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85" w:rsidRPr="003A64BC" w:rsidRDefault="00534CFA">
      <w:pPr>
        <w:pStyle w:val="Heading1"/>
        <w:kinsoku w:val="0"/>
        <w:overflowPunct w:val="0"/>
        <w:ind w:right="1608"/>
        <w:jc w:val="center"/>
        <w:rPr>
          <w:b/>
          <w:color w:val="000000"/>
        </w:rPr>
      </w:pPr>
      <w:r w:rsidRPr="003A64BC">
        <w:rPr>
          <w:b/>
          <w:color w:val="333431"/>
          <w:w w:val="105"/>
        </w:rPr>
        <w:t>BY-LAWS</w:t>
      </w:r>
    </w:p>
    <w:p w:rsidR="00652085" w:rsidRPr="003A64BC" w:rsidRDefault="00534CFA">
      <w:pPr>
        <w:pStyle w:val="BodyText"/>
        <w:kinsoku w:val="0"/>
        <w:overflowPunct w:val="0"/>
        <w:spacing w:before="76"/>
        <w:ind w:left="1152" w:right="1608"/>
        <w:jc w:val="center"/>
        <w:rPr>
          <w:b/>
          <w:color w:val="000000"/>
          <w:sz w:val="28"/>
          <w:szCs w:val="28"/>
        </w:rPr>
      </w:pPr>
      <w:r w:rsidRPr="003A64BC">
        <w:rPr>
          <w:b/>
          <w:color w:val="333431"/>
          <w:w w:val="110"/>
          <w:sz w:val="28"/>
          <w:szCs w:val="28"/>
        </w:rPr>
        <w:t>OF</w:t>
      </w:r>
    </w:p>
    <w:p w:rsidR="00652085" w:rsidRPr="003A64BC" w:rsidRDefault="00E74FAC">
      <w:pPr>
        <w:pStyle w:val="Heading1"/>
        <w:kinsoku w:val="0"/>
        <w:overflowPunct w:val="0"/>
        <w:spacing w:before="68"/>
        <w:ind w:left="1154" w:right="1608"/>
        <w:jc w:val="center"/>
        <w:rPr>
          <w:b/>
          <w:color w:val="000000"/>
        </w:rPr>
      </w:pPr>
      <w:r w:rsidRPr="003A64BC">
        <w:rPr>
          <w:b/>
          <w:color w:val="333431"/>
          <w:spacing w:val="-3"/>
        </w:rPr>
        <w:t>SOUTHWEST LOUISIANA</w:t>
      </w:r>
      <w:r w:rsidR="00534CFA" w:rsidRPr="003A64BC">
        <w:rPr>
          <w:b/>
          <w:color w:val="333431"/>
        </w:rPr>
        <w:t xml:space="preserve"> HOMESCHOOL ATHLETIC</w:t>
      </w:r>
      <w:r w:rsidR="00534CFA" w:rsidRPr="003A64BC">
        <w:rPr>
          <w:b/>
          <w:color w:val="333431"/>
          <w:spacing w:val="68"/>
        </w:rPr>
        <w:t xml:space="preserve"> </w:t>
      </w:r>
      <w:r w:rsidR="00534CFA" w:rsidRPr="003A64BC">
        <w:rPr>
          <w:b/>
          <w:color w:val="333431"/>
        </w:rPr>
        <w:t>CLUB</w:t>
      </w:r>
    </w:p>
    <w:p w:rsidR="00652085" w:rsidRDefault="00534CFA">
      <w:pPr>
        <w:pStyle w:val="BodyText"/>
        <w:kinsoku w:val="0"/>
        <w:overflowPunct w:val="0"/>
        <w:spacing w:before="23"/>
        <w:ind w:left="1137" w:right="1608"/>
        <w:jc w:val="center"/>
        <w:rPr>
          <w:color w:val="000000"/>
        </w:rPr>
      </w:pPr>
      <w:r>
        <w:rPr>
          <w:color w:val="333431"/>
          <w:w w:val="105"/>
        </w:rPr>
        <w:t xml:space="preserve">(A </w:t>
      </w:r>
      <w:r w:rsidR="00E74FAC">
        <w:rPr>
          <w:color w:val="424442"/>
          <w:w w:val="105"/>
        </w:rPr>
        <w:t xml:space="preserve">Nonprofit </w:t>
      </w:r>
      <w:r w:rsidR="00E74FAC">
        <w:rPr>
          <w:color w:val="424442"/>
          <w:spacing w:val="8"/>
          <w:w w:val="105"/>
        </w:rPr>
        <w:t>Corporation</w:t>
      </w:r>
      <w:r>
        <w:rPr>
          <w:color w:val="333431"/>
          <w:w w:val="105"/>
        </w:rPr>
        <w:t>)</w:t>
      </w:r>
    </w:p>
    <w:p w:rsidR="00652085" w:rsidRDefault="00652085">
      <w:pPr>
        <w:pStyle w:val="BodyText"/>
        <w:kinsoku w:val="0"/>
        <w:overflowPunct w:val="0"/>
        <w:spacing w:before="3"/>
        <w:ind w:left="0"/>
      </w:pPr>
    </w:p>
    <w:p w:rsidR="00652085" w:rsidRPr="003A64BC" w:rsidRDefault="00534CFA">
      <w:pPr>
        <w:pStyle w:val="Heading2"/>
        <w:kinsoku w:val="0"/>
        <w:overflowPunct w:val="0"/>
        <w:ind w:right="1608"/>
        <w:jc w:val="center"/>
        <w:rPr>
          <w:b/>
          <w:color w:val="000000"/>
        </w:rPr>
      </w:pPr>
      <w:r w:rsidRPr="003A64BC">
        <w:rPr>
          <w:b/>
          <w:color w:val="333431"/>
        </w:rPr>
        <w:t>ARTICLE</w:t>
      </w:r>
      <w:r w:rsidRPr="003A64BC">
        <w:rPr>
          <w:b/>
          <w:color w:val="333431"/>
          <w:spacing w:val="11"/>
        </w:rPr>
        <w:t xml:space="preserve"> </w:t>
      </w:r>
      <w:r w:rsidRPr="003A64BC">
        <w:rPr>
          <w:b/>
          <w:color w:val="333431"/>
        </w:rPr>
        <w:t>I</w:t>
      </w:r>
    </w:p>
    <w:p w:rsidR="00652085" w:rsidRDefault="00652085">
      <w:pPr>
        <w:pStyle w:val="BodyText"/>
        <w:kinsoku w:val="0"/>
        <w:overflowPunct w:val="0"/>
        <w:spacing w:before="8"/>
        <w:ind w:left="0"/>
        <w:rPr>
          <w:sz w:val="24"/>
          <w:szCs w:val="24"/>
        </w:rPr>
      </w:pPr>
    </w:p>
    <w:p w:rsidR="00652085" w:rsidRPr="00194A59" w:rsidRDefault="00534CFA">
      <w:pPr>
        <w:pStyle w:val="BodyText"/>
        <w:kinsoku w:val="0"/>
        <w:overflowPunct w:val="0"/>
        <w:spacing w:line="261" w:lineRule="auto"/>
        <w:ind w:left="1170" w:right="1681" w:firstLine="697"/>
        <w:jc w:val="both"/>
        <w:rPr>
          <w:color w:val="000000"/>
        </w:rPr>
      </w:pPr>
      <w:r w:rsidRPr="00194A59">
        <w:rPr>
          <w:color w:val="333431"/>
          <w:w w:val="105"/>
        </w:rPr>
        <w:t>The</w:t>
      </w:r>
      <w:r w:rsidRPr="00194A59">
        <w:rPr>
          <w:color w:val="333431"/>
          <w:spacing w:val="-20"/>
          <w:w w:val="105"/>
        </w:rPr>
        <w:t xml:space="preserve"> </w:t>
      </w:r>
      <w:r w:rsidRPr="00194A59">
        <w:rPr>
          <w:color w:val="424442"/>
          <w:w w:val="105"/>
        </w:rPr>
        <w:t>Corporation</w:t>
      </w:r>
      <w:r w:rsidRPr="00194A59">
        <w:rPr>
          <w:color w:val="424442"/>
          <w:spacing w:val="-7"/>
          <w:w w:val="105"/>
        </w:rPr>
        <w:t xml:space="preserve"> </w:t>
      </w:r>
      <w:r w:rsidRPr="00194A59">
        <w:rPr>
          <w:color w:val="424442"/>
          <w:w w:val="105"/>
        </w:rPr>
        <w:t>is</w:t>
      </w:r>
      <w:r w:rsidRPr="00194A59">
        <w:rPr>
          <w:color w:val="424442"/>
          <w:spacing w:val="-20"/>
          <w:w w:val="105"/>
        </w:rPr>
        <w:t xml:space="preserve"> </w:t>
      </w:r>
      <w:r w:rsidRPr="00194A59">
        <w:rPr>
          <w:color w:val="565654"/>
          <w:w w:val="105"/>
        </w:rPr>
        <w:t>o</w:t>
      </w:r>
      <w:r w:rsidRPr="00194A59">
        <w:rPr>
          <w:color w:val="333431"/>
          <w:w w:val="105"/>
        </w:rPr>
        <w:t>rganized and</w:t>
      </w:r>
      <w:r w:rsidRPr="00194A59">
        <w:rPr>
          <w:color w:val="333431"/>
          <w:spacing w:val="-9"/>
          <w:w w:val="105"/>
        </w:rPr>
        <w:t xml:space="preserve"> </w:t>
      </w:r>
      <w:r w:rsidRPr="00194A59">
        <w:rPr>
          <w:color w:val="424442"/>
          <w:w w:val="105"/>
        </w:rPr>
        <w:t>shall</w:t>
      </w:r>
      <w:r w:rsidRPr="00194A59">
        <w:rPr>
          <w:color w:val="424442"/>
          <w:spacing w:val="-16"/>
          <w:w w:val="105"/>
        </w:rPr>
        <w:t xml:space="preserve"> </w:t>
      </w:r>
      <w:r w:rsidRPr="00194A59">
        <w:rPr>
          <w:color w:val="333431"/>
          <w:w w:val="105"/>
        </w:rPr>
        <w:t>be</w:t>
      </w:r>
      <w:r w:rsidRPr="00194A59">
        <w:rPr>
          <w:color w:val="333431"/>
          <w:spacing w:val="-10"/>
          <w:w w:val="105"/>
        </w:rPr>
        <w:t xml:space="preserve"> </w:t>
      </w:r>
      <w:r w:rsidRPr="00194A59">
        <w:rPr>
          <w:color w:val="333431"/>
          <w:w w:val="105"/>
        </w:rPr>
        <w:t>operated for</w:t>
      </w:r>
      <w:r w:rsidRPr="00194A59">
        <w:rPr>
          <w:color w:val="333431"/>
          <w:spacing w:val="-15"/>
          <w:w w:val="105"/>
        </w:rPr>
        <w:t xml:space="preserve"> </w:t>
      </w:r>
      <w:r w:rsidRPr="00194A59">
        <w:rPr>
          <w:color w:val="424442"/>
          <w:w w:val="105"/>
        </w:rPr>
        <w:t>the</w:t>
      </w:r>
      <w:r w:rsidRPr="00194A59">
        <w:rPr>
          <w:color w:val="424442"/>
          <w:spacing w:val="-23"/>
          <w:w w:val="105"/>
        </w:rPr>
        <w:t xml:space="preserve"> </w:t>
      </w:r>
      <w:r w:rsidRPr="00194A59">
        <w:rPr>
          <w:color w:val="424442"/>
          <w:w w:val="105"/>
        </w:rPr>
        <w:t>purposes</w:t>
      </w:r>
      <w:r w:rsidRPr="00194A59">
        <w:rPr>
          <w:color w:val="424442"/>
          <w:spacing w:val="-1"/>
          <w:w w:val="105"/>
        </w:rPr>
        <w:t xml:space="preserve"> </w:t>
      </w:r>
      <w:r w:rsidRPr="00194A59">
        <w:rPr>
          <w:color w:val="424442"/>
          <w:w w:val="105"/>
        </w:rPr>
        <w:t>of</w:t>
      </w:r>
      <w:r w:rsidRPr="00194A59">
        <w:rPr>
          <w:color w:val="424442"/>
          <w:spacing w:val="-29"/>
          <w:w w:val="105"/>
        </w:rPr>
        <w:t xml:space="preserve"> </w:t>
      </w:r>
      <w:r w:rsidRPr="00194A59">
        <w:rPr>
          <w:color w:val="424442"/>
          <w:w w:val="105"/>
        </w:rPr>
        <w:t>promoting</w:t>
      </w:r>
      <w:r w:rsidRPr="00194A59">
        <w:rPr>
          <w:color w:val="424442"/>
          <w:spacing w:val="-7"/>
          <w:w w:val="105"/>
        </w:rPr>
        <w:t xml:space="preserve"> </w:t>
      </w:r>
      <w:r w:rsidRPr="00194A59">
        <w:rPr>
          <w:color w:val="424442"/>
          <w:w w:val="105"/>
        </w:rPr>
        <w:t>the</w:t>
      </w:r>
      <w:r w:rsidRPr="00194A59">
        <w:rPr>
          <w:color w:val="424442"/>
          <w:spacing w:val="-24"/>
          <w:w w:val="105"/>
        </w:rPr>
        <w:t xml:space="preserve"> </w:t>
      </w:r>
      <w:r w:rsidRPr="00194A59">
        <w:rPr>
          <w:color w:val="333431"/>
          <w:w w:val="105"/>
        </w:rPr>
        <w:t>human</w:t>
      </w:r>
      <w:r w:rsidRPr="00194A59">
        <w:rPr>
          <w:color w:val="333431"/>
          <w:w w:val="101"/>
        </w:rPr>
        <w:t xml:space="preserve"> </w:t>
      </w:r>
      <w:r w:rsidRPr="00194A59">
        <w:rPr>
          <w:color w:val="424442"/>
          <w:w w:val="105"/>
        </w:rPr>
        <w:t>formation</w:t>
      </w:r>
      <w:r w:rsidRPr="00194A59">
        <w:rPr>
          <w:color w:val="424442"/>
          <w:spacing w:val="-15"/>
          <w:w w:val="105"/>
        </w:rPr>
        <w:t xml:space="preserve"> </w:t>
      </w:r>
      <w:r w:rsidRPr="00194A59">
        <w:rPr>
          <w:color w:val="424442"/>
          <w:w w:val="105"/>
        </w:rPr>
        <w:t>of</w:t>
      </w:r>
      <w:r w:rsidRPr="00194A59">
        <w:rPr>
          <w:color w:val="424442"/>
          <w:spacing w:val="-20"/>
          <w:w w:val="105"/>
        </w:rPr>
        <w:t xml:space="preserve"> </w:t>
      </w:r>
      <w:r w:rsidRPr="00194A59">
        <w:rPr>
          <w:color w:val="333431"/>
          <w:w w:val="105"/>
        </w:rPr>
        <w:t>homeschooled</w:t>
      </w:r>
      <w:r w:rsidRPr="00194A59">
        <w:rPr>
          <w:color w:val="333431"/>
          <w:spacing w:val="10"/>
          <w:w w:val="105"/>
        </w:rPr>
        <w:t xml:space="preserve"> </w:t>
      </w:r>
      <w:r w:rsidRPr="00194A59">
        <w:rPr>
          <w:color w:val="424442"/>
          <w:w w:val="105"/>
        </w:rPr>
        <w:t>students</w:t>
      </w:r>
      <w:r w:rsidRPr="00194A59">
        <w:rPr>
          <w:color w:val="424442"/>
          <w:spacing w:val="-17"/>
          <w:w w:val="105"/>
        </w:rPr>
        <w:t xml:space="preserve"> </w:t>
      </w:r>
      <w:r w:rsidRPr="00194A59">
        <w:rPr>
          <w:color w:val="333431"/>
          <w:w w:val="105"/>
        </w:rPr>
        <w:t>by</w:t>
      </w:r>
      <w:r w:rsidRPr="00194A59">
        <w:rPr>
          <w:color w:val="333431"/>
          <w:spacing w:val="-10"/>
          <w:w w:val="105"/>
        </w:rPr>
        <w:t xml:space="preserve"> </w:t>
      </w:r>
      <w:r w:rsidRPr="00194A59">
        <w:rPr>
          <w:color w:val="333431"/>
          <w:w w:val="105"/>
        </w:rPr>
        <w:t>organizing</w:t>
      </w:r>
      <w:r w:rsidRPr="00194A59">
        <w:rPr>
          <w:color w:val="333431"/>
          <w:spacing w:val="-17"/>
          <w:w w:val="105"/>
        </w:rPr>
        <w:t xml:space="preserve"> </w:t>
      </w:r>
      <w:r w:rsidRPr="00194A59">
        <w:rPr>
          <w:color w:val="424442"/>
          <w:w w:val="105"/>
        </w:rPr>
        <w:t>and</w:t>
      </w:r>
      <w:r w:rsidRPr="00194A59">
        <w:rPr>
          <w:color w:val="424442"/>
          <w:spacing w:val="-15"/>
          <w:w w:val="105"/>
        </w:rPr>
        <w:t xml:space="preserve"> </w:t>
      </w:r>
      <w:r w:rsidRPr="00194A59">
        <w:rPr>
          <w:color w:val="333431"/>
          <w:w w:val="105"/>
        </w:rPr>
        <w:t>supporting</w:t>
      </w:r>
      <w:r w:rsidRPr="00194A59">
        <w:rPr>
          <w:color w:val="333431"/>
          <w:spacing w:val="-11"/>
          <w:w w:val="105"/>
        </w:rPr>
        <w:t xml:space="preserve"> </w:t>
      </w:r>
      <w:r w:rsidRPr="00194A59">
        <w:rPr>
          <w:color w:val="424442"/>
          <w:w w:val="105"/>
        </w:rPr>
        <w:t>athletic</w:t>
      </w:r>
      <w:r w:rsidRPr="00194A59">
        <w:rPr>
          <w:color w:val="424442"/>
          <w:spacing w:val="-8"/>
          <w:w w:val="105"/>
        </w:rPr>
        <w:t xml:space="preserve"> </w:t>
      </w:r>
      <w:r w:rsidRPr="00194A59">
        <w:rPr>
          <w:color w:val="424442"/>
          <w:w w:val="105"/>
        </w:rPr>
        <w:t>competition</w:t>
      </w:r>
      <w:r w:rsidRPr="00194A59">
        <w:rPr>
          <w:color w:val="424442"/>
          <w:spacing w:val="-7"/>
          <w:w w:val="105"/>
        </w:rPr>
        <w:t xml:space="preserve"> </w:t>
      </w:r>
      <w:r w:rsidRPr="00194A59">
        <w:rPr>
          <w:color w:val="424442"/>
          <w:w w:val="105"/>
        </w:rPr>
        <w:t>amongst</w:t>
      </w:r>
      <w:r w:rsidRPr="00194A59">
        <w:rPr>
          <w:color w:val="424442"/>
          <w:spacing w:val="-13"/>
          <w:w w:val="105"/>
        </w:rPr>
        <w:t xml:space="preserve"> </w:t>
      </w:r>
      <w:r w:rsidRPr="00194A59">
        <w:rPr>
          <w:color w:val="333431"/>
          <w:w w:val="105"/>
        </w:rPr>
        <w:t>the</w:t>
      </w:r>
      <w:r w:rsidRPr="00194A59">
        <w:rPr>
          <w:color w:val="333431"/>
          <w:w w:val="102"/>
        </w:rPr>
        <w:t xml:space="preserve"> </w:t>
      </w:r>
      <w:r w:rsidRPr="00194A59">
        <w:rPr>
          <w:color w:val="424442"/>
          <w:w w:val="105"/>
        </w:rPr>
        <w:t xml:space="preserve">students </w:t>
      </w:r>
      <w:r w:rsidRPr="00194A59">
        <w:rPr>
          <w:color w:val="333431"/>
          <w:w w:val="105"/>
        </w:rPr>
        <w:t xml:space="preserve">in the </w:t>
      </w:r>
      <w:r w:rsidRPr="00194A59">
        <w:rPr>
          <w:color w:val="565654"/>
          <w:w w:val="105"/>
        </w:rPr>
        <w:t>so</w:t>
      </w:r>
      <w:r w:rsidRPr="00194A59">
        <w:rPr>
          <w:color w:val="333431"/>
          <w:w w:val="105"/>
        </w:rPr>
        <w:t>uthwe</w:t>
      </w:r>
      <w:r w:rsidRPr="00194A59">
        <w:rPr>
          <w:color w:val="565654"/>
          <w:w w:val="105"/>
        </w:rPr>
        <w:t>s</w:t>
      </w:r>
      <w:r w:rsidRPr="00194A59">
        <w:rPr>
          <w:color w:val="333431"/>
          <w:w w:val="105"/>
        </w:rPr>
        <w:t xml:space="preserve">tern region </w:t>
      </w:r>
      <w:r w:rsidRPr="00194A59">
        <w:rPr>
          <w:color w:val="424442"/>
          <w:w w:val="105"/>
        </w:rPr>
        <w:t>of</w:t>
      </w:r>
      <w:r w:rsidRPr="00194A59">
        <w:rPr>
          <w:color w:val="424442"/>
          <w:spacing w:val="11"/>
          <w:w w:val="105"/>
        </w:rPr>
        <w:t xml:space="preserve"> </w:t>
      </w:r>
      <w:r w:rsidRPr="00194A59">
        <w:rPr>
          <w:color w:val="424442"/>
          <w:w w:val="105"/>
        </w:rPr>
        <w:t>Louisiana.</w:t>
      </w:r>
    </w:p>
    <w:p w:rsidR="00652085" w:rsidRDefault="00652085">
      <w:pPr>
        <w:pStyle w:val="BodyText"/>
        <w:kinsoku w:val="0"/>
        <w:overflowPunct w:val="0"/>
        <w:spacing w:before="11"/>
        <w:ind w:left="0"/>
        <w:rPr>
          <w:sz w:val="21"/>
          <w:szCs w:val="21"/>
        </w:rPr>
      </w:pPr>
    </w:p>
    <w:p w:rsidR="00652085" w:rsidRPr="003A64BC" w:rsidRDefault="00534CFA">
      <w:pPr>
        <w:pStyle w:val="BodyText"/>
        <w:kinsoku w:val="0"/>
        <w:overflowPunct w:val="0"/>
        <w:ind w:left="1139" w:right="1608"/>
        <w:jc w:val="center"/>
        <w:rPr>
          <w:b/>
          <w:color w:val="000000"/>
        </w:rPr>
      </w:pPr>
      <w:r w:rsidRPr="003A64BC">
        <w:rPr>
          <w:b/>
          <w:color w:val="424442"/>
          <w:w w:val="110"/>
        </w:rPr>
        <w:t>ARTICLE</w:t>
      </w:r>
      <w:r w:rsidRPr="003A64BC">
        <w:rPr>
          <w:b/>
          <w:color w:val="424442"/>
          <w:spacing w:val="-7"/>
          <w:w w:val="110"/>
        </w:rPr>
        <w:t xml:space="preserve"> </w:t>
      </w:r>
      <w:r w:rsidRPr="003A64BC">
        <w:rPr>
          <w:b/>
          <w:color w:val="333431"/>
          <w:w w:val="110"/>
        </w:rPr>
        <w:t>II</w:t>
      </w:r>
    </w:p>
    <w:p w:rsidR="00652085" w:rsidRPr="003A64BC" w:rsidRDefault="00534CFA">
      <w:pPr>
        <w:pStyle w:val="Heading3"/>
        <w:kinsoku w:val="0"/>
        <w:overflowPunct w:val="0"/>
        <w:spacing w:before="1"/>
        <w:ind w:left="1136" w:right="1608"/>
        <w:jc w:val="center"/>
        <w:rPr>
          <w:b/>
          <w:color w:val="000000"/>
        </w:rPr>
      </w:pPr>
      <w:r w:rsidRPr="003A64BC">
        <w:rPr>
          <w:b/>
          <w:color w:val="333431"/>
          <w:w w:val="105"/>
        </w:rPr>
        <w:t>OFFICES</w:t>
      </w:r>
    </w:p>
    <w:p w:rsidR="00652085" w:rsidRDefault="00652085">
      <w:pPr>
        <w:pStyle w:val="BodyText"/>
        <w:kinsoku w:val="0"/>
        <w:overflowPunct w:val="0"/>
        <w:spacing w:before="7"/>
        <w:ind w:left="0"/>
        <w:rPr>
          <w:sz w:val="24"/>
          <w:szCs w:val="24"/>
        </w:rPr>
      </w:pPr>
    </w:p>
    <w:p w:rsidR="00652085" w:rsidRPr="00194A59" w:rsidRDefault="00534CFA">
      <w:pPr>
        <w:pStyle w:val="BodyText"/>
        <w:kinsoku w:val="0"/>
        <w:overflowPunct w:val="0"/>
        <w:spacing w:line="259" w:lineRule="auto"/>
        <w:ind w:left="1184" w:right="1636" w:firstLine="697"/>
        <w:jc w:val="both"/>
        <w:rPr>
          <w:color w:val="000000"/>
        </w:rPr>
      </w:pPr>
      <w:r w:rsidRPr="00194A59">
        <w:rPr>
          <w:color w:val="333431"/>
          <w:w w:val="105"/>
        </w:rPr>
        <w:t xml:space="preserve">I. Principal office. The principal office of </w:t>
      </w:r>
      <w:r w:rsidRPr="00194A59">
        <w:rPr>
          <w:color w:val="424442"/>
          <w:w w:val="105"/>
        </w:rPr>
        <w:t xml:space="preserve">the Corporation shall </w:t>
      </w:r>
      <w:r w:rsidRPr="00194A59">
        <w:rPr>
          <w:color w:val="333431"/>
          <w:w w:val="105"/>
        </w:rPr>
        <w:t xml:space="preserve">be in the </w:t>
      </w:r>
      <w:r w:rsidRPr="00194A59">
        <w:rPr>
          <w:color w:val="424442"/>
          <w:w w:val="105"/>
        </w:rPr>
        <w:t>Town of</w:t>
      </w:r>
      <w:r w:rsidRPr="00194A59">
        <w:rPr>
          <w:color w:val="424442"/>
          <w:spacing w:val="-24"/>
          <w:w w:val="105"/>
        </w:rPr>
        <w:t xml:space="preserve"> </w:t>
      </w:r>
      <w:proofErr w:type="spellStart"/>
      <w:r w:rsidRPr="00194A59">
        <w:rPr>
          <w:color w:val="424442"/>
          <w:spacing w:val="2"/>
          <w:w w:val="105"/>
        </w:rPr>
        <w:t>Ragley</w:t>
      </w:r>
      <w:proofErr w:type="spellEnd"/>
      <w:r w:rsidRPr="00194A59">
        <w:rPr>
          <w:color w:val="696967"/>
          <w:spacing w:val="2"/>
          <w:w w:val="105"/>
        </w:rPr>
        <w:t>,</w:t>
      </w:r>
      <w:r w:rsidRPr="00194A59">
        <w:rPr>
          <w:color w:val="696967"/>
          <w:w w:val="128"/>
        </w:rPr>
        <w:t xml:space="preserve"> </w:t>
      </w:r>
      <w:r w:rsidRPr="00194A59">
        <w:rPr>
          <w:color w:val="333431"/>
          <w:w w:val="105"/>
        </w:rPr>
        <w:t xml:space="preserve">Parish of Beauregard, </w:t>
      </w:r>
      <w:r w:rsidR="005666A6" w:rsidRPr="00194A59">
        <w:rPr>
          <w:color w:val="424442"/>
          <w:w w:val="105"/>
        </w:rPr>
        <w:t>and State</w:t>
      </w:r>
      <w:r w:rsidRPr="00194A59">
        <w:rPr>
          <w:color w:val="424442"/>
          <w:w w:val="105"/>
        </w:rPr>
        <w:t xml:space="preserve"> </w:t>
      </w:r>
      <w:r w:rsidRPr="00194A59">
        <w:rPr>
          <w:color w:val="333431"/>
          <w:w w:val="105"/>
        </w:rPr>
        <w:t>of</w:t>
      </w:r>
      <w:r w:rsidRPr="00194A59">
        <w:rPr>
          <w:color w:val="333431"/>
          <w:spacing w:val="22"/>
          <w:w w:val="105"/>
        </w:rPr>
        <w:t xml:space="preserve"> </w:t>
      </w:r>
      <w:r w:rsidRPr="00194A59">
        <w:rPr>
          <w:color w:val="333431"/>
          <w:w w:val="105"/>
        </w:rPr>
        <w:t>Louisiana.</w:t>
      </w:r>
    </w:p>
    <w:p w:rsidR="00652085" w:rsidRPr="00194A59" w:rsidRDefault="00652085">
      <w:pPr>
        <w:pStyle w:val="BodyText"/>
        <w:kinsoku w:val="0"/>
        <w:overflowPunct w:val="0"/>
        <w:spacing w:before="4"/>
        <w:ind w:left="0"/>
      </w:pPr>
    </w:p>
    <w:p w:rsidR="00652085" w:rsidRPr="00194A59" w:rsidRDefault="00534CFA">
      <w:pPr>
        <w:pStyle w:val="BodyText"/>
        <w:kinsoku w:val="0"/>
        <w:overflowPunct w:val="0"/>
        <w:spacing w:line="259" w:lineRule="auto"/>
        <w:ind w:left="1198" w:right="1651" w:firstLine="683"/>
        <w:jc w:val="both"/>
        <w:rPr>
          <w:color w:val="000000"/>
        </w:rPr>
      </w:pPr>
      <w:r w:rsidRPr="00194A59">
        <w:rPr>
          <w:color w:val="333431"/>
          <w:w w:val="105"/>
        </w:rPr>
        <w:t xml:space="preserve">2. Other offices. </w:t>
      </w:r>
      <w:r w:rsidRPr="00194A59">
        <w:rPr>
          <w:color w:val="424442"/>
          <w:w w:val="105"/>
        </w:rPr>
        <w:t xml:space="preserve">The Corporation </w:t>
      </w:r>
      <w:r w:rsidRPr="00194A59">
        <w:rPr>
          <w:color w:val="333431"/>
          <w:w w:val="105"/>
        </w:rPr>
        <w:t xml:space="preserve">also may have </w:t>
      </w:r>
      <w:r w:rsidRPr="00194A59">
        <w:rPr>
          <w:color w:val="424442"/>
          <w:w w:val="105"/>
        </w:rPr>
        <w:t xml:space="preserve">offices in other </w:t>
      </w:r>
      <w:r w:rsidRPr="00194A59">
        <w:rPr>
          <w:color w:val="333431"/>
          <w:w w:val="105"/>
        </w:rPr>
        <w:t xml:space="preserve">places, </w:t>
      </w:r>
      <w:r w:rsidRPr="00194A59">
        <w:rPr>
          <w:color w:val="424442"/>
          <w:w w:val="105"/>
        </w:rPr>
        <w:t>both within</w:t>
      </w:r>
      <w:r w:rsidRPr="00194A59">
        <w:rPr>
          <w:color w:val="424442"/>
          <w:spacing w:val="40"/>
          <w:w w:val="105"/>
        </w:rPr>
        <w:t xml:space="preserve"> </w:t>
      </w:r>
      <w:r w:rsidRPr="00194A59">
        <w:rPr>
          <w:color w:val="424442"/>
          <w:w w:val="105"/>
        </w:rPr>
        <w:t>and</w:t>
      </w:r>
      <w:r w:rsidRPr="00194A59">
        <w:rPr>
          <w:color w:val="424442"/>
        </w:rPr>
        <w:t xml:space="preserve"> </w:t>
      </w:r>
      <w:r w:rsidRPr="00194A59">
        <w:rPr>
          <w:color w:val="333431"/>
          <w:w w:val="105"/>
        </w:rPr>
        <w:t xml:space="preserve">without the State </w:t>
      </w:r>
      <w:r w:rsidRPr="00194A59">
        <w:rPr>
          <w:color w:val="424442"/>
          <w:w w:val="105"/>
        </w:rPr>
        <w:t xml:space="preserve">of Louisiana, </w:t>
      </w:r>
      <w:r w:rsidRPr="00194A59">
        <w:rPr>
          <w:color w:val="333431"/>
          <w:w w:val="105"/>
        </w:rPr>
        <w:t xml:space="preserve">as the Board </w:t>
      </w:r>
      <w:r w:rsidRPr="00194A59">
        <w:rPr>
          <w:color w:val="424442"/>
          <w:w w:val="105"/>
        </w:rPr>
        <w:t xml:space="preserve">of </w:t>
      </w:r>
      <w:r w:rsidRPr="00194A59">
        <w:rPr>
          <w:color w:val="333431"/>
          <w:w w:val="105"/>
        </w:rPr>
        <w:t xml:space="preserve">Directors may </w:t>
      </w:r>
      <w:r w:rsidRPr="00194A59">
        <w:rPr>
          <w:color w:val="424442"/>
          <w:w w:val="105"/>
        </w:rPr>
        <w:t xml:space="preserve">from time to </w:t>
      </w:r>
      <w:r w:rsidRPr="00194A59">
        <w:rPr>
          <w:color w:val="333431"/>
          <w:w w:val="105"/>
        </w:rPr>
        <w:t>time determine</w:t>
      </w:r>
      <w:r w:rsidRPr="00194A59">
        <w:rPr>
          <w:color w:val="696967"/>
          <w:w w:val="105"/>
        </w:rPr>
        <w:t xml:space="preserve">, </w:t>
      </w:r>
      <w:r w:rsidRPr="00194A59">
        <w:rPr>
          <w:color w:val="424442"/>
          <w:w w:val="105"/>
        </w:rPr>
        <w:t>or</w:t>
      </w:r>
      <w:r w:rsidRPr="00194A59">
        <w:rPr>
          <w:color w:val="424442"/>
          <w:spacing w:val="54"/>
          <w:w w:val="105"/>
        </w:rPr>
        <w:t xml:space="preserve"> </w:t>
      </w:r>
      <w:r w:rsidRPr="00194A59">
        <w:rPr>
          <w:color w:val="333431"/>
          <w:w w:val="105"/>
        </w:rPr>
        <w:t>th</w:t>
      </w:r>
      <w:r w:rsidRPr="00194A59">
        <w:rPr>
          <w:color w:val="565654"/>
          <w:w w:val="105"/>
        </w:rPr>
        <w:t>e</w:t>
      </w:r>
      <w:r w:rsidRPr="00194A59">
        <w:rPr>
          <w:color w:val="565654"/>
          <w:w w:val="106"/>
        </w:rPr>
        <w:t xml:space="preserve"> </w:t>
      </w:r>
      <w:r w:rsidRPr="00194A59">
        <w:rPr>
          <w:color w:val="333431"/>
          <w:w w:val="105"/>
        </w:rPr>
        <w:t xml:space="preserve">business </w:t>
      </w:r>
      <w:r w:rsidRPr="00194A59">
        <w:rPr>
          <w:color w:val="424442"/>
          <w:w w:val="105"/>
        </w:rPr>
        <w:t xml:space="preserve">of </w:t>
      </w:r>
      <w:r w:rsidRPr="00194A59">
        <w:rPr>
          <w:color w:val="333431"/>
          <w:w w:val="105"/>
        </w:rPr>
        <w:t xml:space="preserve">the </w:t>
      </w:r>
      <w:r w:rsidRPr="00194A59">
        <w:rPr>
          <w:color w:val="424442"/>
          <w:w w:val="105"/>
        </w:rPr>
        <w:t xml:space="preserve">Corporation </w:t>
      </w:r>
      <w:r w:rsidRPr="00194A59">
        <w:rPr>
          <w:color w:val="333431"/>
          <w:w w:val="105"/>
        </w:rPr>
        <w:t>may</w:t>
      </w:r>
      <w:r w:rsidRPr="00194A59">
        <w:rPr>
          <w:color w:val="333431"/>
          <w:spacing w:val="11"/>
          <w:w w:val="105"/>
        </w:rPr>
        <w:t xml:space="preserve"> </w:t>
      </w:r>
      <w:r w:rsidRPr="00194A59">
        <w:rPr>
          <w:color w:val="333431"/>
          <w:w w:val="105"/>
        </w:rPr>
        <w:t>require.</w:t>
      </w:r>
    </w:p>
    <w:p w:rsidR="00652085" w:rsidRDefault="00652085">
      <w:pPr>
        <w:pStyle w:val="BodyText"/>
        <w:kinsoku w:val="0"/>
        <w:overflowPunct w:val="0"/>
        <w:spacing w:before="1"/>
        <w:ind w:left="0"/>
        <w:rPr>
          <w:sz w:val="22"/>
          <w:szCs w:val="22"/>
        </w:rPr>
      </w:pPr>
    </w:p>
    <w:p w:rsidR="00652085" w:rsidRPr="003A64BC" w:rsidRDefault="00534CFA">
      <w:pPr>
        <w:pStyle w:val="BodyText"/>
        <w:kinsoku w:val="0"/>
        <w:overflowPunct w:val="0"/>
        <w:ind w:left="1165" w:right="1608"/>
        <w:jc w:val="center"/>
        <w:rPr>
          <w:b/>
          <w:color w:val="000000"/>
        </w:rPr>
      </w:pPr>
      <w:r w:rsidRPr="003A64BC">
        <w:rPr>
          <w:b/>
          <w:color w:val="424442"/>
          <w:w w:val="110"/>
        </w:rPr>
        <w:t>ARTICLE</w:t>
      </w:r>
      <w:r w:rsidRPr="003A64BC">
        <w:rPr>
          <w:b/>
          <w:color w:val="424442"/>
          <w:spacing w:val="4"/>
          <w:w w:val="110"/>
        </w:rPr>
        <w:t xml:space="preserve"> </w:t>
      </w:r>
      <w:r w:rsidRPr="003A64BC">
        <w:rPr>
          <w:b/>
          <w:color w:val="333431"/>
          <w:w w:val="110"/>
        </w:rPr>
        <w:t>III</w:t>
      </w:r>
    </w:p>
    <w:p w:rsidR="00652085" w:rsidRPr="003A64BC" w:rsidRDefault="00534CFA">
      <w:pPr>
        <w:pStyle w:val="Heading3"/>
        <w:kinsoku w:val="0"/>
        <w:overflowPunct w:val="0"/>
        <w:spacing w:before="8"/>
        <w:ind w:left="1155" w:right="1608"/>
        <w:jc w:val="center"/>
        <w:rPr>
          <w:b/>
          <w:color w:val="000000"/>
        </w:rPr>
      </w:pPr>
      <w:r w:rsidRPr="003A64BC">
        <w:rPr>
          <w:b/>
          <w:color w:val="333431"/>
        </w:rPr>
        <w:t>MEMBERS</w:t>
      </w:r>
    </w:p>
    <w:p w:rsidR="00652085" w:rsidRDefault="00652085">
      <w:pPr>
        <w:pStyle w:val="BodyText"/>
        <w:kinsoku w:val="0"/>
        <w:overflowPunct w:val="0"/>
        <w:spacing w:before="5"/>
        <w:ind w:left="0"/>
      </w:pPr>
    </w:p>
    <w:p w:rsidR="00652085" w:rsidRPr="00194A59" w:rsidRDefault="00534CFA">
      <w:pPr>
        <w:pStyle w:val="ListParagraph"/>
        <w:numPr>
          <w:ilvl w:val="0"/>
          <w:numId w:val="4"/>
        </w:numPr>
        <w:tabs>
          <w:tab w:val="left" w:pos="2134"/>
        </w:tabs>
        <w:kinsoku w:val="0"/>
        <w:overflowPunct w:val="0"/>
        <w:spacing w:line="252" w:lineRule="auto"/>
        <w:ind w:right="1650" w:firstLine="711"/>
        <w:jc w:val="both"/>
        <w:rPr>
          <w:color w:val="333431"/>
          <w:sz w:val="23"/>
          <w:szCs w:val="23"/>
        </w:rPr>
      </w:pPr>
      <w:r w:rsidRPr="00194A59">
        <w:rPr>
          <w:color w:val="333431"/>
          <w:w w:val="105"/>
          <w:sz w:val="23"/>
          <w:szCs w:val="23"/>
        </w:rPr>
        <w:t>Qualification</w:t>
      </w:r>
      <w:r w:rsidRPr="00194A59">
        <w:rPr>
          <w:color w:val="333431"/>
          <w:spacing w:val="11"/>
          <w:w w:val="105"/>
          <w:sz w:val="23"/>
          <w:szCs w:val="23"/>
        </w:rPr>
        <w:t xml:space="preserve"> </w:t>
      </w:r>
      <w:r w:rsidRPr="00194A59">
        <w:rPr>
          <w:color w:val="333431"/>
          <w:w w:val="105"/>
          <w:sz w:val="23"/>
          <w:szCs w:val="23"/>
        </w:rPr>
        <w:t>of</w:t>
      </w:r>
      <w:r w:rsidRPr="00194A59">
        <w:rPr>
          <w:color w:val="333431"/>
          <w:spacing w:val="-25"/>
          <w:w w:val="105"/>
          <w:sz w:val="23"/>
          <w:szCs w:val="23"/>
        </w:rPr>
        <w:t xml:space="preserve"> </w:t>
      </w:r>
      <w:r w:rsidR="00D3338E" w:rsidRPr="00194A59">
        <w:rPr>
          <w:color w:val="333431"/>
          <w:spacing w:val="3"/>
          <w:w w:val="105"/>
          <w:sz w:val="23"/>
          <w:szCs w:val="23"/>
        </w:rPr>
        <w:t>Members</w:t>
      </w:r>
      <w:r w:rsidRPr="00194A59">
        <w:rPr>
          <w:color w:val="565654"/>
          <w:spacing w:val="3"/>
          <w:w w:val="105"/>
          <w:sz w:val="23"/>
          <w:szCs w:val="23"/>
        </w:rPr>
        <w:t>.</w:t>
      </w:r>
      <w:r w:rsidRPr="00194A59">
        <w:rPr>
          <w:color w:val="565654"/>
          <w:spacing w:val="-13"/>
          <w:w w:val="105"/>
          <w:sz w:val="23"/>
          <w:szCs w:val="23"/>
        </w:rPr>
        <w:t xml:space="preserve"> </w:t>
      </w:r>
      <w:r w:rsidR="007931A4">
        <w:rPr>
          <w:color w:val="565654"/>
          <w:spacing w:val="-13"/>
          <w:w w:val="105"/>
          <w:sz w:val="23"/>
          <w:szCs w:val="23"/>
        </w:rPr>
        <w:t xml:space="preserve">Standing Board </w:t>
      </w:r>
      <w:bookmarkStart w:id="0" w:name="_GoBack"/>
      <w:bookmarkEnd w:id="0"/>
      <w:r w:rsidRPr="00194A59">
        <w:rPr>
          <w:color w:val="424442"/>
          <w:w w:val="105"/>
          <w:sz w:val="23"/>
          <w:szCs w:val="23"/>
        </w:rPr>
        <w:t>Members</w:t>
      </w:r>
      <w:r w:rsidRPr="00194A59">
        <w:rPr>
          <w:color w:val="424442"/>
          <w:spacing w:val="2"/>
          <w:w w:val="105"/>
          <w:sz w:val="23"/>
          <w:szCs w:val="23"/>
        </w:rPr>
        <w:t xml:space="preserve"> </w:t>
      </w:r>
      <w:r w:rsidRPr="00194A59">
        <w:rPr>
          <w:color w:val="424442"/>
          <w:w w:val="105"/>
          <w:sz w:val="23"/>
          <w:szCs w:val="23"/>
        </w:rPr>
        <w:t>shall</w:t>
      </w:r>
      <w:r w:rsidRPr="00194A59">
        <w:rPr>
          <w:color w:val="424442"/>
          <w:spacing w:val="-14"/>
          <w:w w:val="105"/>
          <w:sz w:val="23"/>
          <w:szCs w:val="23"/>
        </w:rPr>
        <w:t xml:space="preserve"> </w:t>
      </w:r>
      <w:r w:rsidRPr="00194A59">
        <w:rPr>
          <w:color w:val="333431"/>
          <w:w w:val="105"/>
          <w:sz w:val="23"/>
          <w:szCs w:val="23"/>
        </w:rPr>
        <w:t>be</w:t>
      </w:r>
      <w:r w:rsidRPr="00194A59">
        <w:rPr>
          <w:color w:val="333431"/>
          <w:spacing w:val="-24"/>
          <w:w w:val="105"/>
          <w:sz w:val="23"/>
          <w:szCs w:val="23"/>
        </w:rPr>
        <w:t xml:space="preserve"> </w:t>
      </w:r>
      <w:r w:rsidRPr="00194A59">
        <w:rPr>
          <w:color w:val="333431"/>
          <w:spacing w:val="2"/>
          <w:w w:val="105"/>
          <w:sz w:val="23"/>
          <w:szCs w:val="23"/>
        </w:rPr>
        <w:t>per</w:t>
      </w:r>
      <w:r w:rsidRPr="00194A59">
        <w:rPr>
          <w:color w:val="565654"/>
          <w:spacing w:val="2"/>
          <w:w w:val="105"/>
          <w:sz w:val="23"/>
          <w:szCs w:val="23"/>
        </w:rPr>
        <w:t>sons</w:t>
      </w:r>
      <w:r w:rsidR="00D3338E" w:rsidRPr="00194A59">
        <w:rPr>
          <w:color w:val="565654"/>
          <w:spacing w:val="2"/>
          <w:w w:val="105"/>
          <w:sz w:val="23"/>
          <w:szCs w:val="23"/>
        </w:rPr>
        <w:t xml:space="preserve"> </w:t>
      </w:r>
      <w:r w:rsidR="00C13124">
        <w:rPr>
          <w:color w:val="424442"/>
          <w:spacing w:val="2"/>
          <w:w w:val="105"/>
          <w:sz w:val="23"/>
          <w:szCs w:val="23"/>
        </w:rPr>
        <w:t>who are Parents/Legal Guardian</w:t>
      </w:r>
      <w:r w:rsidR="0030381C">
        <w:rPr>
          <w:color w:val="424442"/>
          <w:spacing w:val="2"/>
          <w:w w:val="105"/>
          <w:sz w:val="23"/>
          <w:szCs w:val="23"/>
        </w:rPr>
        <w:t xml:space="preserve"> of Knights Athletes, and Approved Coaches and Spouse.</w:t>
      </w:r>
    </w:p>
    <w:p w:rsidR="00652085" w:rsidRPr="00194A59" w:rsidRDefault="00652085">
      <w:pPr>
        <w:pStyle w:val="BodyText"/>
        <w:kinsoku w:val="0"/>
        <w:overflowPunct w:val="0"/>
        <w:spacing w:before="7"/>
        <w:ind w:left="0"/>
      </w:pPr>
    </w:p>
    <w:p w:rsidR="00652085" w:rsidRPr="00194A59" w:rsidRDefault="00534CFA">
      <w:pPr>
        <w:pStyle w:val="ListParagraph"/>
        <w:numPr>
          <w:ilvl w:val="0"/>
          <w:numId w:val="4"/>
        </w:numPr>
        <w:tabs>
          <w:tab w:val="left" w:pos="2203"/>
        </w:tabs>
        <w:kinsoku w:val="0"/>
        <w:overflowPunct w:val="0"/>
        <w:spacing w:line="249" w:lineRule="auto"/>
        <w:ind w:left="1212" w:right="1641" w:firstLine="684"/>
        <w:jc w:val="both"/>
        <w:rPr>
          <w:color w:val="333431"/>
          <w:sz w:val="23"/>
          <w:szCs w:val="23"/>
        </w:rPr>
      </w:pPr>
      <w:r w:rsidRPr="00194A59">
        <w:rPr>
          <w:color w:val="424442"/>
          <w:w w:val="105"/>
          <w:sz w:val="23"/>
          <w:szCs w:val="23"/>
        </w:rPr>
        <w:t xml:space="preserve">Members </w:t>
      </w:r>
      <w:r w:rsidRPr="00194A59">
        <w:rPr>
          <w:color w:val="333431"/>
          <w:w w:val="105"/>
          <w:sz w:val="23"/>
          <w:szCs w:val="23"/>
        </w:rPr>
        <w:t>as Directors</w:t>
      </w:r>
      <w:r w:rsidRPr="00194A59">
        <w:rPr>
          <w:color w:val="565654"/>
          <w:w w:val="105"/>
          <w:sz w:val="23"/>
          <w:szCs w:val="23"/>
        </w:rPr>
        <w:t xml:space="preserve">. </w:t>
      </w:r>
      <w:r w:rsidRPr="00194A59">
        <w:rPr>
          <w:color w:val="424442"/>
          <w:w w:val="105"/>
          <w:sz w:val="23"/>
          <w:szCs w:val="23"/>
        </w:rPr>
        <w:t xml:space="preserve">Each and </w:t>
      </w:r>
      <w:r w:rsidRPr="00194A59">
        <w:rPr>
          <w:color w:val="565654"/>
          <w:w w:val="105"/>
          <w:sz w:val="23"/>
          <w:szCs w:val="23"/>
        </w:rPr>
        <w:t xml:space="preserve">every </w:t>
      </w:r>
      <w:r w:rsidRPr="00194A59">
        <w:rPr>
          <w:color w:val="333431"/>
          <w:w w:val="105"/>
          <w:sz w:val="23"/>
          <w:szCs w:val="23"/>
        </w:rPr>
        <w:t xml:space="preserve">Member </w:t>
      </w:r>
      <w:r w:rsidRPr="00194A59">
        <w:rPr>
          <w:color w:val="565654"/>
          <w:spacing w:val="-7"/>
          <w:w w:val="105"/>
          <w:sz w:val="23"/>
          <w:szCs w:val="23"/>
        </w:rPr>
        <w:t>o</w:t>
      </w:r>
      <w:r w:rsidRPr="00194A59">
        <w:rPr>
          <w:color w:val="333431"/>
          <w:spacing w:val="-7"/>
          <w:w w:val="105"/>
          <w:sz w:val="23"/>
          <w:szCs w:val="23"/>
        </w:rPr>
        <w:t xml:space="preserve">f </w:t>
      </w:r>
      <w:r w:rsidRPr="00194A59">
        <w:rPr>
          <w:color w:val="424442"/>
          <w:w w:val="105"/>
          <w:sz w:val="23"/>
          <w:szCs w:val="23"/>
        </w:rPr>
        <w:t xml:space="preserve">the Corporation </w:t>
      </w:r>
      <w:r w:rsidR="0030381C">
        <w:rPr>
          <w:color w:val="424442"/>
          <w:w w:val="105"/>
          <w:sz w:val="23"/>
          <w:szCs w:val="23"/>
        </w:rPr>
        <w:t>sha</w:t>
      </w:r>
      <w:r w:rsidR="0030381C">
        <w:rPr>
          <w:color w:val="565654"/>
          <w:spacing w:val="-3"/>
          <w:w w:val="105"/>
          <w:sz w:val="23"/>
          <w:szCs w:val="23"/>
        </w:rPr>
        <w:t>ll be eligible</w:t>
      </w:r>
      <w:r w:rsidRPr="00194A59">
        <w:rPr>
          <w:color w:val="333431"/>
          <w:spacing w:val="-9"/>
          <w:w w:val="105"/>
          <w:sz w:val="23"/>
          <w:szCs w:val="23"/>
        </w:rPr>
        <w:t xml:space="preserve"> </w:t>
      </w:r>
      <w:r w:rsidR="0030381C">
        <w:rPr>
          <w:color w:val="333431"/>
          <w:spacing w:val="-9"/>
          <w:w w:val="105"/>
          <w:sz w:val="23"/>
          <w:szCs w:val="23"/>
        </w:rPr>
        <w:t xml:space="preserve">to </w:t>
      </w:r>
      <w:r w:rsidRPr="00194A59">
        <w:rPr>
          <w:color w:val="424442"/>
          <w:w w:val="105"/>
          <w:sz w:val="23"/>
          <w:szCs w:val="23"/>
        </w:rPr>
        <w:t>serve</w:t>
      </w:r>
      <w:r w:rsidRPr="00194A59">
        <w:rPr>
          <w:color w:val="424442"/>
          <w:spacing w:val="-15"/>
          <w:w w:val="105"/>
          <w:sz w:val="23"/>
          <w:szCs w:val="23"/>
        </w:rPr>
        <w:t xml:space="preserve"> </w:t>
      </w:r>
      <w:r w:rsidRPr="00194A59">
        <w:rPr>
          <w:color w:val="424442"/>
          <w:w w:val="105"/>
          <w:sz w:val="23"/>
          <w:szCs w:val="23"/>
        </w:rPr>
        <w:t>as</w:t>
      </w:r>
      <w:r w:rsidRPr="00194A59">
        <w:rPr>
          <w:color w:val="424442"/>
          <w:spacing w:val="-19"/>
          <w:w w:val="105"/>
          <w:sz w:val="23"/>
          <w:szCs w:val="23"/>
        </w:rPr>
        <w:t xml:space="preserve"> </w:t>
      </w:r>
      <w:r w:rsidRPr="00194A59">
        <w:rPr>
          <w:color w:val="424442"/>
          <w:w w:val="105"/>
          <w:sz w:val="23"/>
          <w:szCs w:val="23"/>
        </w:rPr>
        <w:t>a</w:t>
      </w:r>
      <w:r w:rsidRPr="00194A59">
        <w:rPr>
          <w:color w:val="424442"/>
          <w:spacing w:val="-21"/>
          <w:w w:val="105"/>
          <w:sz w:val="23"/>
          <w:szCs w:val="23"/>
        </w:rPr>
        <w:t xml:space="preserve"> </w:t>
      </w:r>
      <w:r w:rsidRPr="00194A59">
        <w:rPr>
          <w:color w:val="333431"/>
          <w:w w:val="105"/>
          <w:sz w:val="23"/>
          <w:szCs w:val="23"/>
        </w:rPr>
        <w:t>Director</w:t>
      </w:r>
      <w:r w:rsidRPr="00194A59">
        <w:rPr>
          <w:color w:val="333431"/>
          <w:spacing w:val="4"/>
          <w:w w:val="105"/>
          <w:sz w:val="23"/>
          <w:szCs w:val="23"/>
        </w:rPr>
        <w:t xml:space="preserve"> </w:t>
      </w:r>
      <w:r w:rsidRPr="00194A59">
        <w:rPr>
          <w:color w:val="424442"/>
          <w:w w:val="105"/>
          <w:sz w:val="23"/>
          <w:szCs w:val="23"/>
        </w:rPr>
        <w:t>of</w:t>
      </w:r>
      <w:r w:rsidRPr="00194A59">
        <w:rPr>
          <w:color w:val="424442"/>
          <w:spacing w:val="-8"/>
          <w:w w:val="105"/>
          <w:sz w:val="23"/>
          <w:szCs w:val="23"/>
        </w:rPr>
        <w:t xml:space="preserve"> </w:t>
      </w:r>
      <w:r w:rsidRPr="00194A59">
        <w:rPr>
          <w:color w:val="333431"/>
          <w:w w:val="105"/>
          <w:sz w:val="23"/>
          <w:szCs w:val="23"/>
        </w:rPr>
        <w:t>the</w:t>
      </w:r>
      <w:r w:rsidRPr="00194A59">
        <w:rPr>
          <w:color w:val="333431"/>
          <w:spacing w:val="-11"/>
          <w:w w:val="105"/>
          <w:sz w:val="23"/>
          <w:szCs w:val="23"/>
        </w:rPr>
        <w:t xml:space="preserve"> </w:t>
      </w:r>
      <w:r w:rsidR="00E74FAC" w:rsidRPr="00194A59">
        <w:rPr>
          <w:color w:val="424442"/>
          <w:w w:val="105"/>
          <w:sz w:val="23"/>
          <w:szCs w:val="23"/>
        </w:rPr>
        <w:t>Corporation</w:t>
      </w:r>
      <w:r w:rsidR="00E74FAC" w:rsidRPr="00194A59">
        <w:rPr>
          <w:color w:val="424442"/>
          <w:spacing w:val="19"/>
          <w:w w:val="105"/>
          <w:sz w:val="23"/>
          <w:szCs w:val="23"/>
        </w:rPr>
        <w:t xml:space="preserve">. </w:t>
      </w:r>
      <w:r w:rsidRPr="00194A59">
        <w:rPr>
          <w:color w:val="424442"/>
          <w:w w:val="105"/>
          <w:sz w:val="23"/>
          <w:szCs w:val="23"/>
        </w:rPr>
        <w:t>A</w:t>
      </w:r>
      <w:r w:rsidRPr="00194A59">
        <w:rPr>
          <w:color w:val="424442"/>
          <w:spacing w:val="-8"/>
          <w:w w:val="105"/>
          <w:sz w:val="23"/>
          <w:szCs w:val="23"/>
        </w:rPr>
        <w:t xml:space="preserve"> </w:t>
      </w:r>
      <w:r w:rsidRPr="00194A59">
        <w:rPr>
          <w:color w:val="424442"/>
          <w:w w:val="105"/>
          <w:sz w:val="23"/>
          <w:szCs w:val="23"/>
        </w:rPr>
        <w:t>new</w:t>
      </w:r>
      <w:r w:rsidRPr="00194A59">
        <w:rPr>
          <w:color w:val="424442"/>
          <w:spacing w:val="-5"/>
          <w:w w:val="105"/>
          <w:sz w:val="23"/>
          <w:szCs w:val="23"/>
        </w:rPr>
        <w:t xml:space="preserve"> </w:t>
      </w:r>
      <w:r w:rsidRPr="00194A59">
        <w:rPr>
          <w:color w:val="333431"/>
          <w:w w:val="105"/>
          <w:sz w:val="23"/>
          <w:szCs w:val="23"/>
        </w:rPr>
        <w:t>Member</w:t>
      </w:r>
      <w:r w:rsidRPr="00194A59">
        <w:rPr>
          <w:color w:val="333431"/>
          <w:spacing w:val="5"/>
          <w:w w:val="105"/>
          <w:sz w:val="23"/>
          <w:szCs w:val="23"/>
        </w:rPr>
        <w:t xml:space="preserve"> </w:t>
      </w:r>
      <w:r w:rsidRPr="00194A59">
        <w:rPr>
          <w:color w:val="424442"/>
          <w:w w:val="105"/>
          <w:sz w:val="23"/>
          <w:szCs w:val="23"/>
        </w:rPr>
        <w:t>shall</w:t>
      </w:r>
      <w:r w:rsidRPr="00194A59">
        <w:rPr>
          <w:color w:val="424442"/>
          <w:spacing w:val="-7"/>
          <w:w w:val="105"/>
          <w:sz w:val="23"/>
          <w:szCs w:val="23"/>
        </w:rPr>
        <w:t xml:space="preserve"> </w:t>
      </w:r>
      <w:r w:rsidRPr="00194A59">
        <w:rPr>
          <w:color w:val="424442"/>
          <w:w w:val="105"/>
          <w:sz w:val="23"/>
          <w:szCs w:val="23"/>
        </w:rPr>
        <w:t>be</w:t>
      </w:r>
      <w:r w:rsidRPr="00194A59">
        <w:rPr>
          <w:color w:val="424442"/>
          <w:spacing w:val="-9"/>
          <w:w w:val="105"/>
          <w:sz w:val="23"/>
          <w:szCs w:val="23"/>
        </w:rPr>
        <w:t xml:space="preserve"> </w:t>
      </w:r>
      <w:r w:rsidRPr="00194A59">
        <w:rPr>
          <w:color w:val="424442"/>
          <w:w w:val="105"/>
          <w:sz w:val="23"/>
          <w:szCs w:val="23"/>
        </w:rPr>
        <w:t>accepted</w:t>
      </w:r>
      <w:r w:rsidRPr="00194A59">
        <w:rPr>
          <w:color w:val="424442"/>
          <w:spacing w:val="1"/>
          <w:w w:val="105"/>
          <w:sz w:val="23"/>
          <w:szCs w:val="23"/>
        </w:rPr>
        <w:t xml:space="preserve"> </w:t>
      </w:r>
      <w:r w:rsidRPr="00194A59">
        <w:rPr>
          <w:color w:val="424442"/>
          <w:w w:val="105"/>
          <w:sz w:val="23"/>
          <w:szCs w:val="23"/>
        </w:rPr>
        <w:t>into</w:t>
      </w:r>
      <w:r w:rsidRPr="00194A59">
        <w:rPr>
          <w:color w:val="424442"/>
          <w:spacing w:val="-14"/>
          <w:w w:val="105"/>
          <w:sz w:val="23"/>
          <w:szCs w:val="23"/>
        </w:rPr>
        <w:t xml:space="preserve"> </w:t>
      </w:r>
      <w:r w:rsidRPr="00194A59">
        <w:rPr>
          <w:color w:val="424442"/>
          <w:w w:val="105"/>
          <w:sz w:val="23"/>
          <w:szCs w:val="23"/>
        </w:rPr>
        <w:t>the</w:t>
      </w:r>
      <w:r w:rsidRPr="00194A59">
        <w:rPr>
          <w:color w:val="424442"/>
          <w:spacing w:val="-11"/>
          <w:w w:val="105"/>
          <w:sz w:val="23"/>
          <w:szCs w:val="23"/>
        </w:rPr>
        <w:t xml:space="preserve"> </w:t>
      </w:r>
      <w:r w:rsidRPr="00194A59">
        <w:rPr>
          <w:color w:val="424442"/>
          <w:w w:val="105"/>
          <w:sz w:val="23"/>
          <w:szCs w:val="23"/>
        </w:rPr>
        <w:t>Corporation</w:t>
      </w:r>
      <w:r w:rsidRPr="00194A59">
        <w:rPr>
          <w:color w:val="424442"/>
          <w:sz w:val="23"/>
          <w:szCs w:val="23"/>
        </w:rPr>
        <w:t xml:space="preserve"> </w:t>
      </w:r>
      <w:r w:rsidRPr="00194A59">
        <w:rPr>
          <w:color w:val="333431"/>
          <w:w w:val="105"/>
          <w:sz w:val="23"/>
          <w:szCs w:val="23"/>
        </w:rPr>
        <w:t xml:space="preserve">by </w:t>
      </w:r>
      <w:r w:rsidRPr="00194A59">
        <w:rPr>
          <w:color w:val="424442"/>
          <w:w w:val="105"/>
          <w:sz w:val="23"/>
          <w:szCs w:val="23"/>
        </w:rPr>
        <w:t xml:space="preserve">a </w:t>
      </w:r>
      <w:r w:rsidRPr="00194A59">
        <w:rPr>
          <w:color w:val="333431"/>
          <w:w w:val="105"/>
          <w:sz w:val="23"/>
          <w:szCs w:val="23"/>
        </w:rPr>
        <w:t xml:space="preserve">majority </w:t>
      </w:r>
      <w:r w:rsidRPr="00194A59">
        <w:rPr>
          <w:color w:val="424442"/>
          <w:w w:val="105"/>
          <w:sz w:val="23"/>
          <w:szCs w:val="23"/>
        </w:rPr>
        <w:t xml:space="preserve">vote of </w:t>
      </w:r>
      <w:r w:rsidRPr="00194A59">
        <w:rPr>
          <w:color w:val="333431"/>
          <w:w w:val="105"/>
          <w:sz w:val="23"/>
          <w:szCs w:val="23"/>
        </w:rPr>
        <w:t xml:space="preserve">the </w:t>
      </w:r>
      <w:r w:rsidRPr="00194A59">
        <w:rPr>
          <w:color w:val="424442"/>
          <w:w w:val="105"/>
          <w:sz w:val="23"/>
          <w:szCs w:val="23"/>
        </w:rPr>
        <w:t>Board of</w:t>
      </w:r>
      <w:r w:rsidRPr="00194A59">
        <w:rPr>
          <w:color w:val="424442"/>
          <w:spacing w:val="35"/>
          <w:w w:val="105"/>
          <w:sz w:val="23"/>
          <w:szCs w:val="23"/>
        </w:rPr>
        <w:t xml:space="preserve"> </w:t>
      </w:r>
      <w:r w:rsidRPr="00194A59">
        <w:rPr>
          <w:color w:val="424442"/>
          <w:w w:val="105"/>
          <w:sz w:val="23"/>
          <w:szCs w:val="23"/>
        </w:rPr>
        <w:t>Directors.</w:t>
      </w:r>
    </w:p>
    <w:p w:rsidR="00652085" w:rsidRPr="00194A59" w:rsidRDefault="00652085">
      <w:pPr>
        <w:pStyle w:val="BodyText"/>
        <w:kinsoku w:val="0"/>
        <w:overflowPunct w:val="0"/>
        <w:spacing w:before="2"/>
        <w:ind w:left="0"/>
      </w:pPr>
    </w:p>
    <w:p w:rsidR="00652085" w:rsidRPr="00194A59" w:rsidRDefault="00534CFA">
      <w:pPr>
        <w:pStyle w:val="ListParagraph"/>
        <w:numPr>
          <w:ilvl w:val="0"/>
          <w:numId w:val="4"/>
        </w:numPr>
        <w:tabs>
          <w:tab w:val="left" w:pos="2294"/>
        </w:tabs>
        <w:kinsoku w:val="0"/>
        <w:overflowPunct w:val="0"/>
        <w:spacing w:line="252" w:lineRule="auto"/>
        <w:ind w:left="1226" w:right="1633" w:firstLine="690"/>
        <w:jc w:val="both"/>
        <w:rPr>
          <w:color w:val="424442"/>
          <w:sz w:val="23"/>
          <w:szCs w:val="23"/>
        </w:rPr>
      </w:pPr>
      <w:r w:rsidRPr="00194A59">
        <w:rPr>
          <w:color w:val="424442"/>
          <w:w w:val="110"/>
          <w:sz w:val="23"/>
          <w:szCs w:val="23"/>
        </w:rPr>
        <w:t xml:space="preserve">Termination </w:t>
      </w:r>
      <w:r w:rsidRPr="00194A59">
        <w:rPr>
          <w:color w:val="333431"/>
          <w:w w:val="110"/>
          <w:sz w:val="23"/>
          <w:szCs w:val="23"/>
        </w:rPr>
        <w:t xml:space="preserve">of Membership. </w:t>
      </w:r>
      <w:r w:rsidRPr="00194A59">
        <w:rPr>
          <w:color w:val="424442"/>
          <w:w w:val="110"/>
          <w:sz w:val="23"/>
          <w:szCs w:val="23"/>
        </w:rPr>
        <w:t xml:space="preserve">Any </w:t>
      </w:r>
      <w:r w:rsidRPr="00194A59">
        <w:rPr>
          <w:color w:val="333431"/>
          <w:w w:val="110"/>
          <w:sz w:val="23"/>
          <w:szCs w:val="23"/>
        </w:rPr>
        <w:t>memb</w:t>
      </w:r>
      <w:r w:rsidRPr="00194A59">
        <w:rPr>
          <w:color w:val="565654"/>
          <w:w w:val="110"/>
          <w:sz w:val="23"/>
          <w:szCs w:val="23"/>
        </w:rPr>
        <w:t>e</w:t>
      </w:r>
      <w:r w:rsidRPr="00194A59">
        <w:rPr>
          <w:color w:val="333431"/>
          <w:w w:val="110"/>
          <w:sz w:val="23"/>
          <w:szCs w:val="23"/>
        </w:rPr>
        <w:t xml:space="preserve">r </w:t>
      </w:r>
      <w:r w:rsidRPr="00194A59">
        <w:rPr>
          <w:color w:val="565654"/>
          <w:w w:val="110"/>
          <w:sz w:val="23"/>
          <w:szCs w:val="23"/>
        </w:rPr>
        <w:t>sha</w:t>
      </w:r>
      <w:r w:rsidRPr="00194A59">
        <w:rPr>
          <w:color w:val="333431"/>
          <w:w w:val="110"/>
          <w:sz w:val="23"/>
          <w:szCs w:val="23"/>
        </w:rPr>
        <w:t xml:space="preserve">ll </w:t>
      </w:r>
      <w:r w:rsidRPr="00194A59">
        <w:rPr>
          <w:color w:val="565654"/>
          <w:w w:val="110"/>
          <w:sz w:val="23"/>
          <w:szCs w:val="23"/>
        </w:rPr>
        <w:t xml:space="preserve">cease to </w:t>
      </w:r>
      <w:r w:rsidRPr="00194A59">
        <w:rPr>
          <w:color w:val="424442"/>
          <w:w w:val="110"/>
          <w:sz w:val="23"/>
          <w:szCs w:val="23"/>
        </w:rPr>
        <w:t xml:space="preserve">be a member </w:t>
      </w:r>
      <w:r w:rsidRPr="00194A59">
        <w:rPr>
          <w:color w:val="565654"/>
          <w:w w:val="110"/>
          <w:sz w:val="23"/>
          <w:szCs w:val="23"/>
        </w:rPr>
        <w:t>of</w:t>
      </w:r>
      <w:r w:rsidRPr="00194A59">
        <w:rPr>
          <w:color w:val="565654"/>
          <w:spacing w:val="52"/>
          <w:w w:val="110"/>
          <w:sz w:val="23"/>
          <w:szCs w:val="23"/>
        </w:rPr>
        <w:t xml:space="preserve"> </w:t>
      </w:r>
      <w:r w:rsidRPr="00194A59">
        <w:rPr>
          <w:color w:val="424442"/>
          <w:w w:val="110"/>
          <w:sz w:val="23"/>
          <w:szCs w:val="23"/>
        </w:rPr>
        <w:t>the</w:t>
      </w:r>
      <w:r w:rsidRPr="00194A59">
        <w:rPr>
          <w:color w:val="424442"/>
          <w:w w:val="99"/>
          <w:sz w:val="23"/>
          <w:szCs w:val="23"/>
        </w:rPr>
        <w:t xml:space="preserve"> </w:t>
      </w:r>
      <w:r w:rsidRPr="00194A59">
        <w:rPr>
          <w:color w:val="424442"/>
          <w:w w:val="110"/>
          <w:sz w:val="23"/>
          <w:szCs w:val="23"/>
        </w:rPr>
        <w:t xml:space="preserve">Corporation </w:t>
      </w:r>
      <w:r w:rsidRPr="00194A59">
        <w:rPr>
          <w:color w:val="333431"/>
          <w:w w:val="110"/>
          <w:sz w:val="23"/>
          <w:szCs w:val="23"/>
        </w:rPr>
        <w:t>upon</w:t>
      </w:r>
      <w:r w:rsidRPr="00194A59">
        <w:rPr>
          <w:color w:val="333431"/>
          <w:spacing w:val="-5"/>
          <w:w w:val="110"/>
          <w:sz w:val="23"/>
          <w:szCs w:val="23"/>
        </w:rPr>
        <w:t xml:space="preserve"> </w:t>
      </w:r>
      <w:r w:rsidR="00E74FAC" w:rsidRPr="00194A59">
        <w:rPr>
          <w:color w:val="333431"/>
          <w:w w:val="110"/>
          <w:sz w:val="23"/>
          <w:szCs w:val="23"/>
        </w:rPr>
        <w:t>resignation</w:t>
      </w:r>
      <w:r w:rsidR="00E74FAC" w:rsidRPr="00194A59">
        <w:rPr>
          <w:color w:val="333431"/>
          <w:spacing w:val="-37"/>
          <w:w w:val="110"/>
          <w:sz w:val="23"/>
          <w:szCs w:val="23"/>
        </w:rPr>
        <w:t>,</w:t>
      </w:r>
      <w:r w:rsidRPr="00194A59">
        <w:rPr>
          <w:color w:val="565654"/>
          <w:spacing w:val="-29"/>
          <w:w w:val="110"/>
          <w:sz w:val="23"/>
          <w:szCs w:val="23"/>
        </w:rPr>
        <w:t xml:space="preserve"> </w:t>
      </w:r>
      <w:r w:rsidRPr="00194A59">
        <w:rPr>
          <w:color w:val="333431"/>
          <w:w w:val="110"/>
          <w:sz w:val="23"/>
          <w:szCs w:val="23"/>
        </w:rPr>
        <w:t>death,</w:t>
      </w:r>
      <w:r w:rsidRPr="00194A59">
        <w:rPr>
          <w:color w:val="333431"/>
          <w:spacing w:val="-14"/>
          <w:w w:val="110"/>
          <w:sz w:val="23"/>
          <w:szCs w:val="23"/>
        </w:rPr>
        <w:t xml:space="preserve"> </w:t>
      </w:r>
      <w:r w:rsidRPr="00194A59">
        <w:rPr>
          <w:color w:val="424442"/>
          <w:w w:val="110"/>
          <w:sz w:val="23"/>
          <w:szCs w:val="23"/>
        </w:rPr>
        <w:t>or</w:t>
      </w:r>
      <w:r w:rsidRPr="00194A59">
        <w:rPr>
          <w:color w:val="424442"/>
          <w:spacing w:val="-19"/>
          <w:w w:val="110"/>
          <w:sz w:val="23"/>
          <w:szCs w:val="23"/>
        </w:rPr>
        <w:t xml:space="preserve"> </w:t>
      </w:r>
      <w:r w:rsidRPr="00194A59">
        <w:rPr>
          <w:color w:val="333431"/>
          <w:w w:val="110"/>
          <w:sz w:val="23"/>
          <w:szCs w:val="23"/>
        </w:rPr>
        <w:t>the</w:t>
      </w:r>
      <w:r w:rsidRPr="00194A59">
        <w:rPr>
          <w:color w:val="333431"/>
          <w:spacing w:val="-9"/>
          <w:w w:val="110"/>
          <w:sz w:val="23"/>
          <w:szCs w:val="23"/>
        </w:rPr>
        <w:t xml:space="preserve"> </w:t>
      </w:r>
      <w:r w:rsidRPr="00194A59">
        <w:rPr>
          <w:color w:val="565654"/>
          <w:w w:val="110"/>
          <w:sz w:val="23"/>
          <w:szCs w:val="23"/>
        </w:rPr>
        <w:t>vo</w:t>
      </w:r>
      <w:r w:rsidRPr="00194A59">
        <w:rPr>
          <w:color w:val="333431"/>
          <w:w w:val="110"/>
          <w:sz w:val="23"/>
          <w:szCs w:val="23"/>
        </w:rPr>
        <w:t>te</w:t>
      </w:r>
      <w:r w:rsidRPr="00194A59">
        <w:rPr>
          <w:color w:val="333431"/>
          <w:spacing w:val="-12"/>
          <w:w w:val="110"/>
          <w:sz w:val="23"/>
          <w:szCs w:val="23"/>
        </w:rPr>
        <w:t xml:space="preserve"> </w:t>
      </w:r>
      <w:r w:rsidRPr="00194A59">
        <w:rPr>
          <w:color w:val="424442"/>
          <w:w w:val="110"/>
          <w:sz w:val="23"/>
          <w:szCs w:val="23"/>
        </w:rPr>
        <w:t>of</w:t>
      </w:r>
      <w:r w:rsidRPr="00194A59">
        <w:rPr>
          <w:color w:val="424442"/>
          <w:spacing w:val="-25"/>
          <w:w w:val="110"/>
          <w:sz w:val="23"/>
          <w:szCs w:val="23"/>
        </w:rPr>
        <w:t xml:space="preserve"> </w:t>
      </w:r>
      <w:r w:rsidRPr="00194A59">
        <w:rPr>
          <w:color w:val="333431"/>
          <w:w w:val="110"/>
          <w:sz w:val="23"/>
          <w:szCs w:val="23"/>
        </w:rPr>
        <w:t>two-third</w:t>
      </w:r>
      <w:r w:rsidRPr="00194A59">
        <w:rPr>
          <w:color w:val="565654"/>
          <w:w w:val="110"/>
          <w:sz w:val="23"/>
          <w:szCs w:val="23"/>
        </w:rPr>
        <w:t>s</w:t>
      </w:r>
      <w:r w:rsidRPr="00194A59">
        <w:rPr>
          <w:color w:val="565654"/>
          <w:spacing w:val="-27"/>
          <w:w w:val="110"/>
          <w:sz w:val="23"/>
          <w:szCs w:val="23"/>
        </w:rPr>
        <w:t xml:space="preserve"> </w:t>
      </w:r>
      <w:r w:rsidRPr="00194A59">
        <w:rPr>
          <w:color w:val="424442"/>
          <w:w w:val="110"/>
          <w:sz w:val="23"/>
          <w:szCs w:val="23"/>
        </w:rPr>
        <w:t>of</w:t>
      </w:r>
      <w:r w:rsidRPr="00194A59">
        <w:rPr>
          <w:color w:val="424442"/>
          <w:spacing w:val="-18"/>
          <w:w w:val="110"/>
          <w:sz w:val="23"/>
          <w:szCs w:val="23"/>
        </w:rPr>
        <w:t xml:space="preserve"> </w:t>
      </w:r>
      <w:r w:rsidRPr="00194A59">
        <w:rPr>
          <w:color w:val="424442"/>
          <w:w w:val="110"/>
          <w:sz w:val="23"/>
          <w:szCs w:val="23"/>
        </w:rPr>
        <w:t>the</w:t>
      </w:r>
      <w:r w:rsidRPr="00194A59">
        <w:rPr>
          <w:color w:val="424442"/>
          <w:spacing w:val="-14"/>
          <w:w w:val="110"/>
          <w:sz w:val="23"/>
          <w:szCs w:val="23"/>
        </w:rPr>
        <w:t xml:space="preserve"> </w:t>
      </w:r>
      <w:r w:rsidRPr="00194A59">
        <w:rPr>
          <w:color w:val="333431"/>
          <w:w w:val="110"/>
          <w:sz w:val="23"/>
          <w:szCs w:val="23"/>
        </w:rPr>
        <w:t xml:space="preserve">Board </w:t>
      </w:r>
      <w:r w:rsidRPr="00194A59">
        <w:rPr>
          <w:color w:val="424442"/>
          <w:w w:val="110"/>
          <w:sz w:val="23"/>
          <w:szCs w:val="23"/>
        </w:rPr>
        <w:t>of</w:t>
      </w:r>
      <w:r w:rsidRPr="00194A59">
        <w:rPr>
          <w:color w:val="424442"/>
          <w:spacing w:val="-14"/>
          <w:w w:val="110"/>
          <w:sz w:val="23"/>
          <w:szCs w:val="23"/>
        </w:rPr>
        <w:t xml:space="preserve"> </w:t>
      </w:r>
      <w:r w:rsidRPr="00194A59">
        <w:rPr>
          <w:color w:val="424442"/>
          <w:w w:val="110"/>
          <w:sz w:val="23"/>
          <w:szCs w:val="23"/>
        </w:rPr>
        <w:t>Directors.</w:t>
      </w:r>
    </w:p>
    <w:p w:rsidR="00652085" w:rsidRPr="00194A59" w:rsidRDefault="00652085">
      <w:pPr>
        <w:pStyle w:val="BodyText"/>
        <w:kinsoku w:val="0"/>
        <w:overflowPunct w:val="0"/>
        <w:spacing w:before="2"/>
        <w:ind w:left="0"/>
      </w:pPr>
    </w:p>
    <w:p w:rsidR="00652085" w:rsidRPr="005666A6" w:rsidRDefault="00534CFA" w:rsidP="005666A6">
      <w:pPr>
        <w:pStyle w:val="ListParagraph"/>
        <w:numPr>
          <w:ilvl w:val="0"/>
          <w:numId w:val="4"/>
        </w:numPr>
        <w:tabs>
          <w:tab w:val="left" w:pos="2217"/>
        </w:tabs>
        <w:kinsoku w:val="0"/>
        <w:overflowPunct w:val="0"/>
        <w:spacing w:before="8" w:line="244" w:lineRule="auto"/>
        <w:ind w:left="1226" w:right="1614" w:firstLine="690"/>
        <w:jc w:val="both"/>
        <w:rPr>
          <w:color w:val="000000"/>
          <w:sz w:val="23"/>
          <w:szCs w:val="23"/>
        </w:rPr>
      </w:pPr>
      <w:r w:rsidRPr="005666A6">
        <w:rPr>
          <w:color w:val="424442"/>
          <w:w w:val="105"/>
          <w:sz w:val="23"/>
          <w:szCs w:val="23"/>
        </w:rPr>
        <w:t xml:space="preserve">Annual </w:t>
      </w:r>
      <w:r w:rsidRPr="005666A6">
        <w:rPr>
          <w:color w:val="333431"/>
          <w:w w:val="105"/>
          <w:sz w:val="23"/>
          <w:szCs w:val="23"/>
        </w:rPr>
        <w:t>meeting. M</w:t>
      </w:r>
      <w:r w:rsidRPr="005666A6">
        <w:rPr>
          <w:color w:val="565654"/>
          <w:w w:val="105"/>
          <w:sz w:val="23"/>
          <w:szCs w:val="23"/>
        </w:rPr>
        <w:t>e</w:t>
      </w:r>
      <w:r w:rsidRPr="005666A6">
        <w:rPr>
          <w:color w:val="333431"/>
          <w:w w:val="105"/>
          <w:sz w:val="23"/>
          <w:szCs w:val="23"/>
        </w:rPr>
        <w:t xml:space="preserve">mbers </w:t>
      </w:r>
      <w:r w:rsidRPr="005666A6">
        <w:rPr>
          <w:color w:val="424442"/>
          <w:w w:val="105"/>
          <w:sz w:val="23"/>
          <w:szCs w:val="23"/>
        </w:rPr>
        <w:t xml:space="preserve">shall </w:t>
      </w:r>
      <w:r w:rsidRPr="005666A6">
        <w:rPr>
          <w:color w:val="333431"/>
          <w:w w:val="105"/>
          <w:sz w:val="23"/>
          <w:szCs w:val="23"/>
        </w:rPr>
        <w:t xml:space="preserve">hold </w:t>
      </w:r>
      <w:r w:rsidRPr="005666A6">
        <w:rPr>
          <w:color w:val="424442"/>
          <w:w w:val="105"/>
          <w:sz w:val="23"/>
          <w:szCs w:val="23"/>
        </w:rPr>
        <w:t xml:space="preserve">an annual meeting each </w:t>
      </w:r>
      <w:r w:rsidRPr="005666A6">
        <w:rPr>
          <w:color w:val="565654"/>
          <w:w w:val="105"/>
          <w:sz w:val="23"/>
          <w:szCs w:val="23"/>
        </w:rPr>
        <w:t xml:space="preserve">year </w:t>
      </w:r>
      <w:r w:rsidRPr="005666A6">
        <w:rPr>
          <w:color w:val="424442"/>
          <w:w w:val="105"/>
          <w:sz w:val="23"/>
          <w:szCs w:val="23"/>
        </w:rPr>
        <w:t>for the purpose</w:t>
      </w:r>
      <w:r w:rsidRPr="005666A6">
        <w:rPr>
          <w:color w:val="424442"/>
          <w:spacing w:val="30"/>
          <w:w w:val="105"/>
          <w:sz w:val="23"/>
          <w:szCs w:val="23"/>
        </w:rPr>
        <w:t xml:space="preserve"> </w:t>
      </w:r>
      <w:r w:rsidRPr="005666A6">
        <w:rPr>
          <w:color w:val="565654"/>
          <w:w w:val="105"/>
          <w:sz w:val="23"/>
          <w:szCs w:val="23"/>
        </w:rPr>
        <w:t>of</w:t>
      </w:r>
      <w:r w:rsidRPr="005666A6">
        <w:rPr>
          <w:color w:val="565654"/>
          <w:sz w:val="23"/>
          <w:szCs w:val="23"/>
        </w:rPr>
        <w:t xml:space="preserve"> </w:t>
      </w:r>
      <w:r w:rsidRPr="005666A6">
        <w:rPr>
          <w:color w:val="424442"/>
          <w:w w:val="105"/>
          <w:sz w:val="23"/>
          <w:szCs w:val="23"/>
        </w:rPr>
        <w:t xml:space="preserve">electing Directors </w:t>
      </w:r>
      <w:r w:rsidRPr="005666A6">
        <w:rPr>
          <w:color w:val="333431"/>
          <w:w w:val="105"/>
          <w:sz w:val="23"/>
          <w:szCs w:val="23"/>
        </w:rPr>
        <w:t xml:space="preserve">and transacting </w:t>
      </w:r>
      <w:r w:rsidRPr="005666A6">
        <w:rPr>
          <w:color w:val="424442"/>
          <w:w w:val="105"/>
          <w:sz w:val="23"/>
          <w:szCs w:val="23"/>
        </w:rPr>
        <w:t xml:space="preserve">other </w:t>
      </w:r>
      <w:r w:rsidRPr="005666A6">
        <w:rPr>
          <w:color w:val="333431"/>
          <w:w w:val="105"/>
          <w:sz w:val="23"/>
          <w:szCs w:val="23"/>
        </w:rPr>
        <w:t xml:space="preserve">business properly </w:t>
      </w:r>
      <w:r w:rsidRPr="005666A6">
        <w:rPr>
          <w:color w:val="424442"/>
          <w:w w:val="105"/>
          <w:sz w:val="23"/>
          <w:szCs w:val="23"/>
        </w:rPr>
        <w:t xml:space="preserve">brought before </w:t>
      </w:r>
      <w:r w:rsidRPr="005666A6">
        <w:rPr>
          <w:color w:val="333431"/>
          <w:w w:val="105"/>
          <w:sz w:val="23"/>
          <w:szCs w:val="23"/>
        </w:rPr>
        <w:t>the me</w:t>
      </w:r>
      <w:r w:rsidRPr="005666A6">
        <w:rPr>
          <w:color w:val="565654"/>
          <w:w w:val="105"/>
          <w:sz w:val="23"/>
          <w:szCs w:val="23"/>
        </w:rPr>
        <w:t>et</w:t>
      </w:r>
      <w:r w:rsidRPr="005666A6">
        <w:rPr>
          <w:color w:val="333431"/>
          <w:w w:val="105"/>
          <w:sz w:val="23"/>
          <w:szCs w:val="23"/>
        </w:rPr>
        <w:t>in</w:t>
      </w:r>
      <w:r w:rsidRPr="005666A6">
        <w:rPr>
          <w:color w:val="565654"/>
          <w:w w:val="105"/>
          <w:sz w:val="23"/>
          <w:szCs w:val="23"/>
        </w:rPr>
        <w:t>g.</w:t>
      </w:r>
      <w:r w:rsidRPr="005666A6">
        <w:rPr>
          <w:color w:val="565654"/>
          <w:spacing w:val="51"/>
          <w:w w:val="105"/>
          <w:sz w:val="23"/>
          <w:szCs w:val="23"/>
        </w:rPr>
        <w:t xml:space="preserve"> </w:t>
      </w:r>
      <w:r w:rsidRPr="005666A6">
        <w:rPr>
          <w:color w:val="565654"/>
          <w:spacing w:val="3"/>
          <w:w w:val="105"/>
          <w:sz w:val="23"/>
          <w:szCs w:val="23"/>
        </w:rPr>
        <w:t>Un</w:t>
      </w:r>
      <w:r w:rsidRPr="005666A6">
        <w:rPr>
          <w:color w:val="333431"/>
          <w:spacing w:val="3"/>
          <w:w w:val="105"/>
          <w:sz w:val="23"/>
          <w:szCs w:val="23"/>
        </w:rPr>
        <w:t>le</w:t>
      </w:r>
      <w:r w:rsidRPr="005666A6">
        <w:rPr>
          <w:color w:val="565654"/>
          <w:spacing w:val="3"/>
          <w:w w:val="105"/>
          <w:sz w:val="23"/>
          <w:szCs w:val="23"/>
        </w:rPr>
        <w:t>ss</w:t>
      </w:r>
      <w:r w:rsidR="005666A6" w:rsidRPr="005666A6">
        <w:rPr>
          <w:color w:val="565654"/>
          <w:spacing w:val="3"/>
          <w:w w:val="105"/>
          <w:sz w:val="23"/>
          <w:szCs w:val="23"/>
        </w:rPr>
        <w:t xml:space="preserve"> </w:t>
      </w:r>
      <w:r w:rsidRPr="005666A6">
        <w:rPr>
          <w:color w:val="333431"/>
          <w:w w:val="105"/>
          <w:sz w:val="23"/>
          <w:szCs w:val="23"/>
        </w:rPr>
        <w:t>pro</w:t>
      </w:r>
      <w:r w:rsidRPr="005666A6">
        <w:rPr>
          <w:color w:val="565654"/>
          <w:w w:val="105"/>
          <w:sz w:val="23"/>
          <w:szCs w:val="23"/>
        </w:rPr>
        <w:t>v</w:t>
      </w:r>
      <w:r w:rsidRPr="005666A6">
        <w:rPr>
          <w:color w:val="333431"/>
          <w:w w:val="105"/>
          <w:sz w:val="23"/>
          <w:szCs w:val="23"/>
        </w:rPr>
        <w:t>ided</w:t>
      </w:r>
      <w:r w:rsidRPr="005666A6">
        <w:rPr>
          <w:color w:val="333431"/>
          <w:spacing w:val="-5"/>
          <w:w w:val="105"/>
          <w:sz w:val="23"/>
          <w:szCs w:val="23"/>
        </w:rPr>
        <w:t xml:space="preserve"> </w:t>
      </w:r>
      <w:r w:rsidRPr="005666A6">
        <w:rPr>
          <w:color w:val="333431"/>
          <w:w w:val="105"/>
          <w:sz w:val="23"/>
          <w:szCs w:val="23"/>
        </w:rPr>
        <w:t>otherwise by</w:t>
      </w:r>
      <w:r w:rsidRPr="005666A6">
        <w:rPr>
          <w:color w:val="333431"/>
          <w:spacing w:val="-9"/>
          <w:w w:val="105"/>
          <w:sz w:val="23"/>
          <w:szCs w:val="23"/>
        </w:rPr>
        <w:t xml:space="preserve"> </w:t>
      </w:r>
      <w:r w:rsidRPr="005666A6">
        <w:rPr>
          <w:color w:val="333431"/>
          <w:w w:val="105"/>
          <w:sz w:val="23"/>
          <w:szCs w:val="23"/>
        </w:rPr>
        <w:t>the</w:t>
      </w:r>
      <w:r w:rsidRPr="005666A6">
        <w:rPr>
          <w:color w:val="333431"/>
          <w:spacing w:val="-9"/>
          <w:w w:val="105"/>
          <w:sz w:val="23"/>
          <w:szCs w:val="23"/>
        </w:rPr>
        <w:t xml:space="preserve"> </w:t>
      </w:r>
      <w:r w:rsidRPr="005666A6">
        <w:rPr>
          <w:color w:val="424442"/>
          <w:w w:val="105"/>
          <w:sz w:val="23"/>
          <w:szCs w:val="23"/>
        </w:rPr>
        <w:t>Board</w:t>
      </w:r>
      <w:r w:rsidRPr="005666A6">
        <w:rPr>
          <w:color w:val="424442"/>
          <w:spacing w:val="2"/>
          <w:w w:val="105"/>
          <w:sz w:val="23"/>
          <w:szCs w:val="23"/>
        </w:rPr>
        <w:t xml:space="preserve"> </w:t>
      </w:r>
      <w:r w:rsidRPr="005666A6">
        <w:rPr>
          <w:color w:val="424442"/>
          <w:w w:val="105"/>
          <w:sz w:val="23"/>
          <w:szCs w:val="23"/>
        </w:rPr>
        <w:t>of</w:t>
      </w:r>
      <w:r w:rsidRPr="005666A6">
        <w:rPr>
          <w:color w:val="424442"/>
          <w:spacing w:val="-8"/>
          <w:w w:val="105"/>
          <w:sz w:val="23"/>
          <w:szCs w:val="23"/>
        </w:rPr>
        <w:t xml:space="preserve"> </w:t>
      </w:r>
      <w:r w:rsidRPr="005666A6">
        <w:rPr>
          <w:color w:val="333431"/>
          <w:w w:val="105"/>
          <w:sz w:val="23"/>
          <w:szCs w:val="23"/>
        </w:rPr>
        <w:t>Directors</w:t>
      </w:r>
      <w:r w:rsidRPr="005666A6">
        <w:rPr>
          <w:color w:val="565654"/>
          <w:w w:val="105"/>
          <w:sz w:val="23"/>
          <w:szCs w:val="23"/>
        </w:rPr>
        <w:t>,</w:t>
      </w:r>
      <w:r w:rsidRPr="005666A6">
        <w:rPr>
          <w:color w:val="565654"/>
          <w:spacing w:val="-32"/>
          <w:w w:val="105"/>
          <w:sz w:val="23"/>
          <w:szCs w:val="23"/>
        </w:rPr>
        <w:t xml:space="preserve"> </w:t>
      </w:r>
      <w:r w:rsidRPr="005666A6">
        <w:rPr>
          <w:color w:val="333431"/>
          <w:w w:val="105"/>
          <w:sz w:val="23"/>
          <w:szCs w:val="23"/>
        </w:rPr>
        <w:t>this</w:t>
      </w:r>
      <w:r w:rsidRPr="005666A6">
        <w:rPr>
          <w:color w:val="333431"/>
          <w:spacing w:val="-4"/>
          <w:w w:val="105"/>
          <w:sz w:val="23"/>
          <w:szCs w:val="23"/>
        </w:rPr>
        <w:t xml:space="preserve"> </w:t>
      </w:r>
      <w:r w:rsidRPr="005666A6">
        <w:rPr>
          <w:color w:val="333431"/>
          <w:w w:val="105"/>
          <w:sz w:val="23"/>
          <w:szCs w:val="23"/>
        </w:rPr>
        <w:t>meeting</w:t>
      </w:r>
      <w:r w:rsidRPr="005666A6">
        <w:rPr>
          <w:color w:val="333431"/>
          <w:spacing w:val="5"/>
          <w:w w:val="105"/>
          <w:sz w:val="23"/>
          <w:szCs w:val="23"/>
        </w:rPr>
        <w:t xml:space="preserve"> </w:t>
      </w:r>
      <w:r w:rsidRPr="005666A6">
        <w:rPr>
          <w:color w:val="424442"/>
          <w:w w:val="105"/>
          <w:sz w:val="23"/>
          <w:szCs w:val="23"/>
        </w:rPr>
        <w:t>shall</w:t>
      </w:r>
      <w:r w:rsidRPr="005666A6">
        <w:rPr>
          <w:color w:val="424442"/>
          <w:spacing w:val="-12"/>
          <w:w w:val="105"/>
          <w:sz w:val="23"/>
          <w:szCs w:val="23"/>
        </w:rPr>
        <w:t xml:space="preserve"> </w:t>
      </w:r>
      <w:r w:rsidRPr="005666A6">
        <w:rPr>
          <w:color w:val="333431"/>
          <w:w w:val="105"/>
          <w:sz w:val="23"/>
          <w:szCs w:val="23"/>
        </w:rPr>
        <w:t>be</w:t>
      </w:r>
      <w:r w:rsidRPr="005666A6">
        <w:rPr>
          <w:color w:val="333431"/>
          <w:spacing w:val="-13"/>
          <w:w w:val="105"/>
          <w:sz w:val="23"/>
          <w:szCs w:val="23"/>
        </w:rPr>
        <w:t xml:space="preserve"> </w:t>
      </w:r>
      <w:r w:rsidRPr="005666A6">
        <w:rPr>
          <w:color w:val="333431"/>
          <w:w w:val="105"/>
          <w:sz w:val="23"/>
          <w:szCs w:val="23"/>
        </w:rPr>
        <w:t>held</w:t>
      </w:r>
      <w:r w:rsidRPr="005666A6">
        <w:rPr>
          <w:color w:val="333431"/>
          <w:spacing w:val="2"/>
          <w:w w:val="105"/>
          <w:sz w:val="23"/>
          <w:szCs w:val="23"/>
        </w:rPr>
        <w:t xml:space="preserve"> </w:t>
      </w:r>
      <w:r w:rsidRPr="005666A6">
        <w:rPr>
          <w:color w:val="424442"/>
          <w:w w:val="105"/>
          <w:sz w:val="23"/>
          <w:szCs w:val="23"/>
        </w:rPr>
        <w:t>on</w:t>
      </w:r>
      <w:r w:rsidRPr="005666A6">
        <w:rPr>
          <w:color w:val="424442"/>
          <w:spacing w:val="-17"/>
          <w:w w:val="105"/>
          <w:sz w:val="23"/>
          <w:szCs w:val="23"/>
        </w:rPr>
        <w:t xml:space="preserve"> </w:t>
      </w:r>
      <w:r w:rsidRPr="005666A6">
        <w:rPr>
          <w:color w:val="333431"/>
          <w:w w:val="105"/>
          <w:sz w:val="23"/>
          <w:szCs w:val="23"/>
        </w:rPr>
        <w:t>the</w:t>
      </w:r>
      <w:r w:rsidRPr="005666A6">
        <w:rPr>
          <w:color w:val="333431"/>
          <w:spacing w:val="-10"/>
          <w:w w:val="105"/>
          <w:sz w:val="23"/>
          <w:szCs w:val="23"/>
        </w:rPr>
        <w:t xml:space="preserve"> </w:t>
      </w:r>
      <w:r w:rsidR="005666A6" w:rsidRPr="005666A6">
        <w:rPr>
          <w:color w:val="333431"/>
          <w:spacing w:val="-10"/>
          <w:w w:val="105"/>
        </w:rPr>
        <w:t>first (1</w:t>
      </w:r>
      <w:r w:rsidR="005666A6" w:rsidRPr="005666A6">
        <w:rPr>
          <w:color w:val="333431"/>
          <w:spacing w:val="-10"/>
          <w:w w:val="105"/>
          <w:vertAlign w:val="superscript"/>
        </w:rPr>
        <w:t>st</w:t>
      </w:r>
      <w:r w:rsidR="005666A6" w:rsidRPr="005666A6">
        <w:rPr>
          <w:color w:val="333431"/>
          <w:spacing w:val="-10"/>
          <w:w w:val="105"/>
        </w:rPr>
        <w:t xml:space="preserve">) Monday of </w:t>
      </w:r>
      <w:r w:rsidR="00201B3E">
        <w:rPr>
          <w:color w:val="424442"/>
          <w:sz w:val="23"/>
          <w:szCs w:val="23"/>
        </w:rPr>
        <w:t>June</w:t>
      </w:r>
      <w:r w:rsidRPr="005666A6">
        <w:rPr>
          <w:color w:val="424442"/>
          <w:sz w:val="23"/>
          <w:szCs w:val="23"/>
        </w:rPr>
        <w:t>.</w:t>
      </w:r>
      <w:r w:rsidRPr="005666A6">
        <w:rPr>
          <w:color w:val="424442"/>
          <w:spacing w:val="27"/>
          <w:sz w:val="23"/>
          <w:szCs w:val="23"/>
        </w:rPr>
        <w:t xml:space="preserve"> </w:t>
      </w:r>
      <w:r w:rsidRPr="005666A6">
        <w:rPr>
          <w:color w:val="333431"/>
          <w:sz w:val="23"/>
          <w:szCs w:val="23"/>
        </w:rPr>
        <w:t>Should</w:t>
      </w:r>
      <w:r w:rsidRPr="005666A6">
        <w:rPr>
          <w:color w:val="333431"/>
          <w:spacing w:val="-14"/>
          <w:sz w:val="23"/>
          <w:szCs w:val="23"/>
        </w:rPr>
        <w:t xml:space="preserve"> </w:t>
      </w:r>
      <w:r w:rsidRPr="005666A6">
        <w:rPr>
          <w:color w:val="424442"/>
          <w:sz w:val="23"/>
          <w:szCs w:val="23"/>
        </w:rPr>
        <w:t>the</w:t>
      </w:r>
      <w:r w:rsidRPr="005666A6">
        <w:rPr>
          <w:color w:val="424442"/>
          <w:spacing w:val="-16"/>
          <w:sz w:val="23"/>
          <w:szCs w:val="23"/>
        </w:rPr>
        <w:t xml:space="preserve"> </w:t>
      </w:r>
      <w:r w:rsidRPr="005666A6">
        <w:rPr>
          <w:color w:val="424442"/>
          <w:sz w:val="23"/>
          <w:szCs w:val="23"/>
        </w:rPr>
        <w:t>Members</w:t>
      </w:r>
      <w:r w:rsidRPr="005666A6">
        <w:rPr>
          <w:color w:val="424442"/>
          <w:spacing w:val="-8"/>
          <w:sz w:val="23"/>
          <w:szCs w:val="23"/>
        </w:rPr>
        <w:t xml:space="preserve"> </w:t>
      </w:r>
      <w:r w:rsidRPr="005666A6">
        <w:rPr>
          <w:color w:val="424442"/>
          <w:sz w:val="23"/>
          <w:szCs w:val="23"/>
        </w:rPr>
        <w:t>fail</w:t>
      </w:r>
      <w:r w:rsidRPr="005666A6">
        <w:rPr>
          <w:color w:val="424442"/>
          <w:spacing w:val="-30"/>
          <w:sz w:val="23"/>
          <w:szCs w:val="23"/>
        </w:rPr>
        <w:t xml:space="preserve"> </w:t>
      </w:r>
      <w:r w:rsidRPr="005666A6">
        <w:rPr>
          <w:color w:val="333431"/>
          <w:sz w:val="23"/>
          <w:szCs w:val="23"/>
        </w:rPr>
        <w:t>to</w:t>
      </w:r>
      <w:r w:rsidRPr="005666A6">
        <w:rPr>
          <w:color w:val="333431"/>
          <w:spacing w:val="-30"/>
          <w:sz w:val="23"/>
          <w:szCs w:val="23"/>
        </w:rPr>
        <w:t xml:space="preserve"> </w:t>
      </w:r>
      <w:r w:rsidRPr="005666A6">
        <w:rPr>
          <w:color w:val="424442"/>
          <w:sz w:val="23"/>
          <w:szCs w:val="23"/>
        </w:rPr>
        <w:t>elect</w:t>
      </w:r>
      <w:r w:rsidRPr="005666A6">
        <w:rPr>
          <w:color w:val="424442"/>
          <w:spacing w:val="-33"/>
          <w:sz w:val="23"/>
          <w:szCs w:val="23"/>
        </w:rPr>
        <w:t xml:space="preserve"> </w:t>
      </w:r>
      <w:r w:rsidRPr="005666A6">
        <w:rPr>
          <w:color w:val="333431"/>
          <w:sz w:val="23"/>
          <w:szCs w:val="23"/>
        </w:rPr>
        <w:t>Directors</w:t>
      </w:r>
      <w:r w:rsidRPr="005666A6">
        <w:rPr>
          <w:color w:val="333431"/>
          <w:spacing w:val="-17"/>
          <w:sz w:val="23"/>
          <w:szCs w:val="23"/>
        </w:rPr>
        <w:t xml:space="preserve"> </w:t>
      </w:r>
      <w:r w:rsidRPr="005666A6">
        <w:rPr>
          <w:color w:val="424442"/>
          <w:sz w:val="23"/>
          <w:szCs w:val="23"/>
        </w:rPr>
        <w:t>on</w:t>
      </w:r>
      <w:r w:rsidRPr="005666A6">
        <w:rPr>
          <w:color w:val="424442"/>
          <w:spacing w:val="-30"/>
          <w:sz w:val="23"/>
          <w:szCs w:val="23"/>
        </w:rPr>
        <w:t xml:space="preserve"> </w:t>
      </w:r>
      <w:r w:rsidRPr="005666A6">
        <w:rPr>
          <w:color w:val="424442"/>
          <w:sz w:val="23"/>
          <w:szCs w:val="23"/>
        </w:rPr>
        <w:t>the</w:t>
      </w:r>
      <w:r w:rsidRPr="005666A6">
        <w:rPr>
          <w:color w:val="424442"/>
          <w:spacing w:val="-22"/>
          <w:sz w:val="23"/>
          <w:szCs w:val="23"/>
        </w:rPr>
        <w:t xml:space="preserve"> </w:t>
      </w:r>
      <w:r w:rsidRPr="005666A6">
        <w:rPr>
          <w:color w:val="333431"/>
          <w:sz w:val="23"/>
          <w:szCs w:val="23"/>
        </w:rPr>
        <w:t>day</w:t>
      </w:r>
      <w:r w:rsidRPr="005666A6">
        <w:rPr>
          <w:color w:val="333431"/>
          <w:spacing w:val="-26"/>
          <w:sz w:val="23"/>
          <w:szCs w:val="23"/>
        </w:rPr>
        <w:t xml:space="preserve"> </w:t>
      </w:r>
      <w:r w:rsidRPr="005666A6">
        <w:rPr>
          <w:color w:val="333431"/>
          <w:sz w:val="23"/>
          <w:szCs w:val="23"/>
        </w:rPr>
        <w:t>designated</w:t>
      </w:r>
      <w:r w:rsidRPr="005666A6">
        <w:rPr>
          <w:color w:val="333431"/>
          <w:spacing w:val="-4"/>
          <w:sz w:val="23"/>
          <w:szCs w:val="23"/>
        </w:rPr>
        <w:t xml:space="preserve"> </w:t>
      </w:r>
      <w:r w:rsidRPr="005666A6">
        <w:rPr>
          <w:color w:val="424442"/>
          <w:sz w:val="23"/>
          <w:szCs w:val="23"/>
        </w:rPr>
        <w:t>for</w:t>
      </w:r>
      <w:r w:rsidRPr="005666A6">
        <w:rPr>
          <w:color w:val="424442"/>
          <w:spacing w:val="-21"/>
          <w:sz w:val="23"/>
          <w:szCs w:val="23"/>
        </w:rPr>
        <w:t xml:space="preserve"> </w:t>
      </w:r>
      <w:r w:rsidRPr="005666A6">
        <w:rPr>
          <w:color w:val="424442"/>
          <w:sz w:val="23"/>
          <w:szCs w:val="23"/>
        </w:rPr>
        <w:t>their</w:t>
      </w:r>
      <w:r w:rsidRPr="005666A6">
        <w:rPr>
          <w:color w:val="424442"/>
          <w:spacing w:val="-9"/>
          <w:sz w:val="23"/>
          <w:szCs w:val="23"/>
        </w:rPr>
        <w:t xml:space="preserve"> </w:t>
      </w:r>
      <w:r w:rsidRPr="005666A6">
        <w:rPr>
          <w:color w:val="565654"/>
          <w:sz w:val="23"/>
          <w:szCs w:val="23"/>
        </w:rPr>
        <w:t>annua</w:t>
      </w:r>
      <w:r w:rsidRPr="005666A6">
        <w:rPr>
          <w:color w:val="333431"/>
          <w:sz w:val="23"/>
          <w:szCs w:val="23"/>
        </w:rPr>
        <w:t>l</w:t>
      </w:r>
      <w:r w:rsidRPr="005666A6">
        <w:rPr>
          <w:color w:val="333431"/>
          <w:spacing w:val="-15"/>
          <w:sz w:val="23"/>
          <w:szCs w:val="23"/>
        </w:rPr>
        <w:t xml:space="preserve"> </w:t>
      </w:r>
      <w:r w:rsidRPr="005666A6">
        <w:rPr>
          <w:color w:val="424442"/>
          <w:sz w:val="23"/>
          <w:szCs w:val="23"/>
        </w:rPr>
        <w:t>meeting</w:t>
      </w:r>
      <w:r w:rsidRPr="005666A6">
        <w:rPr>
          <w:color w:val="424442"/>
          <w:spacing w:val="-5"/>
          <w:sz w:val="23"/>
          <w:szCs w:val="23"/>
        </w:rPr>
        <w:t xml:space="preserve"> </w:t>
      </w:r>
      <w:r w:rsidRPr="005666A6">
        <w:rPr>
          <w:color w:val="565654"/>
          <w:sz w:val="23"/>
          <w:szCs w:val="23"/>
        </w:rPr>
        <w:t>or</w:t>
      </w:r>
      <w:r w:rsidR="00E74FAC" w:rsidRPr="005666A6">
        <w:rPr>
          <w:color w:val="565654"/>
          <w:sz w:val="23"/>
          <w:szCs w:val="23"/>
        </w:rPr>
        <w:t xml:space="preserve"> </w:t>
      </w:r>
      <w:r w:rsidRPr="005666A6">
        <w:rPr>
          <w:color w:val="424442"/>
          <w:w w:val="105"/>
          <w:sz w:val="23"/>
          <w:szCs w:val="23"/>
        </w:rPr>
        <w:t xml:space="preserve">before an adjournment </w:t>
      </w:r>
      <w:r w:rsidRPr="005666A6">
        <w:rPr>
          <w:color w:val="333431"/>
          <w:w w:val="105"/>
          <w:sz w:val="23"/>
          <w:szCs w:val="23"/>
        </w:rPr>
        <w:t xml:space="preserve">thereof, </w:t>
      </w:r>
      <w:r w:rsidRPr="005666A6">
        <w:rPr>
          <w:color w:val="424442"/>
          <w:w w:val="105"/>
          <w:sz w:val="23"/>
          <w:szCs w:val="23"/>
        </w:rPr>
        <w:t xml:space="preserve">the Board of Directors shall </w:t>
      </w:r>
      <w:r w:rsidRPr="005666A6">
        <w:rPr>
          <w:color w:val="333431"/>
          <w:w w:val="105"/>
          <w:sz w:val="23"/>
          <w:szCs w:val="23"/>
        </w:rPr>
        <w:t xml:space="preserve">call </w:t>
      </w:r>
      <w:r w:rsidR="00E74FAC" w:rsidRPr="005666A6">
        <w:rPr>
          <w:color w:val="424442"/>
          <w:w w:val="105"/>
          <w:sz w:val="23"/>
          <w:szCs w:val="23"/>
        </w:rPr>
        <w:t xml:space="preserve">a special meeting </w:t>
      </w:r>
      <w:r w:rsidRPr="005666A6">
        <w:rPr>
          <w:color w:val="424442"/>
          <w:w w:val="105"/>
          <w:sz w:val="23"/>
          <w:szCs w:val="23"/>
        </w:rPr>
        <w:t xml:space="preserve">of </w:t>
      </w:r>
      <w:r w:rsidRPr="005666A6">
        <w:rPr>
          <w:color w:val="333431"/>
          <w:w w:val="105"/>
          <w:sz w:val="23"/>
          <w:szCs w:val="23"/>
        </w:rPr>
        <w:t>th</w:t>
      </w:r>
      <w:r w:rsidRPr="005666A6">
        <w:rPr>
          <w:color w:val="565654"/>
          <w:w w:val="105"/>
          <w:sz w:val="23"/>
          <w:szCs w:val="23"/>
        </w:rPr>
        <w:t>e</w:t>
      </w:r>
      <w:r w:rsidRPr="005666A6">
        <w:rPr>
          <w:color w:val="565654"/>
          <w:spacing w:val="37"/>
          <w:w w:val="105"/>
          <w:sz w:val="23"/>
          <w:szCs w:val="23"/>
        </w:rPr>
        <w:t xml:space="preserve"> </w:t>
      </w:r>
      <w:r w:rsidRPr="005666A6">
        <w:rPr>
          <w:color w:val="424442"/>
          <w:w w:val="105"/>
          <w:sz w:val="23"/>
          <w:szCs w:val="23"/>
        </w:rPr>
        <w:t>Members</w:t>
      </w:r>
      <w:r w:rsidR="00E74FAC" w:rsidRPr="005666A6">
        <w:rPr>
          <w:color w:val="424442"/>
          <w:w w:val="105"/>
          <w:sz w:val="23"/>
          <w:szCs w:val="23"/>
        </w:rPr>
        <w:t xml:space="preserve"> </w:t>
      </w:r>
      <w:r w:rsidRPr="005666A6">
        <w:rPr>
          <w:color w:val="424442"/>
          <w:w w:val="105"/>
          <w:sz w:val="23"/>
          <w:szCs w:val="23"/>
        </w:rPr>
        <w:t xml:space="preserve">as </w:t>
      </w:r>
      <w:r w:rsidRPr="005666A6">
        <w:rPr>
          <w:color w:val="565654"/>
          <w:w w:val="105"/>
          <w:sz w:val="23"/>
          <w:szCs w:val="23"/>
        </w:rPr>
        <w:t>soo</w:t>
      </w:r>
      <w:r w:rsidRPr="005666A6">
        <w:rPr>
          <w:color w:val="333431"/>
          <w:w w:val="105"/>
          <w:sz w:val="23"/>
          <w:szCs w:val="23"/>
        </w:rPr>
        <w:t xml:space="preserve">n thereafter </w:t>
      </w:r>
      <w:r w:rsidRPr="005666A6">
        <w:rPr>
          <w:color w:val="424442"/>
          <w:w w:val="105"/>
          <w:sz w:val="23"/>
          <w:szCs w:val="23"/>
        </w:rPr>
        <w:t>as</w:t>
      </w:r>
      <w:r w:rsidRPr="005666A6">
        <w:rPr>
          <w:color w:val="424442"/>
          <w:spacing w:val="-2"/>
          <w:w w:val="105"/>
          <w:sz w:val="23"/>
          <w:szCs w:val="23"/>
        </w:rPr>
        <w:t xml:space="preserve"> </w:t>
      </w:r>
      <w:r w:rsidRPr="005666A6">
        <w:rPr>
          <w:color w:val="333431"/>
          <w:w w:val="105"/>
          <w:sz w:val="23"/>
          <w:szCs w:val="23"/>
        </w:rPr>
        <w:t>pr</w:t>
      </w:r>
      <w:r w:rsidRPr="005666A6">
        <w:rPr>
          <w:color w:val="565654"/>
          <w:w w:val="105"/>
          <w:sz w:val="23"/>
          <w:szCs w:val="23"/>
        </w:rPr>
        <w:t>ac</w:t>
      </w:r>
      <w:r w:rsidRPr="005666A6">
        <w:rPr>
          <w:color w:val="333431"/>
          <w:w w:val="105"/>
          <w:sz w:val="23"/>
          <w:szCs w:val="23"/>
        </w:rPr>
        <w:t>tical.</w:t>
      </w:r>
      <w:r w:rsidRPr="005666A6">
        <w:rPr>
          <w:color w:val="333431"/>
          <w:w w:val="105"/>
          <w:sz w:val="23"/>
          <w:szCs w:val="23"/>
        </w:rPr>
        <w:tab/>
      </w:r>
      <w:r w:rsidRPr="005666A6">
        <w:rPr>
          <w:color w:val="CACDC1"/>
          <w:w w:val="105"/>
          <w:sz w:val="23"/>
          <w:szCs w:val="23"/>
        </w:rPr>
        <w:t>.</w:t>
      </w:r>
    </w:p>
    <w:p w:rsidR="00652085" w:rsidRDefault="00652085">
      <w:pPr>
        <w:pStyle w:val="BodyText"/>
        <w:kinsoku w:val="0"/>
        <w:overflowPunct w:val="0"/>
        <w:ind w:left="0"/>
        <w:rPr>
          <w:sz w:val="22"/>
          <w:szCs w:val="22"/>
        </w:rPr>
      </w:pPr>
    </w:p>
    <w:p w:rsidR="00652085" w:rsidRDefault="00652085">
      <w:pPr>
        <w:pStyle w:val="BodyText"/>
        <w:kinsoku w:val="0"/>
        <w:overflowPunct w:val="0"/>
        <w:ind w:left="0"/>
        <w:rPr>
          <w:sz w:val="22"/>
          <w:szCs w:val="22"/>
        </w:rPr>
      </w:pPr>
    </w:p>
    <w:p w:rsidR="00652085" w:rsidRDefault="00652085">
      <w:pPr>
        <w:pStyle w:val="BodyText"/>
        <w:kinsoku w:val="0"/>
        <w:overflowPunct w:val="0"/>
        <w:ind w:left="0"/>
        <w:rPr>
          <w:sz w:val="22"/>
          <w:szCs w:val="22"/>
        </w:rPr>
      </w:pPr>
    </w:p>
    <w:p w:rsidR="00652085" w:rsidRPr="00194A59" w:rsidRDefault="00534CFA">
      <w:pPr>
        <w:pStyle w:val="BodyText"/>
        <w:kinsoku w:val="0"/>
        <w:overflowPunct w:val="0"/>
        <w:spacing w:before="131"/>
        <w:ind w:left="1212" w:right="1553"/>
        <w:jc w:val="center"/>
        <w:rPr>
          <w:color w:val="000000"/>
          <w:w w:val="110"/>
        </w:rPr>
      </w:pPr>
      <w:r w:rsidRPr="00194A59">
        <w:rPr>
          <w:color w:val="424442"/>
          <w:w w:val="110"/>
        </w:rPr>
        <w:t xml:space="preserve">Page </w:t>
      </w:r>
      <w:r w:rsidRPr="00194A59">
        <w:rPr>
          <w:color w:val="333431"/>
          <w:w w:val="110"/>
        </w:rPr>
        <w:t xml:space="preserve">1 </w:t>
      </w:r>
      <w:r w:rsidRPr="00194A59">
        <w:rPr>
          <w:color w:val="565654"/>
          <w:spacing w:val="-4"/>
          <w:w w:val="110"/>
        </w:rPr>
        <w:t>o</w:t>
      </w:r>
      <w:r w:rsidRPr="00194A59">
        <w:rPr>
          <w:color w:val="333431"/>
          <w:spacing w:val="-4"/>
          <w:w w:val="110"/>
        </w:rPr>
        <w:t>f</w:t>
      </w:r>
      <w:r w:rsidRPr="00194A59">
        <w:rPr>
          <w:color w:val="333431"/>
          <w:spacing w:val="25"/>
          <w:w w:val="110"/>
        </w:rPr>
        <w:t xml:space="preserve"> </w:t>
      </w:r>
      <w:r w:rsidRPr="00194A59">
        <w:rPr>
          <w:color w:val="333431"/>
          <w:w w:val="110"/>
        </w:rPr>
        <w:t>10</w:t>
      </w:r>
    </w:p>
    <w:p w:rsidR="00652085" w:rsidRDefault="00652085">
      <w:pPr>
        <w:pStyle w:val="BodyText"/>
        <w:kinsoku w:val="0"/>
        <w:overflowPunct w:val="0"/>
        <w:ind w:left="0"/>
        <w:rPr>
          <w:rFonts w:ascii="Arial" w:hAnsi="Arial" w:cs="Arial"/>
          <w:sz w:val="20"/>
          <w:szCs w:val="20"/>
        </w:rPr>
      </w:pPr>
    </w:p>
    <w:p w:rsidR="00652085" w:rsidRDefault="00652085">
      <w:pPr>
        <w:pStyle w:val="BodyText"/>
        <w:kinsoku w:val="0"/>
        <w:overflowPunct w:val="0"/>
        <w:ind w:left="0"/>
        <w:rPr>
          <w:rFonts w:ascii="Arial" w:hAnsi="Arial" w:cs="Arial"/>
          <w:sz w:val="20"/>
          <w:szCs w:val="20"/>
        </w:rPr>
      </w:pPr>
    </w:p>
    <w:p w:rsidR="00652085" w:rsidRDefault="00652085">
      <w:pPr>
        <w:pStyle w:val="BodyText"/>
        <w:kinsoku w:val="0"/>
        <w:overflowPunct w:val="0"/>
        <w:spacing w:before="11"/>
        <w:ind w:left="0"/>
        <w:rPr>
          <w:rFonts w:ascii="Arial" w:hAnsi="Arial" w:cs="Arial"/>
          <w:sz w:val="17"/>
          <w:szCs w:val="17"/>
        </w:rPr>
      </w:pPr>
    </w:p>
    <w:p w:rsidR="00652085" w:rsidRDefault="00652085" w:rsidP="00E74FAC">
      <w:pPr>
        <w:pStyle w:val="BodyText"/>
        <w:tabs>
          <w:tab w:val="left" w:pos="11430"/>
        </w:tabs>
        <w:kinsoku w:val="0"/>
        <w:overflowPunct w:val="0"/>
        <w:spacing w:line="20" w:lineRule="exact"/>
        <w:ind w:left="103" w:right="80"/>
        <w:rPr>
          <w:sz w:val="2"/>
          <w:szCs w:val="2"/>
        </w:rPr>
      </w:pPr>
    </w:p>
    <w:p w:rsidR="00652085" w:rsidRDefault="00652085">
      <w:pPr>
        <w:pStyle w:val="BodyText"/>
        <w:kinsoku w:val="0"/>
        <w:overflowPunct w:val="0"/>
        <w:spacing w:line="20" w:lineRule="exact"/>
        <w:ind w:left="103"/>
        <w:rPr>
          <w:sz w:val="2"/>
          <w:szCs w:val="2"/>
        </w:rPr>
        <w:sectPr w:rsidR="00652085" w:rsidSect="00E74FAC">
          <w:type w:val="continuous"/>
          <w:pgSz w:w="12240" w:h="15840"/>
          <w:pgMar w:top="1500" w:right="450" w:bottom="0" w:left="280" w:header="720" w:footer="720" w:gutter="0"/>
          <w:cols w:space="720" w:equalWidth="0">
            <w:col w:w="11510"/>
          </w:cols>
          <w:noEndnote/>
        </w:sectPr>
      </w:pPr>
    </w:p>
    <w:p w:rsidR="00652085" w:rsidRDefault="00534CFA">
      <w:pPr>
        <w:pStyle w:val="ListParagraph"/>
        <w:numPr>
          <w:ilvl w:val="0"/>
          <w:numId w:val="4"/>
        </w:numPr>
        <w:tabs>
          <w:tab w:val="left" w:pos="1080"/>
        </w:tabs>
        <w:kinsoku w:val="0"/>
        <w:overflowPunct w:val="0"/>
        <w:spacing w:before="47" w:line="244" w:lineRule="auto"/>
        <w:ind w:left="108" w:right="173" w:firstLine="727"/>
        <w:jc w:val="both"/>
        <w:rPr>
          <w:color w:val="2B2D2A"/>
          <w:sz w:val="23"/>
          <w:szCs w:val="23"/>
        </w:rPr>
      </w:pPr>
      <w:r>
        <w:rPr>
          <w:b/>
          <w:bCs/>
          <w:color w:val="2B2D2A"/>
          <w:sz w:val="23"/>
          <w:szCs w:val="23"/>
        </w:rPr>
        <w:lastRenderedPageBreak/>
        <w:t xml:space="preserve">Special meetings. </w:t>
      </w:r>
      <w:r w:rsidRPr="00194A59">
        <w:rPr>
          <w:color w:val="2B2D2A"/>
          <w:sz w:val="23"/>
          <w:szCs w:val="23"/>
        </w:rPr>
        <w:t>The President or a majority of the Board of Directors may call a</w:t>
      </w:r>
      <w:r w:rsidRPr="00194A59">
        <w:rPr>
          <w:color w:val="2B2D2A"/>
          <w:spacing w:val="23"/>
          <w:sz w:val="23"/>
          <w:szCs w:val="23"/>
        </w:rPr>
        <w:t xml:space="preserve"> </w:t>
      </w:r>
      <w:r w:rsidRPr="00194A59">
        <w:rPr>
          <w:color w:val="2B2D2A"/>
          <w:sz w:val="23"/>
          <w:szCs w:val="23"/>
        </w:rPr>
        <w:t>special meeting</w:t>
      </w:r>
      <w:r w:rsidRPr="00194A59">
        <w:rPr>
          <w:color w:val="2B2D2A"/>
          <w:spacing w:val="3"/>
          <w:sz w:val="23"/>
          <w:szCs w:val="23"/>
        </w:rPr>
        <w:t xml:space="preserve"> </w:t>
      </w:r>
      <w:r w:rsidRPr="00194A59">
        <w:rPr>
          <w:color w:val="2B2D2A"/>
          <w:sz w:val="23"/>
          <w:szCs w:val="23"/>
        </w:rPr>
        <w:t>of</w:t>
      </w:r>
      <w:r w:rsidRPr="00194A59">
        <w:rPr>
          <w:color w:val="2B2D2A"/>
          <w:spacing w:val="32"/>
          <w:sz w:val="23"/>
          <w:szCs w:val="23"/>
        </w:rPr>
        <w:t xml:space="preserve"> </w:t>
      </w:r>
      <w:r w:rsidRPr="00194A59">
        <w:rPr>
          <w:color w:val="2B2D2A"/>
          <w:sz w:val="23"/>
          <w:szCs w:val="23"/>
        </w:rPr>
        <w:t>Members</w:t>
      </w:r>
      <w:r w:rsidRPr="00194A59">
        <w:rPr>
          <w:color w:val="2B2D2A"/>
          <w:spacing w:val="57"/>
          <w:sz w:val="23"/>
          <w:szCs w:val="23"/>
        </w:rPr>
        <w:t xml:space="preserve"> </w:t>
      </w:r>
      <w:r w:rsidRPr="00194A59">
        <w:rPr>
          <w:color w:val="2B2D2A"/>
          <w:sz w:val="23"/>
          <w:szCs w:val="23"/>
        </w:rPr>
        <w:t>for</w:t>
      </w:r>
      <w:r w:rsidRPr="00194A59">
        <w:rPr>
          <w:color w:val="2B2D2A"/>
          <w:spacing w:val="40"/>
          <w:sz w:val="23"/>
          <w:szCs w:val="23"/>
        </w:rPr>
        <w:t xml:space="preserve"> </w:t>
      </w:r>
      <w:r w:rsidRPr="00194A59">
        <w:rPr>
          <w:color w:val="2B2D2A"/>
          <w:sz w:val="23"/>
          <w:szCs w:val="23"/>
        </w:rPr>
        <w:t>any</w:t>
      </w:r>
      <w:r w:rsidRPr="00194A59">
        <w:rPr>
          <w:color w:val="2B2D2A"/>
          <w:spacing w:val="39"/>
          <w:sz w:val="23"/>
          <w:szCs w:val="23"/>
        </w:rPr>
        <w:t xml:space="preserve"> </w:t>
      </w:r>
      <w:r w:rsidRPr="00194A59">
        <w:rPr>
          <w:color w:val="2B2D2A"/>
          <w:sz w:val="23"/>
          <w:szCs w:val="23"/>
        </w:rPr>
        <w:t>purpose</w:t>
      </w:r>
      <w:r w:rsidRPr="00194A59">
        <w:rPr>
          <w:color w:val="2B2D2A"/>
          <w:spacing w:val="57"/>
          <w:sz w:val="23"/>
          <w:szCs w:val="23"/>
        </w:rPr>
        <w:t xml:space="preserve"> </w:t>
      </w:r>
      <w:r w:rsidRPr="00194A59">
        <w:rPr>
          <w:color w:val="2B2D2A"/>
          <w:sz w:val="23"/>
          <w:szCs w:val="23"/>
        </w:rPr>
        <w:t>or</w:t>
      </w:r>
      <w:r w:rsidRPr="00194A59">
        <w:rPr>
          <w:color w:val="2B2D2A"/>
          <w:spacing w:val="37"/>
          <w:sz w:val="23"/>
          <w:szCs w:val="23"/>
        </w:rPr>
        <w:t xml:space="preserve"> </w:t>
      </w:r>
      <w:r w:rsidRPr="00194A59">
        <w:rPr>
          <w:color w:val="2B2D2A"/>
          <w:sz w:val="23"/>
          <w:szCs w:val="23"/>
        </w:rPr>
        <w:t>purposes,</w:t>
      </w:r>
      <w:r w:rsidRPr="00194A59">
        <w:rPr>
          <w:color w:val="2B2D2A"/>
          <w:spacing w:val="1"/>
          <w:sz w:val="23"/>
          <w:szCs w:val="23"/>
        </w:rPr>
        <w:t xml:space="preserve"> </w:t>
      </w:r>
      <w:r w:rsidRPr="00194A59">
        <w:rPr>
          <w:color w:val="2B2D2A"/>
          <w:sz w:val="23"/>
          <w:szCs w:val="23"/>
        </w:rPr>
        <w:t>unless</w:t>
      </w:r>
      <w:r w:rsidRPr="00194A59">
        <w:rPr>
          <w:color w:val="2B2D2A"/>
          <w:spacing w:val="50"/>
          <w:sz w:val="23"/>
          <w:szCs w:val="23"/>
        </w:rPr>
        <w:t xml:space="preserve"> </w:t>
      </w:r>
      <w:r w:rsidRPr="00194A59">
        <w:rPr>
          <w:color w:val="2B2D2A"/>
          <w:sz w:val="23"/>
          <w:szCs w:val="23"/>
        </w:rPr>
        <w:t>otherwise</w:t>
      </w:r>
      <w:r w:rsidRPr="00194A59">
        <w:rPr>
          <w:color w:val="2B2D2A"/>
          <w:spacing w:val="50"/>
          <w:sz w:val="23"/>
          <w:szCs w:val="23"/>
        </w:rPr>
        <w:t xml:space="preserve"> </w:t>
      </w:r>
      <w:r w:rsidRPr="00194A59">
        <w:rPr>
          <w:color w:val="2B2D2A"/>
          <w:sz w:val="23"/>
          <w:szCs w:val="23"/>
        </w:rPr>
        <w:t>prescribed</w:t>
      </w:r>
      <w:r w:rsidRPr="00194A59">
        <w:rPr>
          <w:color w:val="2B2D2A"/>
          <w:spacing w:val="21"/>
          <w:sz w:val="23"/>
          <w:szCs w:val="23"/>
        </w:rPr>
        <w:t xml:space="preserve"> </w:t>
      </w:r>
      <w:r w:rsidRPr="00194A59">
        <w:rPr>
          <w:color w:val="2B2D2A"/>
          <w:sz w:val="23"/>
          <w:szCs w:val="23"/>
        </w:rPr>
        <w:t>by</w:t>
      </w:r>
      <w:r w:rsidRPr="00194A59">
        <w:rPr>
          <w:color w:val="2B2D2A"/>
          <w:spacing w:val="4"/>
          <w:sz w:val="23"/>
          <w:szCs w:val="23"/>
        </w:rPr>
        <w:t xml:space="preserve"> </w:t>
      </w:r>
      <w:r w:rsidRPr="00194A59">
        <w:rPr>
          <w:color w:val="2B2D2A"/>
          <w:sz w:val="23"/>
          <w:szCs w:val="23"/>
        </w:rPr>
        <w:t>statute.</w:t>
      </w:r>
      <w:r w:rsidRPr="00194A59">
        <w:rPr>
          <w:color w:val="2B2D2A"/>
          <w:spacing w:val="25"/>
          <w:sz w:val="23"/>
          <w:szCs w:val="23"/>
        </w:rPr>
        <w:t xml:space="preserve"> </w:t>
      </w:r>
      <w:r w:rsidRPr="00194A59">
        <w:rPr>
          <w:color w:val="2B2D2A"/>
          <w:sz w:val="23"/>
          <w:szCs w:val="23"/>
        </w:rPr>
        <w:t>The</w:t>
      </w:r>
      <w:r w:rsidRPr="00194A59">
        <w:rPr>
          <w:color w:val="2B2D2A"/>
          <w:spacing w:val="-56"/>
          <w:sz w:val="23"/>
          <w:szCs w:val="23"/>
        </w:rPr>
        <w:t xml:space="preserve"> </w:t>
      </w:r>
      <w:r w:rsidRPr="00194A59">
        <w:rPr>
          <w:color w:val="2B2D2A"/>
          <w:sz w:val="23"/>
          <w:szCs w:val="23"/>
        </w:rPr>
        <w:t>President shall call a special meeting at the written request of a majority of the Members.</w:t>
      </w:r>
      <w:r w:rsidRPr="00194A59">
        <w:rPr>
          <w:color w:val="2B2D2A"/>
          <w:spacing w:val="21"/>
          <w:sz w:val="23"/>
          <w:szCs w:val="23"/>
        </w:rPr>
        <w:t xml:space="preserve"> </w:t>
      </w:r>
      <w:r w:rsidRPr="00194A59">
        <w:rPr>
          <w:color w:val="2B2D2A"/>
          <w:sz w:val="23"/>
          <w:szCs w:val="23"/>
        </w:rPr>
        <w:t>The President</w:t>
      </w:r>
      <w:r w:rsidRPr="00194A59">
        <w:rPr>
          <w:color w:val="2B2D2A"/>
          <w:spacing w:val="35"/>
          <w:sz w:val="23"/>
          <w:szCs w:val="23"/>
        </w:rPr>
        <w:t xml:space="preserve"> </w:t>
      </w:r>
      <w:r w:rsidRPr="00194A59">
        <w:rPr>
          <w:color w:val="2B2D2A"/>
          <w:sz w:val="23"/>
          <w:szCs w:val="23"/>
        </w:rPr>
        <w:t>shall</w:t>
      </w:r>
      <w:r w:rsidRPr="00194A59">
        <w:rPr>
          <w:color w:val="2B2D2A"/>
          <w:spacing w:val="17"/>
          <w:sz w:val="23"/>
          <w:szCs w:val="23"/>
        </w:rPr>
        <w:t xml:space="preserve"> </w:t>
      </w:r>
      <w:r w:rsidRPr="00194A59">
        <w:rPr>
          <w:color w:val="2B2D2A"/>
          <w:sz w:val="23"/>
          <w:szCs w:val="23"/>
        </w:rPr>
        <w:t>set</w:t>
      </w:r>
      <w:r w:rsidRPr="00194A59">
        <w:rPr>
          <w:color w:val="2B2D2A"/>
          <w:spacing w:val="3"/>
          <w:sz w:val="23"/>
          <w:szCs w:val="23"/>
        </w:rPr>
        <w:t xml:space="preserve"> </w:t>
      </w:r>
      <w:r w:rsidRPr="00194A59">
        <w:rPr>
          <w:color w:val="2B2D2A"/>
          <w:sz w:val="23"/>
          <w:szCs w:val="23"/>
        </w:rPr>
        <w:t>the</w:t>
      </w:r>
      <w:r w:rsidRPr="00194A59">
        <w:rPr>
          <w:color w:val="2B2D2A"/>
          <w:spacing w:val="12"/>
          <w:sz w:val="23"/>
          <w:szCs w:val="23"/>
        </w:rPr>
        <w:t xml:space="preserve"> </w:t>
      </w:r>
      <w:r w:rsidRPr="00194A59">
        <w:rPr>
          <w:color w:val="2B2D2A"/>
          <w:sz w:val="23"/>
          <w:szCs w:val="23"/>
        </w:rPr>
        <w:t>date</w:t>
      </w:r>
      <w:r w:rsidRPr="00194A59">
        <w:rPr>
          <w:color w:val="2B2D2A"/>
          <w:spacing w:val="11"/>
          <w:sz w:val="23"/>
          <w:szCs w:val="23"/>
        </w:rPr>
        <w:t xml:space="preserve"> </w:t>
      </w:r>
      <w:r w:rsidRPr="00194A59">
        <w:rPr>
          <w:color w:val="2B2D2A"/>
          <w:sz w:val="23"/>
          <w:szCs w:val="23"/>
        </w:rPr>
        <w:t>of</w:t>
      </w:r>
      <w:r w:rsidRPr="00194A59">
        <w:rPr>
          <w:color w:val="2B2D2A"/>
          <w:spacing w:val="7"/>
          <w:sz w:val="23"/>
          <w:szCs w:val="23"/>
        </w:rPr>
        <w:t xml:space="preserve"> </w:t>
      </w:r>
      <w:r w:rsidRPr="00194A59">
        <w:rPr>
          <w:color w:val="2B2D2A"/>
          <w:sz w:val="23"/>
          <w:szCs w:val="23"/>
        </w:rPr>
        <w:t>all</w:t>
      </w:r>
      <w:r w:rsidRPr="00194A59">
        <w:rPr>
          <w:color w:val="2B2D2A"/>
          <w:spacing w:val="17"/>
          <w:sz w:val="23"/>
          <w:szCs w:val="23"/>
        </w:rPr>
        <w:t xml:space="preserve"> </w:t>
      </w:r>
      <w:r w:rsidRPr="00194A59">
        <w:rPr>
          <w:color w:val="2B2D2A"/>
          <w:sz w:val="23"/>
          <w:szCs w:val="23"/>
        </w:rPr>
        <w:t>meetings</w:t>
      </w:r>
      <w:r w:rsidRPr="00194A59">
        <w:rPr>
          <w:color w:val="2B2D2A"/>
          <w:spacing w:val="20"/>
          <w:sz w:val="23"/>
          <w:szCs w:val="23"/>
        </w:rPr>
        <w:t xml:space="preserve"> </w:t>
      </w:r>
      <w:r w:rsidRPr="00194A59">
        <w:rPr>
          <w:color w:val="2B2D2A"/>
          <w:sz w:val="23"/>
          <w:szCs w:val="23"/>
        </w:rPr>
        <w:t>called</w:t>
      </w:r>
      <w:r w:rsidRPr="00194A59">
        <w:rPr>
          <w:color w:val="2B2D2A"/>
          <w:spacing w:val="30"/>
          <w:sz w:val="23"/>
          <w:szCs w:val="23"/>
        </w:rPr>
        <w:t xml:space="preserve"> </w:t>
      </w:r>
      <w:r w:rsidRPr="00194A59">
        <w:rPr>
          <w:color w:val="2B2D2A"/>
          <w:sz w:val="23"/>
          <w:szCs w:val="23"/>
        </w:rPr>
        <w:t>by</w:t>
      </w:r>
      <w:r w:rsidRPr="00194A59">
        <w:rPr>
          <w:color w:val="2B2D2A"/>
          <w:spacing w:val="21"/>
          <w:sz w:val="23"/>
          <w:szCs w:val="23"/>
        </w:rPr>
        <w:t xml:space="preserve"> </w:t>
      </w:r>
      <w:r w:rsidRPr="00194A59">
        <w:rPr>
          <w:color w:val="2B2D2A"/>
          <w:sz w:val="23"/>
          <w:szCs w:val="23"/>
        </w:rPr>
        <w:t>member</w:t>
      </w:r>
      <w:r w:rsidRPr="00194A59">
        <w:rPr>
          <w:color w:val="2B2D2A"/>
          <w:spacing w:val="30"/>
          <w:sz w:val="23"/>
          <w:szCs w:val="23"/>
        </w:rPr>
        <w:t xml:space="preserve"> </w:t>
      </w:r>
      <w:r w:rsidRPr="00194A59">
        <w:rPr>
          <w:color w:val="2B2D2A"/>
          <w:sz w:val="23"/>
          <w:szCs w:val="23"/>
        </w:rPr>
        <w:t>request</w:t>
      </w:r>
      <w:r w:rsidRPr="00194A59">
        <w:rPr>
          <w:color w:val="2B2D2A"/>
          <w:spacing w:val="35"/>
          <w:sz w:val="23"/>
          <w:szCs w:val="23"/>
        </w:rPr>
        <w:t xml:space="preserve"> </w:t>
      </w:r>
      <w:r w:rsidRPr="00194A59">
        <w:rPr>
          <w:color w:val="2B2D2A"/>
          <w:sz w:val="23"/>
          <w:szCs w:val="23"/>
        </w:rPr>
        <w:t>or</w:t>
      </w:r>
      <w:r w:rsidRPr="00194A59">
        <w:rPr>
          <w:color w:val="2B2D2A"/>
          <w:spacing w:val="5"/>
          <w:sz w:val="23"/>
          <w:szCs w:val="23"/>
        </w:rPr>
        <w:t xml:space="preserve"> </w:t>
      </w:r>
      <w:r w:rsidRPr="00194A59">
        <w:rPr>
          <w:color w:val="2B2D2A"/>
          <w:sz w:val="23"/>
          <w:szCs w:val="23"/>
        </w:rPr>
        <w:t>Board</w:t>
      </w:r>
      <w:r w:rsidRPr="00194A59">
        <w:rPr>
          <w:color w:val="2B2D2A"/>
          <w:spacing w:val="25"/>
          <w:sz w:val="23"/>
          <w:szCs w:val="23"/>
        </w:rPr>
        <w:t xml:space="preserve"> </w:t>
      </w:r>
      <w:r w:rsidRPr="00194A59">
        <w:rPr>
          <w:color w:val="2B2D2A"/>
          <w:sz w:val="23"/>
          <w:szCs w:val="23"/>
        </w:rPr>
        <w:t>of</w:t>
      </w:r>
      <w:r w:rsidRPr="00194A59">
        <w:rPr>
          <w:color w:val="2B2D2A"/>
          <w:spacing w:val="16"/>
          <w:sz w:val="23"/>
          <w:szCs w:val="23"/>
        </w:rPr>
        <w:t xml:space="preserve"> </w:t>
      </w:r>
      <w:r w:rsidRPr="00194A59">
        <w:rPr>
          <w:color w:val="2B2D2A"/>
          <w:sz w:val="23"/>
          <w:szCs w:val="23"/>
        </w:rPr>
        <w:t>Directors</w:t>
      </w:r>
      <w:r w:rsidRPr="00194A59">
        <w:rPr>
          <w:color w:val="2B2D2A"/>
          <w:spacing w:val="37"/>
          <w:sz w:val="23"/>
          <w:szCs w:val="23"/>
        </w:rPr>
        <w:t xml:space="preserve"> </w:t>
      </w:r>
      <w:r w:rsidRPr="00194A59">
        <w:rPr>
          <w:color w:val="2B2D2A"/>
          <w:sz w:val="23"/>
          <w:szCs w:val="23"/>
        </w:rPr>
        <w:t>request</w:t>
      </w:r>
      <w:r w:rsidRPr="00194A59">
        <w:rPr>
          <w:color w:val="2B2D2A"/>
          <w:spacing w:val="-54"/>
          <w:sz w:val="23"/>
          <w:szCs w:val="23"/>
        </w:rPr>
        <w:t xml:space="preserve"> </w:t>
      </w:r>
      <w:r w:rsidRPr="00194A59">
        <w:rPr>
          <w:color w:val="2B2D2A"/>
          <w:sz w:val="23"/>
          <w:szCs w:val="23"/>
        </w:rPr>
        <w:t>no earlier than fifteen (15) nor later than sixty (60) days following the request.</w:t>
      </w:r>
    </w:p>
    <w:p w:rsidR="00652085" w:rsidRDefault="00652085">
      <w:pPr>
        <w:pStyle w:val="BodyText"/>
        <w:kinsoku w:val="0"/>
        <w:overflowPunct w:val="0"/>
        <w:spacing w:before="11"/>
        <w:ind w:left="0"/>
        <w:rPr>
          <w:sz w:val="24"/>
          <w:szCs w:val="24"/>
        </w:rPr>
      </w:pPr>
    </w:p>
    <w:p w:rsidR="00652085" w:rsidRPr="00194A59" w:rsidRDefault="00534CFA">
      <w:pPr>
        <w:pStyle w:val="ListParagraph"/>
        <w:numPr>
          <w:ilvl w:val="0"/>
          <w:numId w:val="4"/>
        </w:numPr>
        <w:tabs>
          <w:tab w:val="left" w:pos="1088"/>
        </w:tabs>
        <w:kinsoku w:val="0"/>
        <w:overflowPunct w:val="0"/>
        <w:spacing w:line="254" w:lineRule="auto"/>
        <w:ind w:left="115" w:right="158" w:firstLine="720"/>
        <w:jc w:val="both"/>
        <w:rPr>
          <w:color w:val="2B2D2A"/>
          <w:w w:val="105"/>
          <w:sz w:val="23"/>
          <w:szCs w:val="23"/>
        </w:rPr>
      </w:pPr>
      <w:r w:rsidRPr="00194A59">
        <w:rPr>
          <w:b/>
          <w:bCs/>
          <w:color w:val="2B2D2A"/>
          <w:w w:val="105"/>
          <w:sz w:val="23"/>
          <w:szCs w:val="23"/>
        </w:rPr>
        <w:t>Place</w:t>
      </w:r>
      <w:r w:rsidRPr="00194A59">
        <w:rPr>
          <w:b/>
          <w:bCs/>
          <w:color w:val="2B2D2A"/>
          <w:spacing w:val="-26"/>
          <w:w w:val="105"/>
          <w:sz w:val="23"/>
          <w:szCs w:val="23"/>
        </w:rPr>
        <w:t xml:space="preserve"> </w:t>
      </w:r>
      <w:r w:rsidRPr="00194A59">
        <w:rPr>
          <w:b/>
          <w:bCs/>
          <w:color w:val="2B2D2A"/>
          <w:w w:val="105"/>
          <w:sz w:val="23"/>
          <w:szCs w:val="23"/>
        </w:rPr>
        <w:t>of</w:t>
      </w:r>
      <w:r w:rsidRPr="00194A59">
        <w:rPr>
          <w:b/>
          <w:bCs/>
          <w:color w:val="2B2D2A"/>
          <w:spacing w:val="-28"/>
          <w:w w:val="105"/>
          <w:sz w:val="23"/>
          <w:szCs w:val="23"/>
        </w:rPr>
        <w:t xml:space="preserve"> </w:t>
      </w:r>
      <w:r w:rsidRPr="00194A59">
        <w:rPr>
          <w:b/>
          <w:bCs/>
          <w:color w:val="2B2D2A"/>
          <w:w w:val="105"/>
          <w:sz w:val="23"/>
          <w:szCs w:val="23"/>
        </w:rPr>
        <w:t>meetings.</w:t>
      </w:r>
      <w:r w:rsidRPr="00194A59">
        <w:rPr>
          <w:b/>
          <w:bCs/>
          <w:color w:val="2B2D2A"/>
          <w:spacing w:val="5"/>
          <w:w w:val="105"/>
          <w:sz w:val="23"/>
          <w:szCs w:val="23"/>
        </w:rPr>
        <w:t xml:space="preserve"> </w:t>
      </w:r>
      <w:r w:rsidRPr="00194A59">
        <w:rPr>
          <w:color w:val="2B2D2A"/>
          <w:w w:val="105"/>
          <w:sz w:val="23"/>
          <w:szCs w:val="23"/>
        </w:rPr>
        <w:t>The</w:t>
      </w:r>
      <w:r w:rsidRPr="00194A59">
        <w:rPr>
          <w:color w:val="2B2D2A"/>
          <w:spacing w:val="-34"/>
          <w:w w:val="105"/>
          <w:sz w:val="23"/>
          <w:szCs w:val="23"/>
        </w:rPr>
        <w:t xml:space="preserve"> </w:t>
      </w:r>
      <w:r w:rsidRPr="00194A59">
        <w:rPr>
          <w:color w:val="2B2D2A"/>
          <w:w w:val="105"/>
          <w:sz w:val="23"/>
          <w:szCs w:val="23"/>
        </w:rPr>
        <w:t>Board</w:t>
      </w:r>
      <w:r w:rsidRPr="00194A59">
        <w:rPr>
          <w:color w:val="2B2D2A"/>
          <w:spacing w:val="-19"/>
          <w:w w:val="105"/>
          <w:sz w:val="23"/>
          <w:szCs w:val="23"/>
        </w:rPr>
        <w:t xml:space="preserve"> </w:t>
      </w:r>
      <w:r w:rsidRPr="00194A59">
        <w:rPr>
          <w:color w:val="2B2D2A"/>
          <w:w w:val="105"/>
          <w:sz w:val="23"/>
          <w:szCs w:val="23"/>
        </w:rPr>
        <w:t>of</w:t>
      </w:r>
      <w:r w:rsidRPr="00194A59">
        <w:rPr>
          <w:color w:val="2B2D2A"/>
          <w:spacing w:val="-34"/>
          <w:w w:val="105"/>
          <w:sz w:val="23"/>
          <w:szCs w:val="23"/>
        </w:rPr>
        <w:t xml:space="preserve"> </w:t>
      </w:r>
      <w:r w:rsidRPr="00194A59">
        <w:rPr>
          <w:color w:val="2B2D2A"/>
          <w:w w:val="105"/>
          <w:sz w:val="23"/>
          <w:szCs w:val="23"/>
        </w:rPr>
        <w:t>Directors</w:t>
      </w:r>
      <w:r w:rsidRPr="00194A59">
        <w:rPr>
          <w:color w:val="2B2D2A"/>
          <w:spacing w:val="-22"/>
          <w:w w:val="105"/>
          <w:sz w:val="23"/>
          <w:szCs w:val="23"/>
        </w:rPr>
        <w:t xml:space="preserve"> </w:t>
      </w:r>
      <w:r w:rsidRPr="00194A59">
        <w:rPr>
          <w:color w:val="2B2D2A"/>
          <w:w w:val="105"/>
          <w:sz w:val="23"/>
          <w:szCs w:val="23"/>
        </w:rPr>
        <w:t>may</w:t>
      </w:r>
      <w:r w:rsidRPr="00194A59">
        <w:rPr>
          <w:color w:val="2B2D2A"/>
          <w:spacing w:val="-24"/>
          <w:w w:val="105"/>
          <w:sz w:val="23"/>
          <w:szCs w:val="23"/>
        </w:rPr>
        <w:t xml:space="preserve"> </w:t>
      </w:r>
      <w:r w:rsidRPr="00194A59">
        <w:rPr>
          <w:color w:val="2B2D2A"/>
          <w:w w:val="105"/>
          <w:sz w:val="23"/>
          <w:szCs w:val="23"/>
        </w:rPr>
        <w:t>designate</w:t>
      </w:r>
      <w:r w:rsidRPr="00194A59">
        <w:rPr>
          <w:color w:val="2B2D2A"/>
          <w:spacing w:val="-23"/>
          <w:w w:val="105"/>
          <w:sz w:val="23"/>
          <w:szCs w:val="23"/>
        </w:rPr>
        <w:t xml:space="preserve"> </w:t>
      </w:r>
      <w:r w:rsidRPr="00194A59">
        <w:rPr>
          <w:color w:val="2B2D2A"/>
          <w:w w:val="105"/>
          <w:sz w:val="23"/>
          <w:szCs w:val="23"/>
        </w:rPr>
        <w:t>a</w:t>
      </w:r>
      <w:r w:rsidRPr="00194A59">
        <w:rPr>
          <w:color w:val="2B2D2A"/>
          <w:spacing w:val="-38"/>
          <w:w w:val="105"/>
          <w:sz w:val="23"/>
          <w:szCs w:val="23"/>
        </w:rPr>
        <w:t xml:space="preserve"> </w:t>
      </w:r>
      <w:r w:rsidRPr="00194A59">
        <w:rPr>
          <w:color w:val="2B2D2A"/>
          <w:w w:val="105"/>
          <w:sz w:val="23"/>
          <w:szCs w:val="23"/>
        </w:rPr>
        <w:t>place,</w:t>
      </w:r>
      <w:r w:rsidRPr="00194A59">
        <w:rPr>
          <w:color w:val="2B2D2A"/>
          <w:spacing w:val="-17"/>
          <w:w w:val="105"/>
          <w:sz w:val="23"/>
          <w:szCs w:val="23"/>
        </w:rPr>
        <w:t xml:space="preserve"> </w:t>
      </w:r>
      <w:r w:rsidRPr="00194A59">
        <w:rPr>
          <w:color w:val="2B2D2A"/>
          <w:w w:val="105"/>
          <w:sz w:val="23"/>
          <w:szCs w:val="23"/>
        </w:rPr>
        <w:t>either</w:t>
      </w:r>
      <w:r w:rsidRPr="00194A59">
        <w:rPr>
          <w:color w:val="2B2D2A"/>
          <w:spacing w:val="-24"/>
          <w:w w:val="105"/>
          <w:sz w:val="23"/>
          <w:szCs w:val="23"/>
        </w:rPr>
        <w:t xml:space="preserve"> </w:t>
      </w:r>
      <w:r w:rsidRPr="00194A59">
        <w:rPr>
          <w:color w:val="2B2D2A"/>
          <w:w w:val="105"/>
          <w:sz w:val="23"/>
          <w:szCs w:val="23"/>
        </w:rPr>
        <w:t>within</w:t>
      </w:r>
      <w:r w:rsidRPr="00194A59">
        <w:rPr>
          <w:color w:val="2B2D2A"/>
          <w:spacing w:val="-18"/>
          <w:w w:val="105"/>
          <w:sz w:val="23"/>
          <w:szCs w:val="23"/>
        </w:rPr>
        <w:t xml:space="preserve"> </w:t>
      </w:r>
      <w:r w:rsidRPr="00194A59">
        <w:rPr>
          <w:color w:val="2B2D2A"/>
          <w:w w:val="105"/>
          <w:sz w:val="23"/>
          <w:szCs w:val="23"/>
        </w:rPr>
        <w:t>or</w:t>
      </w:r>
      <w:r w:rsidRPr="00194A59">
        <w:rPr>
          <w:color w:val="2B2D2A"/>
          <w:spacing w:val="-35"/>
          <w:w w:val="105"/>
          <w:sz w:val="23"/>
          <w:szCs w:val="23"/>
        </w:rPr>
        <w:t xml:space="preserve"> </w:t>
      </w:r>
      <w:r w:rsidRPr="00194A59">
        <w:rPr>
          <w:color w:val="2B2D2A"/>
          <w:w w:val="105"/>
          <w:sz w:val="23"/>
          <w:szCs w:val="23"/>
        </w:rPr>
        <w:t>without</w:t>
      </w:r>
      <w:r w:rsidRPr="00194A59">
        <w:rPr>
          <w:color w:val="2B2D2A"/>
          <w:w w:val="101"/>
          <w:sz w:val="23"/>
          <w:szCs w:val="23"/>
        </w:rPr>
        <w:t xml:space="preserve"> </w:t>
      </w:r>
      <w:r w:rsidRPr="00194A59">
        <w:rPr>
          <w:color w:val="2B2D2A"/>
          <w:w w:val="105"/>
          <w:sz w:val="23"/>
          <w:szCs w:val="23"/>
        </w:rPr>
        <w:t>the</w:t>
      </w:r>
      <w:r w:rsidRPr="00194A59">
        <w:rPr>
          <w:color w:val="2B2D2A"/>
          <w:spacing w:val="-12"/>
          <w:w w:val="105"/>
          <w:sz w:val="23"/>
          <w:szCs w:val="23"/>
        </w:rPr>
        <w:t xml:space="preserve"> </w:t>
      </w:r>
      <w:r w:rsidRPr="00194A59">
        <w:rPr>
          <w:color w:val="2B2D2A"/>
          <w:w w:val="105"/>
          <w:sz w:val="23"/>
          <w:szCs w:val="23"/>
        </w:rPr>
        <w:t>State</w:t>
      </w:r>
      <w:r w:rsidRPr="00194A59">
        <w:rPr>
          <w:color w:val="2B2D2A"/>
          <w:spacing w:val="-24"/>
          <w:w w:val="105"/>
          <w:sz w:val="23"/>
          <w:szCs w:val="23"/>
        </w:rPr>
        <w:t xml:space="preserve"> </w:t>
      </w:r>
      <w:r w:rsidRPr="00194A59">
        <w:rPr>
          <w:color w:val="2B2D2A"/>
          <w:w w:val="105"/>
          <w:sz w:val="23"/>
          <w:szCs w:val="23"/>
        </w:rPr>
        <w:t>of</w:t>
      </w:r>
      <w:r w:rsidRPr="00194A59">
        <w:rPr>
          <w:color w:val="2B2D2A"/>
          <w:spacing w:val="-21"/>
          <w:w w:val="105"/>
          <w:sz w:val="23"/>
          <w:szCs w:val="23"/>
        </w:rPr>
        <w:t xml:space="preserve"> </w:t>
      </w:r>
      <w:r w:rsidRPr="00194A59">
        <w:rPr>
          <w:color w:val="2B2D2A"/>
          <w:w w:val="105"/>
          <w:sz w:val="23"/>
          <w:szCs w:val="23"/>
        </w:rPr>
        <w:t>Louisiana,</w:t>
      </w:r>
      <w:r w:rsidRPr="00194A59">
        <w:rPr>
          <w:color w:val="2B2D2A"/>
          <w:spacing w:val="-19"/>
          <w:w w:val="105"/>
          <w:sz w:val="23"/>
          <w:szCs w:val="23"/>
        </w:rPr>
        <w:t xml:space="preserve"> </w:t>
      </w:r>
      <w:r w:rsidR="005666A6" w:rsidRPr="00194A59">
        <w:rPr>
          <w:color w:val="2B2D2A"/>
          <w:spacing w:val="4"/>
          <w:w w:val="105"/>
          <w:sz w:val="23"/>
          <w:szCs w:val="23"/>
        </w:rPr>
        <w:t>as the</w:t>
      </w:r>
      <w:r w:rsidRPr="00194A59">
        <w:rPr>
          <w:color w:val="2B2D2A"/>
          <w:spacing w:val="-23"/>
          <w:w w:val="105"/>
          <w:sz w:val="23"/>
          <w:szCs w:val="23"/>
        </w:rPr>
        <w:t xml:space="preserve"> </w:t>
      </w:r>
      <w:r w:rsidRPr="00194A59">
        <w:rPr>
          <w:color w:val="2B2D2A"/>
          <w:w w:val="105"/>
          <w:sz w:val="23"/>
          <w:szCs w:val="23"/>
        </w:rPr>
        <w:t>place</w:t>
      </w:r>
      <w:r w:rsidRPr="00194A59">
        <w:rPr>
          <w:color w:val="2B2D2A"/>
          <w:spacing w:val="-10"/>
          <w:w w:val="105"/>
          <w:sz w:val="23"/>
          <w:szCs w:val="23"/>
        </w:rPr>
        <w:t xml:space="preserve"> </w:t>
      </w:r>
      <w:r w:rsidRPr="00194A59">
        <w:rPr>
          <w:color w:val="2B2D2A"/>
          <w:w w:val="105"/>
          <w:sz w:val="23"/>
          <w:szCs w:val="23"/>
        </w:rPr>
        <w:t>of</w:t>
      </w:r>
      <w:r w:rsidRPr="00194A59">
        <w:rPr>
          <w:color w:val="2B2D2A"/>
          <w:spacing w:val="-21"/>
          <w:w w:val="105"/>
          <w:sz w:val="23"/>
          <w:szCs w:val="23"/>
        </w:rPr>
        <w:t xml:space="preserve"> </w:t>
      </w:r>
      <w:r w:rsidRPr="00194A59">
        <w:rPr>
          <w:color w:val="2B2D2A"/>
          <w:w w:val="105"/>
          <w:sz w:val="23"/>
          <w:szCs w:val="23"/>
        </w:rPr>
        <w:t>meeting</w:t>
      </w:r>
      <w:r w:rsidRPr="00194A59">
        <w:rPr>
          <w:color w:val="2B2D2A"/>
          <w:spacing w:val="-8"/>
          <w:w w:val="105"/>
          <w:sz w:val="23"/>
          <w:szCs w:val="23"/>
        </w:rPr>
        <w:t xml:space="preserve"> </w:t>
      </w:r>
      <w:r w:rsidRPr="00194A59">
        <w:rPr>
          <w:color w:val="2B2D2A"/>
          <w:w w:val="105"/>
          <w:sz w:val="23"/>
          <w:szCs w:val="23"/>
        </w:rPr>
        <w:t>for</w:t>
      </w:r>
      <w:r w:rsidRPr="00194A59">
        <w:rPr>
          <w:color w:val="2B2D2A"/>
          <w:spacing w:val="-28"/>
          <w:w w:val="105"/>
          <w:sz w:val="23"/>
          <w:szCs w:val="23"/>
        </w:rPr>
        <w:t xml:space="preserve"> </w:t>
      </w:r>
      <w:r w:rsidRPr="00194A59">
        <w:rPr>
          <w:color w:val="2B2D2A"/>
          <w:w w:val="105"/>
          <w:sz w:val="23"/>
          <w:szCs w:val="23"/>
        </w:rPr>
        <w:t>the</w:t>
      </w:r>
      <w:r w:rsidRPr="00194A59">
        <w:rPr>
          <w:color w:val="2B2D2A"/>
          <w:spacing w:val="-17"/>
          <w:w w:val="105"/>
          <w:sz w:val="23"/>
          <w:szCs w:val="23"/>
        </w:rPr>
        <w:t xml:space="preserve"> </w:t>
      </w:r>
      <w:r w:rsidRPr="00194A59">
        <w:rPr>
          <w:color w:val="2B2D2A"/>
          <w:w w:val="105"/>
          <w:sz w:val="23"/>
          <w:szCs w:val="23"/>
        </w:rPr>
        <w:t>annual</w:t>
      </w:r>
      <w:r w:rsidRPr="00194A59">
        <w:rPr>
          <w:color w:val="2B2D2A"/>
          <w:spacing w:val="-2"/>
          <w:w w:val="105"/>
          <w:sz w:val="23"/>
          <w:szCs w:val="23"/>
        </w:rPr>
        <w:t xml:space="preserve"> </w:t>
      </w:r>
      <w:r w:rsidRPr="00194A59">
        <w:rPr>
          <w:color w:val="2B2D2A"/>
          <w:w w:val="105"/>
          <w:sz w:val="23"/>
          <w:szCs w:val="23"/>
        </w:rPr>
        <w:t>meeting</w:t>
      </w:r>
      <w:r w:rsidRPr="00194A59">
        <w:rPr>
          <w:color w:val="2B2D2A"/>
          <w:spacing w:val="-8"/>
          <w:w w:val="105"/>
          <w:sz w:val="23"/>
          <w:szCs w:val="23"/>
        </w:rPr>
        <w:t xml:space="preserve"> </w:t>
      </w:r>
      <w:r w:rsidRPr="00194A59">
        <w:rPr>
          <w:color w:val="2B2D2A"/>
          <w:w w:val="105"/>
          <w:sz w:val="23"/>
          <w:szCs w:val="23"/>
        </w:rPr>
        <w:t>or</w:t>
      </w:r>
      <w:r w:rsidRPr="00194A59">
        <w:rPr>
          <w:color w:val="2B2D2A"/>
          <w:spacing w:val="-17"/>
          <w:w w:val="105"/>
          <w:sz w:val="23"/>
          <w:szCs w:val="23"/>
        </w:rPr>
        <w:t xml:space="preserve"> </w:t>
      </w:r>
      <w:r w:rsidRPr="00194A59">
        <w:rPr>
          <w:color w:val="2B2D2A"/>
          <w:w w:val="105"/>
          <w:sz w:val="23"/>
          <w:szCs w:val="23"/>
        </w:rPr>
        <w:t>for</w:t>
      </w:r>
      <w:r w:rsidRPr="00194A59">
        <w:rPr>
          <w:color w:val="2B2D2A"/>
          <w:spacing w:val="-16"/>
          <w:w w:val="105"/>
          <w:sz w:val="23"/>
          <w:szCs w:val="23"/>
        </w:rPr>
        <w:t xml:space="preserve"> </w:t>
      </w:r>
      <w:r w:rsidRPr="00194A59">
        <w:rPr>
          <w:color w:val="2B2D2A"/>
          <w:w w:val="105"/>
          <w:sz w:val="23"/>
          <w:szCs w:val="23"/>
        </w:rPr>
        <w:t>a</w:t>
      </w:r>
      <w:r w:rsidRPr="00194A59">
        <w:rPr>
          <w:color w:val="2B2D2A"/>
          <w:spacing w:val="-21"/>
          <w:w w:val="105"/>
          <w:sz w:val="23"/>
          <w:szCs w:val="23"/>
        </w:rPr>
        <w:t xml:space="preserve"> </w:t>
      </w:r>
      <w:r w:rsidRPr="00194A59">
        <w:rPr>
          <w:color w:val="2B2D2A"/>
          <w:w w:val="105"/>
          <w:sz w:val="23"/>
          <w:szCs w:val="23"/>
        </w:rPr>
        <w:t>special</w:t>
      </w:r>
      <w:r w:rsidRPr="00194A59">
        <w:rPr>
          <w:color w:val="2B2D2A"/>
          <w:spacing w:val="-10"/>
          <w:w w:val="105"/>
          <w:sz w:val="23"/>
          <w:szCs w:val="23"/>
        </w:rPr>
        <w:t xml:space="preserve"> </w:t>
      </w:r>
      <w:r w:rsidRPr="00194A59">
        <w:rPr>
          <w:color w:val="2B2D2A"/>
          <w:w w:val="105"/>
          <w:sz w:val="23"/>
          <w:szCs w:val="23"/>
        </w:rPr>
        <w:t>meeting</w:t>
      </w:r>
      <w:r w:rsidRPr="00194A59">
        <w:rPr>
          <w:color w:val="2B2D2A"/>
          <w:spacing w:val="-8"/>
          <w:w w:val="105"/>
          <w:sz w:val="23"/>
          <w:szCs w:val="23"/>
        </w:rPr>
        <w:t xml:space="preserve"> </w:t>
      </w:r>
      <w:r w:rsidRPr="00194A59">
        <w:rPr>
          <w:color w:val="2B2D2A"/>
          <w:w w:val="105"/>
          <w:sz w:val="23"/>
          <w:szCs w:val="23"/>
        </w:rPr>
        <w:t>called</w:t>
      </w:r>
      <w:r w:rsidRPr="00194A59">
        <w:rPr>
          <w:color w:val="2B2D2A"/>
          <w:w w:val="98"/>
          <w:sz w:val="23"/>
          <w:szCs w:val="23"/>
        </w:rPr>
        <w:t xml:space="preserve"> </w:t>
      </w:r>
      <w:r w:rsidRPr="00194A59">
        <w:rPr>
          <w:color w:val="2B2D2A"/>
          <w:w w:val="105"/>
          <w:sz w:val="23"/>
          <w:szCs w:val="23"/>
        </w:rPr>
        <w:t>by</w:t>
      </w:r>
      <w:r w:rsidRPr="00194A59">
        <w:rPr>
          <w:color w:val="2B2D2A"/>
          <w:spacing w:val="-18"/>
          <w:w w:val="105"/>
          <w:sz w:val="23"/>
          <w:szCs w:val="23"/>
        </w:rPr>
        <w:t xml:space="preserve"> </w:t>
      </w:r>
      <w:r w:rsidRPr="00194A59">
        <w:rPr>
          <w:color w:val="2B2D2A"/>
          <w:w w:val="105"/>
          <w:sz w:val="23"/>
          <w:szCs w:val="23"/>
        </w:rPr>
        <w:t>the</w:t>
      </w:r>
      <w:r w:rsidRPr="00194A59">
        <w:rPr>
          <w:color w:val="2B2D2A"/>
          <w:spacing w:val="-17"/>
          <w:w w:val="105"/>
          <w:sz w:val="23"/>
          <w:szCs w:val="23"/>
        </w:rPr>
        <w:t xml:space="preserve"> </w:t>
      </w:r>
      <w:r w:rsidRPr="00194A59">
        <w:rPr>
          <w:color w:val="2B2D2A"/>
          <w:w w:val="105"/>
          <w:sz w:val="23"/>
          <w:szCs w:val="23"/>
        </w:rPr>
        <w:t>Board</w:t>
      </w:r>
      <w:r w:rsidRPr="00194A59">
        <w:rPr>
          <w:color w:val="2B2D2A"/>
          <w:spacing w:val="-7"/>
          <w:w w:val="105"/>
          <w:sz w:val="23"/>
          <w:szCs w:val="23"/>
        </w:rPr>
        <w:t xml:space="preserve"> </w:t>
      </w:r>
      <w:r w:rsidRPr="00194A59">
        <w:rPr>
          <w:color w:val="2B2D2A"/>
          <w:w w:val="105"/>
          <w:sz w:val="23"/>
          <w:szCs w:val="23"/>
        </w:rPr>
        <w:t>of</w:t>
      </w:r>
      <w:r w:rsidRPr="00194A59">
        <w:rPr>
          <w:color w:val="2B2D2A"/>
          <w:spacing w:val="-14"/>
          <w:w w:val="105"/>
          <w:sz w:val="23"/>
          <w:szCs w:val="23"/>
        </w:rPr>
        <w:t xml:space="preserve"> </w:t>
      </w:r>
      <w:r w:rsidRPr="00194A59">
        <w:rPr>
          <w:color w:val="2B2D2A"/>
          <w:w w:val="105"/>
          <w:sz w:val="23"/>
          <w:szCs w:val="23"/>
        </w:rPr>
        <w:t>Directors.</w:t>
      </w:r>
      <w:r w:rsidRPr="00194A59">
        <w:rPr>
          <w:color w:val="2B2D2A"/>
          <w:spacing w:val="40"/>
          <w:w w:val="105"/>
          <w:sz w:val="23"/>
          <w:szCs w:val="23"/>
        </w:rPr>
        <w:t xml:space="preserve"> </w:t>
      </w:r>
      <w:r w:rsidRPr="00194A59">
        <w:rPr>
          <w:color w:val="2B2D2A"/>
          <w:w w:val="105"/>
          <w:sz w:val="23"/>
          <w:szCs w:val="23"/>
        </w:rPr>
        <w:t>Special</w:t>
      </w:r>
      <w:r w:rsidRPr="00194A59">
        <w:rPr>
          <w:color w:val="2B2D2A"/>
          <w:spacing w:val="-12"/>
          <w:w w:val="105"/>
          <w:sz w:val="23"/>
          <w:szCs w:val="23"/>
        </w:rPr>
        <w:t xml:space="preserve"> </w:t>
      </w:r>
      <w:r w:rsidRPr="00194A59">
        <w:rPr>
          <w:color w:val="2B2D2A"/>
          <w:w w:val="105"/>
          <w:sz w:val="23"/>
          <w:szCs w:val="23"/>
        </w:rPr>
        <w:t>meetings called</w:t>
      </w:r>
      <w:r w:rsidRPr="00194A59">
        <w:rPr>
          <w:color w:val="2B2D2A"/>
          <w:spacing w:val="-10"/>
          <w:w w:val="105"/>
          <w:sz w:val="23"/>
          <w:szCs w:val="23"/>
        </w:rPr>
        <w:t xml:space="preserve"> </w:t>
      </w:r>
      <w:r w:rsidRPr="00194A59">
        <w:rPr>
          <w:color w:val="2B2D2A"/>
          <w:w w:val="105"/>
          <w:sz w:val="23"/>
          <w:szCs w:val="23"/>
        </w:rPr>
        <w:t>at</w:t>
      </w:r>
      <w:r w:rsidRPr="00194A59">
        <w:rPr>
          <w:color w:val="2B2D2A"/>
          <w:spacing w:val="-18"/>
          <w:w w:val="105"/>
          <w:sz w:val="23"/>
          <w:szCs w:val="23"/>
        </w:rPr>
        <w:t xml:space="preserve"> </w:t>
      </w:r>
      <w:r w:rsidRPr="00194A59">
        <w:rPr>
          <w:color w:val="2B2D2A"/>
          <w:w w:val="105"/>
          <w:sz w:val="23"/>
          <w:szCs w:val="23"/>
        </w:rPr>
        <w:t>the</w:t>
      </w:r>
      <w:r w:rsidRPr="00194A59">
        <w:rPr>
          <w:color w:val="2B2D2A"/>
          <w:spacing w:val="-17"/>
          <w:w w:val="105"/>
          <w:sz w:val="23"/>
          <w:szCs w:val="23"/>
        </w:rPr>
        <w:t xml:space="preserve"> </w:t>
      </w:r>
      <w:r w:rsidRPr="00194A59">
        <w:rPr>
          <w:color w:val="2B2D2A"/>
          <w:w w:val="105"/>
          <w:sz w:val="23"/>
          <w:szCs w:val="23"/>
        </w:rPr>
        <w:t>written</w:t>
      </w:r>
      <w:r w:rsidRPr="00194A59">
        <w:rPr>
          <w:color w:val="2B2D2A"/>
          <w:spacing w:val="9"/>
          <w:w w:val="105"/>
          <w:sz w:val="23"/>
          <w:szCs w:val="23"/>
        </w:rPr>
        <w:t xml:space="preserve"> </w:t>
      </w:r>
      <w:r w:rsidRPr="00194A59">
        <w:rPr>
          <w:color w:val="2B2D2A"/>
          <w:w w:val="105"/>
          <w:sz w:val="23"/>
          <w:szCs w:val="23"/>
        </w:rPr>
        <w:t>request</w:t>
      </w:r>
      <w:r w:rsidRPr="00194A59">
        <w:rPr>
          <w:color w:val="2B2D2A"/>
          <w:spacing w:val="-2"/>
          <w:w w:val="105"/>
          <w:sz w:val="23"/>
          <w:szCs w:val="23"/>
        </w:rPr>
        <w:t xml:space="preserve"> </w:t>
      </w:r>
      <w:r w:rsidRPr="00194A59">
        <w:rPr>
          <w:color w:val="2B2D2A"/>
          <w:w w:val="105"/>
          <w:sz w:val="23"/>
          <w:szCs w:val="23"/>
        </w:rPr>
        <w:t>of</w:t>
      </w:r>
      <w:r w:rsidRPr="00194A59">
        <w:rPr>
          <w:color w:val="2B2D2A"/>
          <w:spacing w:val="-20"/>
          <w:w w:val="105"/>
          <w:sz w:val="23"/>
          <w:szCs w:val="23"/>
        </w:rPr>
        <w:t xml:space="preserve"> </w:t>
      </w:r>
      <w:r w:rsidRPr="00194A59">
        <w:rPr>
          <w:color w:val="2B2D2A"/>
          <w:w w:val="105"/>
          <w:sz w:val="23"/>
          <w:szCs w:val="23"/>
        </w:rPr>
        <w:t>Members</w:t>
      </w:r>
      <w:r w:rsidRPr="00194A59">
        <w:rPr>
          <w:color w:val="2B2D2A"/>
          <w:spacing w:val="1"/>
          <w:w w:val="105"/>
          <w:sz w:val="23"/>
          <w:szCs w:val="23"/>
        </w:rPr>
        <w:t xml:space="preserve"> </w:t>
      </w:r>
      <w:r w:rsidRPr="00194A59">
        <w:rPr>
          <w:color w:val="2B2D2A"/>
          <w:w w:val="105"/>
          <w:sz w:val="23"/>
          <w:szCs w:val="23"/>
        </w:rPr>
        <w:t>shall</w:t>
      </w:r>
      <w:r w:rsidRPr="00194A59">
        <w:rPr>
          <w:color w:val="2B2D2A"/>
          <w:spacing w:val="-15"/>
          <w:w w:val="105"/>
          <w:sz w:val="23"/>
          <w:szCs w:val="23"/>
        </w:rPr>
        <w:t xml:space="preserve"> </w:t>
      </w:r>
      <w:r w:rsidRPr="00194A59">
        <w:rPr>
          <w:color w:val="2B2D2A"/>
          <w:w w:val="105"/>
          <w:sz w:val="23"/>
          <w:szCs w:val="23"/>
        </w:rPr>
        <w:t>be</w:t>
      </w:r>
      <w:r w:rsidRPr="00194A59">
        <w:rPr>
          <w:color w:val="2B2D2A"/>
          <w:spacing w:val="-9"/>
          <w:w w:val="105"/>
          <w:sz w:val="23"/>
          <w:szCs w:val="23"/>
        </w:rPr>
        <w:t xml:space="preserve"> </w:t>
      </w:r>
      <w:r w:rsidRPr="00194A59">
        <w:rPr>
          <w:color w:val="2B2D2A"/>
          <w:w w:val="105"/>
          <w:sz w:val="23"/>
          <w:szCs w:val="23"/>
        </w:rPr>
        <w:t>held</w:t>
      </w:r>
      <w:r w:rsidRPr="00194A59">
        <w:rPr>
          <w:color w:val="2B2D2A"/>
          <w:w w:val="97"/>
          <w:sz w:val="23"/>
          <w:szCs w:val="23"/>
        </w:rPr>
        <w:t xml:space="preserve"> </w:t>
      </w:r>
      <w:r w:rsidRPr="00194A59">
        <w:rPr>
          <w:color w:val="2B2D2A"/>
          <w:w w:val="105"/>
          <w:sz w:val="23"/>
          <w:szCs w:val="23"/>
        </w:rPr>
        <w:t>at</w:t>
      </w:r>
      <w:r w:rsidRPr="00194A59">
        <w:rPr>
          <w:color w:val="2B2D2A"/>
          <w:spacing w:val="-16"/>
          <w:w w:val="105"/>
          <w:sz w:val="23"/>
          <w:szCs w:val="23"/>
        </w:rPr>
        <w:t xml:space="preserve"> </w:t>
      </w:r>
      <w:r w:rsidRPr="00194A59">
        <w:rPr>
          <w:color w:val="2B2D2A"/>
          <w:w w:val="105"/>
          <w:sz w:val="23"/>
          <w:szCs w:val="23"/>
        </w:rPr>
        <w:t>the</w:t>
      </w:r>
      <w:r w:rsidRPr="00194A59">
        <w:rPr>
          <w:color w:val="2B2D2A"/>
          <w:spacing w:val="-15"/>
          <w:w w:val="105"/>
          <w:sz w:val="23"/>
          <w:szCs w:val="23"/>
        </w:rPr>
        <w:t xml:space="preserve"> </w:t>
      </w:r>
      <w:r w:rsidRPr="00194A59">
        <w:rPr>
          <w:color w:val="2B2D2A"/>
          <w:w w:val="105"/>
          <w:sz w:val="23"/>
          <w:szCs w:val="23"/>
        </w:rPr>
        <w:t>Corporation's</w:t>
      </w:r>
      <w:r w:rsidRPr="00194A59">
        <w:rPr>
          <w:color w:val="2B2D2A"/>
          <w:spacing w:val="-5"/>
          <w:w w:val="105"/>
          <w:sz w:val="23"/>
          <w:szCs w:val="23"/>
        </w:rPr>
        <w:t xml:space="preserve"> </w:t>
      </w:r>
      <w:r w:rsidRPr="00194A59">
        <w:rPr>
          <w:color w:val="2B2D2A"/>
          <w:w w:val="105"/>
          <w:sz w:val="23"/>
          <w:szCs w:val="23"/>
        </w:rPr>
        <w:t>registered</w:t>
      </w:r>
      <w:r w:rsidRPr="00194A59">
        <w:rPr>
          <w:color w:val="2B2D2A"/>
          <w:spacing w:val="10"/>
          <w:w w:val="105"/>
          <w:sz w:val="23"/>
          <w:szCs w:val="23"/>
        </w:rPr>
        <w:t xml:space="preserve"> </w:t>
      </w:r>
      <w:r w:rsidRPr="00194A59">
        <w:rPr>
          <w:color w:val="2B2D2A"/>
          <w:w w:val="105"/>
          <w:sz w:val="23"/>
          <w:szCs w:val="23"/>
        </w:rPr>
        <w:t>office</w:t>
      </w:r>
      <w:r w:rsidRPr="00194A59">
        <w:rPr>
          <w:color w:val="2B2D2A"/>
          <w:spacing w:val="-4"/>
          <w:w w:val="105"/>
          <w:sz w:val="23"/>
          <w:szCs w:val="23"/>
        </w:rPr>
        <w:t xml:space="preserve"> </w:t>
      </w:r>
      <w:r w:rsidRPr="00194A59">
        <w:rPr>
          <w:color w:val="2B2D2A"/>
          <w:w w:val="105"/>
          <w:sz w:val="23"/>
          <w:szCs w:val="23"/>
        </w:rPr>
        <w:t>in</w:t>
      </w:r>
      <w:r w:rsidRPr="00194A59">
        <w:rPr>
          <w:color w:val="2B2D2A"/>
          <w:spacing w:val="-22"/>
          <w:w w:val="105"/>
          <w:sz w:val="23"/>
          <w:szCs w:val="23"/>
        </w:rPr>
        <w:t xml:space="preserve"> </w:t>
      </w:r>
      <w:r w:rsidRPr="00194A59">
        <w:rPr>
          <w:color w:val="2B2D2A"/>
          <w:w w:val="105"/>
          <w:sz w:val="23"/>
          <w:szCs w:val="23"/>
        </w:rPr>
        <w:t>the</w:t>
      </w:r>
      <w:r w:rsidRPr="00194A59">
        <w:rPr>
          <w:color w:val="2B2D2A"/>
          <w:spacing w:val="-3"/>
          <w:w w:val="105"/>
          <w:sz w:val="23"/>
          <w:szCs w:val="23"/>
        </w:rPr>
        <w:t xml:space="preserve"> </w:t>
      </w:r>
      <w:r w:rsidRPr="00194A59">
        <w:rPr>
          <w:color w:val="2B2D2A"/>
          <w:w w:val="105"/>
          <w:sz w:val="23"/>
          <w:szCs w:val="23"/>
        </w:rPr>
        <w:t>State</w:t>
      </w:r>
      <w:r w:rsidRPr="00194A59">
        <w:rPr>
          <w:color w:val="2B2D2A"/>
          <w:spacing w:val="-10"/>
          <w:w w:val="105"/>
          <w:sz w:val="23"/>
          <w:szCs w:val="23"/>
        </w:rPr>
        <w:t xml:space="preserve"> </w:t>
      </w:r>
      <w:r w:rsidRPr="00194A59">
        <w:rPr>
          <w:color w:val="2B2D2A"/>
          <w:w w:val="105"/>
          <w:sz w:val="23"/>
          <w:szCs w:val="23"/>
        </w:rPr>
        <w:t>of</w:t>
      </w:r>
      <w:r w:rsidRPr="00194A59">
        <w:rPr>
          <w:color w:val="2B2D2A"/>
          <w:spacing w:val="-20"/>
          <w:w w:val="105"/>
          <w:sz w:val="23"/>
          <w:szCs w:val="23"/>
        </w:rPr>
        <w:t xml:space="preserve"> </w:t>
      </w:r>
      <w:r w:rsidRPr="00194A59">
        <w:rPr>
          <w:color w:val="2B2D2A"/>
          <w:w w:val="105"/>
          <w:sz w:val="23"/>
          <w:szCs w:val="23"/>
        </w:rPr>
        <w:t>Louisiana;</w:t>
      </w:r>
      <w:r w:rsidRPr="00194A59">
        <w:rPr>
          <w:color w:val="2B2D2A"/>
          <w:spacing w:val="-4"/>
          <w:w w:val="105"/>
          <w:sz w:val="23"/>
          <w:szCs w:val="23"/>
        </w:rPr>
        <w:t xml:space="preserve"> </w:t>
      </w:r>
      <w:r w:rsidRPr="00194A59">
        <w:rPr>
          <w:color w:val="2B2D2A"/>
          <w:w w:val="105"/>
          <w:sz w:val="23"/>
          <w:szCs w:val="23"/>
          <w:u w:color="000000"/>
        </w:rPr>
        <w:t>provided,</w:t>
      </w:r>
      <w:r w:rsidRPr="00194A59">
        <w:rPr>
          <w:color w:val="2B2D2A"/>
          <w:spacing w:val="5"/>
          <w:w w:val="105"/>
          <w:sz w:val="23"/>
          <w:szCs w:val="23"/>
          <w:u w:color="000000"/>
        </w:rPr>
        <w:t xml:space="preserve"> </w:t>
      </w:r>
      <w:r w:rsidRPr="00194A59">
        <w:rPr>
          <w:color w:val="2B2D2A"/>
          <w:w w:val="105"/>
          <w:sz w:val="23"/>
          <w:szCs w:val="23"/>
          <w:u w:color="000000"/>
        </w:rPr>
        <w:t>however,</w:t>
      </w:r>
      <w:r w:rsidRPr="00194A59">
        <w:rPr>
          <w:color w:val="2B2D2A"/>
          <w:spacing w:val="-9"/>
          <w:w w:val="105"/>
          <w:sz w:val="23"/>
          <w:szCs w:val="23"/>
          <w:u w:val="thick" w:color="000000"/>
        </w:rPr>
        <w:t xml:space="preserve"> </w:t>
      </w:r>
      <w:r w:rsidRPr="00194A59">
        <w:rPr>
          <w:color w:val="2B2D2A"/>
          <w:w w:val="105"/>
          <w:sz w:val="23"/>
          <w:szCs w:val="23"/>
        </w:rPr>
        <w:t>that</w:t>
      </w:r>
      <w:r w:rsidRPr="00194A59">
        <w:rPr>
          <w:color w:val="2B2D2A"/>
          <w:spacing w:val="-8"/>
          <w:w w:val="105"/>
          <w:sz w:val="23"/>
          <w:szCs w:val="23"/>
        </w:rPr>
        <w:t xml:space="preserve"> </w:t>
      </w:r>
      <w:r w:rsidRPr="00194A59">
        <w:rPr>
          <w:color w:val="2B2D2A"/>
          <w:w w:val="105"/>
          <w:sz w:val="23"/>
          <w:szCs w:val="23"/>
        </w:rPr>
        <w:t>a</w:t>
      </w:r>
      <w:r w:rsidRPr="00194A59">
        <w:rPr>
          <w:color w:val="2B2D2A"/>
          <w:spacing w:val="-25"/>
          <w:w w:val="105"/>
          <w:sz w:val="23"/>
          <w:szCs w:val="23"/>
        </w:rPr>
        <w:t xml:space="preserve"> </w:t>
      </w:r>
      <w:r w:rsidRPr="00194A59">
        <w:rPr>
          <w:color w:val="2B2D2A"/>
          <w:w w:val="105"/>
          <w:sz w:val="23"/>
          <w:szCs w:val="23"/>
        </w:rPr>
        <w:t>waiver</w:t>
      </w:r>
      <w:r w:rsidRPr="00194A59">
        <w:rPr>
          <w:color w:val="2B2D2A"/>
          <w:spacing w:val="-10"/>
          <w:w w:val="105"/>
          <w:sz w:val="23"/>
          <w:szCs w:val="23"/>
        </w:rPr>
        <w:t xml:space="preserve"> </w:t>
      </w:r>
      <w:r w:rsidRPr="00194A59">
        <w:rPr>
          <w:color w:val="2B2D2A"/>
          <w:w w:val="105"/>
          <w:sz w:val="23"/>
          <w:szCs w:val="23"/>
        </w:rPr>
        <w:t>of</w:t>
      </w:r>
      <w:r w:rsidRPr="00194A59">
        <w:rPr>
          <w:color w:val="2B2D2A"/>
          <w:w w:val="106"/>
          <w:sz w:val="23"/>
          <w:szCs w:val="23"/>
        </w:rPr>
        <w:t xml:space="preserve"> </w:t>
      </w:r>
      <w:r w:rsidRPr="00194A59">
        <w:rPr>
          <w:color w:val="2B2D2A"/>
          <w:w w:val="105"/>
          <w:sz w:val="23"/>
          <w:szCs w:val="23"/>
        </w:rPr>
        <w:t>notice</w:t>
      </w:r>
      <w:r w:rsidRPr="00194A59">
        <w:rPr>
          <w:color w:val="2B2D2A"/>
          <w:spacing w:val="-5"/>
          <w:w w:val="105"/>
          <w:sz w:val="23"/>
          <w:szCs w:val="23"/>
        </w:rPr>
        <w:t xml:space="preserve"> </w:t>
      </w:r>
      <w:r w:rsidRPr="00194A59">
        <w:rPr>
          <w:color w:val="2B2D2A"/>
          <w:w w:val="105"/>
          <w:sz w:val="23"/>
          <w:szCs w:val="23"/>
        </w:rPr>
        <w:t>signed</w:t>
      </w:r>
      <w:r w:rsidRPr="00194A59">
        <w:rPr>
          <w:color w:val="2B2D2A"/>
          <w:spacing w:val="-13"/>
          <w:w w:val="105"/>
          <w:sz w:val="23"/>
          <w:szCs w:val="23"/>
        </w:rPr>
        <w:t xml:space="preserve"> </w:t>
      </w:r>
      <w:r w:rsidRPr="00194A59">
        <w:rPr>
          <w:color w:val="2B2D2A"/>
          <w:w w:val="105"/>
          <w:sz w:val="23"/>
          <w:szCs w:val="23"/>
        </w:rPr>
        <w:t>by</w:t>
      </w:r>
      <w:r w:rsidRPr="00194A59">
        <w:rPr>
          <w:color w:val="2B2D2A"/>
          <w:spacing w:val="-5"/>
          <w:w w:val="105"/>
          <w:sz w:val="23"/>
          <w:szCs w:val="23"/>
        </w:rPr>
        <w:t xml:space="preserve"> </w:t>
      </w:r>
      <w:r w:rsidRPr="00194A59">
        <w:rPr>
          <w:color w:val="2B2D2A"/>
          <w:w w:val="105"/>
          <w:sz w:val="23"/>
          <w:szCs w:val="23"/>
        </w:rPr>
        <w:t>all</w:t>
      </w:r>
      <w:r w:rsidRPr="00194A59">
        <w:rPr>
          <w:color w:val="2B2D2A"/>
          <w:spacing w:val="-8"/>
          <w:w w:val="105"/>
          <w:sz w:val="23"/>
          <w:szCs w:val="23"/>
        </w:rPr>
        <w:t xml:space="preserve"> </w:t>
      </w:r>
      <w:r w:rsidRPr="00194A59">
        <w:rPr>
          <w:color w:val="2B2D2A"/>
          <w:w w:val="105"/>
          <w:sz w:val="23"/>
          <w:szCs w:val="23"/>
        </w:rPr>
        <w:t>Members</w:t>
      </w:r>
      <w:r w:rsidRPr="00194A59">
        <w:rPr>
          <w:color w:val="2B2D2A"/>
          <w:spacing w:val="1"/>
          <w:w w:val="105"/>
          <w:sz w:val="23"/>
          <w:szCs w:val="23"/>
        </w:rPr>
        <w:t xml:space="preserve"> </w:t>
      </w:r>
      <w:r w:rsidRPr="00194A59">
        <w:rPr>
          <w:color w:val="2B2D2A"/>
          <w:w w:val="105"/>
          <w:sz w:val="23"/>
          <w:szCs w:val="23"/>
        </w:rPr>
        <w:t>at</w:t>
      </w:r>
      <w:r w:rsidRPr="00194A59">
        <w:rPr>
          <w:color w:val="2B2D2A"/>
          <w:spacing w:val="-12"/>
          <w:w w:val="105"/>
          <w:sz w:val="23"/>
          <w:szCs w:val="23"/>
        </w:rPr>
        <w:t xml:space="preserve"> </w:t>
      </w:r>
      <w:r w:rsidRPr="00194A59">
        <w:rPr>
          <w:color w:val="2B2D2A"/>
          <w:w w:val="105"/>
          <w:sz w:val="23"/>
          <w:szCs w:val="23"/>
        </w:rPr>
        <w:t>a</w:t>
      </w:r>
      <w:r w:rsidRPr="00194A59">
        <w:rPr>
          <w:color w:val="2B2D2A"/>
          <w:spacing w:val="-20"/>
          <w:w w:val="105"/>
          <w:sz w:val="23"/>
          <w:szCs w:val="23"/>
        </w:rPr>
        <w:t xml:space="preserve"> </w:t>
      </w:r>
      <w:r w:rsidRPr="00194A59">
        <w:rPr>
          <w:color w:val="2B2D2A"/>
          <w:w w:val="105"/>
          <w:sz w:val="23"/>
          <w:szCs w:val="23"/>
        </w:rPr>
        <w:t>meeting</w:t>
      </w:r>
      <w:r w:rsidRPr="00194A59">
        <w:rPr>
          <w:color w:val="2B2D2A"/>
          <w:spacing w:val="5"/>
          <w:w w:val="105"/>
          <w:sz w:val="23"/>
          <w:szCs w:val="23"/>
        </w:rPr>
        <w:t xml:space="preserve"> </w:t>
      </w:r>
      <w:r w:rsidRPr="00194A59">
        <w:rPr>
          <w:color w:val="2B2D2A"/>
          <w:w w:val="105"/>
          <w:sz w:val="23"/>
          <w:szCs w:val="23"/>
        </w:rPr>
        <w:t>called</w:t>
      </w:r>
      <w:r w:rsidRPr="00194A59">
        <w:rPr>
          <w:color w:val="2B2D2A"/>
          <w:spacing w:val="1"/>
          <w:w w:val="105"/>
          <w:sz w:val="23"/>
          <w:szCs w:val="23"/>
        </w:rPr>
        <w:t xml:space="preserve"> </w:t>
      </w:r>
      <w:r w:rsidRPr="00194A59">
        <w:rPr>
          <w:color w:val="2B2D2A"/>
          <w:w w:val="105"/>
          <w:sz w:val="23"/>
          <w:szCs w:val="23"/>
        </w:rPr>
        <w:t>at</w:t>
      </w:r>
      <w:r w:rsidRPr="00194A59">
        <w:rPr>
          <w:color w:val="2B2D2A"/>
          <w:spacing w:val="-18"/>
          <w:w w:val="105"/>
          <w:sz w:val="23"/>
          <w:szCs w:val="23"/>
        </w:rPr>
        <w:t xml:space="preserve"> </w:t>
      </w:r>
      <w:r w:rsidRPr="00194A59">
        <w:rPr>
          <w:color w:val="2B2D2A"/>
          <w:w w:val="105"/>
          <w:sz w:val="23"/>
          <w:szCs w:val="23"/>
        </w:rPr>
        <w:t>the</w:t>
      </w:r>
      <w:r w:rsidRPr="00194A59">
        <w:rPr>
          <w:color w:val="2B2D2A"/>
          <w:spacing w:val="-11"/>
          <w:w w:val="105"/>
          <w:sz w:val="23"/>
          <w:szCs w:val="23"/>
        </w:rPr>
        <w:t xml:space="preserve"> </w:t>
      </w:r>
      <w:r w:rsidRPr="00194A59">
        <w:rPr>
          <w:color w:val="2B2D2A"/>
          <w:w w:val="105"/>
          <w:sz w:val="23"/>
          <w:szCs w:val="23"/>
        </w:rPr>
        <w:t>written</w:t>
      </w:r>
      <w:r w:rsidRPr="00194A59">
        <w:rPr>
          <w:color w:val="2B2D2A"/>
          <w:spacing w:val="3"/>
          <w:w w:val="105"/>
          <w:sz w:val="23"/>
          <w:szCs w:val="23"/>
        </w:rPr>
        <w:t xml:space="preserve"> </w:t>
      </w:r>
      <w:r w:rsidRPr="00194A59">
        <w:rPr>
          <w:color w:val="2B2D2A"/>
          <w:w w:val="105"/>
          <w:sz w:val="23"/>
          <w:szCs w:val="23"/>
        </w:rPr>
        <w:t>request</w:t>
      </w:r>
      <w:r w:rsidRPr="00194A59">
        <w:rPr>
          <w:color w:val="2B2D2A"/>
          <w:spacing w:val="5"/>
          <w:w w:val="105"/>
          <w:sz w:val="23"/>
          <w:szCs w:val="23"/>
        </w:rPr>
        <w:t xml:space="preserve"> </w:t>
      </w:r>
      <w:r w:rsidRPr="00194A59">
        <w:rPr>
          <w:color w:val="2B2D2A"/>
          <w:w w:val="105"/>
          <w:sz w:val="23"/>
          <w:szCs w:val="23"/>
        </w:rPr>
        <w:t>of</w:t>
      </w:r>
      <w:r w:rsidRPr="00194A59">
        <w:rPr>
          <w:color w:val="2B2D2A"/>
          <w:spacing w:val="-15"/>
          <w:w w:val="105"/>
          <w:sz w:val="23"/>
          <w:szCs w:val="23"/>
        </w:rPr>
        <w:t xml:space="preserve"> </w:t>
      </w:r>
      <w:r w:rsidRPr="00194A59">
        <w:rPr>
          <w:color w:val="2B2D2A"/>
          <w:w w:val="105"/>
          <w:sz w:val="23"/>
          <w:szCs w:val="23"/>
        </w:rPr>
        <w:t>members</w:t>
      </w:r>
      <w:r w:rsidRPr="00194A59">
        <w:rPr>
          <w:color w:val="2B2D2A"/>
          <w:spacing w:val="-6"/>
          <w:w w:val="105"/>
          <w:sz w:val="23"/>
          <w:szCs w:val="23"/>
        </w:rPr>
        <w:t xml:space="preserve"> </w:t>
      </w:r>
      <w:r w:rsidRPr="00194A59">
        <w:rPr>
          <w:color w:val="2B2D2A"/>
          <w:w w:val="105"/>
          <w:sz w:val="23"/>
          <w:szCs w:val="23"/>
        </w:rPr>
        <w:t>may</w:t>
      </w:r>
      <w:r w:rsidRPr="00194A59">
        <w:rPr>
          <w:color w:val="2B2D2A"/>
          <w:spacing w:val="-11"/>
          <w:w w:val="105"/>
          <w:sz w:val="23"/>
          <w:szCs w:val="23"/>
        </w:rPr>
        <w:t xml:space="preserve"> </w:t>
      </w:r>
      <w:r w:rsidRPr="00194A59">
        <w:rPr>
          <w:color w:val="2B2D2A"/>
          <w:w w:val="105"/>
          <w:sz w:val="23"/>
          <w:szCs w:val="23"/>
        </w:rPr>
        <w:t>designate</w:t>
      </w:r>
      <w:r w:rsidRPr="00194A59">
        <w:rPr>
          <w:color w:val="2B2D2A"/>
          <w:w w:val="99"/>
          <w:sz w:val="23"/>
          <w:szCs w:val="23"/>
        </w:rPr>
        <w:t xml:space="preserve"> </w:t>
      </w:r>
      <w:r w:rsidRPr="00194A59">
        <w:rPr>
          <w:color w:val="2B2D2A"/>
          <w:w w:val="105"/>
          <w:sz w:val="23"/>
          <w:szCs w:val="23"/>
        </w:rPr>
        <w:t>a</w:t>
      </w:r>
      <w:r w:rsidRPr="00194A59">
        <w:rPr>
          <w:color w:val="2B2D2A"/>
          <w:spacing w:val="-32"/>
          <w:w w:val="105"/>
          <w:sz w:val="23"/>
          <w:szCs w:val="23"/>
        </w:rPr>
        <w:t xml:space="preserve"> </w:t>
      </w:r>
      <w:r w:rsidRPr="00194A59">
        <w:rPr>
          <w:color w:val="2B2D2A"/>
          <w:w w:val="105"/>
          <w:sz w:val="23"/>
          <w:szCs w:val="23"/>
        </w:rPr>
        <w:t>place,</w:t>
      </w:r>
      <w:r w:rsidRPr="00194A59">
        <w:rPr>
          <w:color w:val="2B2D2A"/>
          <w:spacing w:val="-14"/>
          <w:w w:val="105"/>
          <w:sz w:val="23"/>
          <w:szCs w:val="23"/>
        </w:rPr>
        <w:t xml:space="preserve"> </w:t>
      </w:r>
      <w:r w:rsidRPr="00194A59">
        <w:rPr>
          <w:color w:val="2B2D2A"/>
          <w:w w:val="105"/>
          <w:sz w:val="23"/>
          <w:szCs w:val="23"/>
        </w:rPr>
        <w:t>either</w:t>
      </w:r>
      <w:r w:rsidRPr="00194A59">
        <w:rPr>
          <w:color w:val="2B2D2A"/>
          <w:spacing w:val="-30"/>
          <w:w w:val="105"/>
          <w:sz w:val="23"/>
          <w:szCs w:val="23"/>
        </w:rPr>
        <w:t xml:space="preserve"> </w:t>
      </w:r>
      <w:r w:rsidRPr="00194A59">
        <w:rPr>
          <w:color w:val="2B2D2A"/>
          <w:w w:val="105"/>
          <w:sz w:val="23"/>
          <w:szCs w:val="23"/>
        </w:rPr>
        <w:t>within</w:t>
      </w:r>
      <w:r w:rsidRPr="00194A59">
        <w:rPr>
          <w:color w:val="2B2D2A"/>
          <w:spacing w:val="-7"/>
          <w:w w:val="105"/>
          <w:sz w:val="23"/>
          <w:szCs w:val="23"/>
        </w:rPr>
        <w:t xml:space="preserve"> </w:t>
      </w:r>
      <w:r w:rsidRPr="00194A59">
        <w:rPr>
          <w:color w:val="2B2D2A"/>
          <w:w w:val="105"/>
          <w:sz w:val="23"/>
          <w:szCs w:val="23"/>
        </w:rPr>
        <w:t>or</w:t>
      </w:r>
      <w:r w:rsidRPr="00194A59">
        <w:rPr>
          <w:color w:val="2B2D2A"/>
          <w:spacing w:val="-29"/>
          <w:w w:val="105"/>
          <w:sz w:val="23"/>
          <w:szCs w:val="23"/>
        </w:rPr>
        <w:t xml:space="preserve"> </w:t>
      </w:r>
      <w:r w:rsidRPr="00194A59">
        <w:rPr>
          <w:color w:val="2B2D2A"/>
          <w:w w:val="105"/>
          <w:sz w:val="23"/>
          <w:szCs w:val="23"/>
        </w:rPr>
        <w:t>without</w:t>
      </w:r>
      <w:r w:rsidRPr="00194A59">
        <w:rPr>
          <w:color w:val="2B2D2A"/>
          <w:spacing w:val="-16"/>
          <w:w w:val="105"/>
          <w:sz w:val="23"/>
          <w:szCs w:val="23"/>
        </w:rPr>
        <w:t xml:space="preserve"> </w:t>
      </w:r>
      <w:r w:rsidRPr="00194A59">
        <w:rPr>
          <w:color w:val="2B2D2A"/>
          <w:w w:val="105"/>
          <w:sz w:val="23"/>
          <w:szCs w:val="23"/>
        </w:rPr>
        <w:t>the</w:t>
      </w:r>
      <w:r w:rsidRPr="00194A59">
        <w:rPr>
          <w:color w:val="2B2D2A"/>
          <w:spacing w:val="-12"/>
          <w:w w:val="105"/>
          <w:sz w:val="23"/>
          <w:szCs w:val="23"/>
        </w:rPr>
        <w:t xml:space="preserve"> </w:t>
      </w:r>
      <w:r w:rsidRPr="00194A59">
        <w:rPr>
          <w:color w:val="2B2D2A"/>
          <w:w w:val="105"/>
          <w:sz w:val="23"/>
          <w:szCs w:val="23"/>
        </w:rPr>
        <w:t>State</w:t>
      </w:r>
      <w:r w:rsidRPr="00194A59">
        <w:rPr>
          <w:color w:val="2B2D2A"/>
          <w:spacing w:val="-24"/>
          <w:w w:val="105"/>
          <w:sz w:val="23"/>
          <w:szCs w:val="23"/>
        </w:rPr>
        <w:t xml:space="preserve"> </w:t>
      </w:r>
      <w:r w:rsidRPr="00194A59">
        <w:rPr>
          <w:color w:val="2B2D2A"/>
          <w:w w:val="105"/>
          <w:sz w:val="23"/>
          <w:szCs w:val="23"/>
        </w:rPr>
        <w:t>of</w:t>
      </w:r>
      <w:r w:rsidRPr="00194A59">
        <w:rPr>
          <w:color w:val="2B2D2A"/>
          <w:spacing w:val="-21"/>
          <w:w w:val="105"/>
          <w:sz w:val="23"/>
          <w:szCs w:val="23"/>
        </w:rPr>
        <w:t xml:space="preserve"> </w:t>
      </w:r>
      <w:r w:rsidRPr="00194A59">
        <w:rPr>
          <w:color w:val="2B2D2A"/>
          <w:w w:val="105"/>
          <w:sz w:val="23"/>
          <w:szCs w:val="23"/>
        </w:rPr>
        <w:t>Louisiana,</w:t>
      </w:r>
      <w:r w:rsidRPr="00194A59">
        <w:rPr>
          <w:color w:val="2B2D2A"/>
          <w:spacing w:val="-13"/>
          <w:w w:val="105"/>
          <w:sz w:val="23"/>
          <w:szCs w:val="23"/>
        </w:rPr>
        <w:t xml:space="preserve"> </w:t>
      </w:r>
      <w:r w:rsidRPr="00194A59">
        <w:rPr>
          <w:color w:val="2B2D2A"/>
          <w:w w:val="105"/>
          <w:sz w:val="23"/>
          <w:szCs w:val="23"/>
        </w:rPr>
        <w:t>as</w:t>
      </w:r>
      <w:r w:rsidRPr="00194A59">
        <w:rPr>
          <w:color w:val="2B2D2A"/>
          <w:spacing w:val="-31"/>
          <w:w w:val="105"/>
          <w:sz w:val="23"/>
          <w:szCs w:val="23"/>
        </w:rPr>
        <w:t xml:space="preserve"> </w:t>
      </w:r>
      <w:r w:rsidRPr="00194A59">
        <w:rPr>
          <w:color w:val="2B2D2A"/>
          <w:w w:val="105"/>
          <w:sz w:val="23"/>
          <w:szCs w:val="23"/>
        </w:rPr>
        <w:t>the</w:t>
      </w:r>
      <w:r w:rsidRPr="00194A59">
        <w:rPr>
          <w:color w:val="2B2D2A"/>
          <w:spacing w:val="-17"/>
          <w:w w:val="105"/>
          <w:sz w:val="23"/>
          <w:szCs w:val="23"/>
        </w:rPr>
        <w:t xml:space="preserve"> </w:t>
      </w:r>
      <w:r w:rsidRPr="00194A59">
        <w:rPr>
          <w:color w:val="2B2D2A"/>
          <w:w w:val="105"/>
          <w:sz w:val="23"/>
          <w:szCs w:val="23"/>
        </w:rPr>
        <w:t>place</w:t>
      </w:r>
      <w:r w:rsidRPr="00194A59">
        <w:rPr>
          <w:color w:val="2B2D2A"/>
          <w:spacing w:val="-12"/>
          <w:w w:val="105"/>
          <w:sz w:val="23"/>
          <w:szCs w:val="23"/>
        </w:rPr>
        <w:t xml:space="preserve"> </w:t>
      </w:r>
      <w:r w:rsidRPr="00194A59">
        <w:rPr>
          <w:color w:val="2B2D2A"/>
          <w:w w:val="105"/>
          <w:sz w:val="23"/>
          <w:szCs w:val="23"/>
        </w:rPr>
        <w:t>for</w:t>
      </w:r>
      <w:r w:rsidRPr="00194A59">
        <w:rPr>
          <w:color w:val="2B2D2A"/>
          <w:spacing w:val="-29"/>
          <w:w w:val="105"/>
          <w:sz w:val="23"/>
          <w:szCs w:val="23"/>
        </w:rPr>
        <w:t xml:space="preserve"> </w:t>
      </w:r>
      <w:r w:rsidRPr="00194A59">
        <w:rPr>
          <w:color w:val="2B2D2A"/>
          <w:w w:val="105"/>
          <w:sz w:val="23"/>
          <w:szCs w:val="23"/>
        </w:rPr>
        <w:t>holding</w:t>
      </w:r>
      <w:r w:rsidRPr="00194A59">
        <w:rPr>
          <w:color w:val="2B2D2A"/>
          <w:spacing w:val="-23"/>
          <w:w w:val="105"/>
          <w:sz w:val="23"/>
          <w:szCs w:val="23"/>
        </w:rPr>
        <w:t xml:space="preserve"> </w:t>
      </w:r>
      <w:r w:rsidRPr="00194A59">
        <w:rPr>
          <w:color w:val="2B2D2A"/>
          <w:w w:val="105"/>
          <w:sz w:val="23"/>
          <w:szCs w:val="23"/>
        </w:rPr>
        <w:t>the</w:t>
      </w:r>
      <w:r w:rsidRPr="00194A59">
        <w:rPr>
          <w:color w:val="2B2D2A"/>
          <w:spacing w:val="-23"/>
          <w:w w:val="105"/>
          <w:sz w:val="23"/>
          <w:szCs w:val="23"/>
        </w:rPr>
        <w:t xml:space="preserve"> </w:t>
      </w:r>
      <w:r w:rsidRPr="00194A59">
        <w:rPr>
          <w:color w:val="2B2D2A"/>
          <w:w w:val="105"/>
          <w:sz w:val="23"/>
          <w:szCs w:val="23"/>
        </w:rPr>
        <w:t>special</w:t>
      </w:r>
      <w:r w:rsidRPr="00194A59">
        <w:rPr>
          <w:color w:val="2B2D2A"/>
          <w:spacing w:val="-22"/>
          <w:w w:val="105"/>
          <w:sz w:val="23"/>
          <w:szCs w:val="23"/>
        </w:rPr>
        <w:t xml:space="preserve"> </w:t>
      </w:r>
      <w:r w:rsidRPr="00194A59">
        <w:rPr>
          <w:color w:val="2B2D2A"/>
          <w:w w:val="105"/>
          <w:sz w:val="23"/>
          <w:szCs w:val="23"/>
        </w:rPr>
        <w:t>meetings.</w:t>
      </w:r>
    </w:p>
    <w:p w:rsidR="00652085" w:rsidRPr="00194A59" w:rsidRDefault="00652085">
      <w:pPr>
        <w:pStyle w:val="BodyText"/>
        <w:kinsoku w:val="0"/>
        <w:overflowPunct w:val="0"/>
        <w:ind w:left="0"/>
      </w:pPr>
    </w:p>
    <w:p w:rsidR="00652085" w:rsidRPr="00194A59" w:rsidRDefault="00652085">
      <w:pPr>
        <w:pStyle w:val="BodyText"/>
        <w:kinsoku w:val="0"/>
        <w:overflowPunct w:val="0"/>
        <w:spacing w:before="6"/>
        <w:ind w:left="0"/>
      </w:pPr>
    </w:p>
    <w:p w:rsidR="00652085" w:rsidRPr="00194A59" w:rsidRDefault="00534CFA">
      <w:pPr>
        <w:pStyle w:val="ListParagraph"/>
        <w:numPr>
          <w:ilvl w:val="0"/>
          <w:numId w:val="4"/>
        </w:numPr>
        <w:tabs>
          <w:tab w:val="left" w:pos="1088"/>
        </w:tabs>
        <w:kinsoku w:val="0"/>
        <w:overflowPunct w:val="0"/>
        <w:spacing w:line="249" w:lineRule="auto"/>
        <w:ind w:left="129" w:right="147" w:firstLine="720"/>
        <w:jc w:val="both"/>
        <w:rPr>
          <w:color w:val="2B2D2A"/>
          <w:sz w:val="23"/>
          <w:szCs w:val="23"/>
        </w:rPr>
      </w:pPr>
      <w:r w:rsidRPr="00194A59">
        <w:rPr>
          <w:b/>
          <w:bCs/>
          <w:color w:val="2B2D2A"/>
          <w:w w:val="105"/>
          <w:sz w:val="23"/>
          <w:szCs w:val="23"/>
        </w:rPr>
        <w:t>Notice</w:t>
      </w:r>
      <w:r w:rsidRPr="00194A59">
        <w:rPr>
          <w:b/>
          <w:bCs/>
          <w:color w:val="2B2D2A"/>
          <w:spacing w:val="-43"/>
          <w:w w:val="105"/>
          <w:sz w:val="23"/>
          <w:szCs w:val="23"/>
        </w:rPr>
        <w:t xml:space="preserve"> </w:t>
      </w:r>
      <w:r w:rsidRPr="00194A59">
        <w:rPr>
          <w:b/>
          <w:bCs/>
          <w:color w:val="2B2D2A"/>
          <w:w w:val="105"/>
          <w:sz w:val="23"/>
          <w:szCs w:val="23"/>
        </w:rPr>
        <w:t>of</w:t>
      </w:r>
      <w:r w:rsidRPr="00194A59">
        <w:rPr>
          <w:b/>
          <w:bCs/>
          <w:color w:val="2B2D2A"/>
          <w:spacing w:val="-49"/>
          <w:w w:val="105"/>
          <w:sz w:val="23"/>
          <w:szCs w:val="23"/>
        </w:rPr>
        <w:t xml:space="preserve"> </w:t>
      </w:r>
      <w:r w:rsidRPr="00194A59">
        <w:rPr>
          <w:b/>
          <w:bCs/>
          <w:color w:val="2B2D2A"/>
          <w:w w:val="105"/>
          <w:sz w:val="23"/>
          <w:szCs w:val="23"/>
        </w:rPr>
        <w:t>meetings.</w:t>
      </w:r>
      <w:r w:rsidRPr="00194A59">
        <w:rPr>
          <w:b/>
          <w:bCs/>
          <w:color w:val="2B2D2A"/>
          <w:spacing w:val="-19"/>
          <w:w w:val="105"/>
          <w:sz w:val="23"/>
          <w:szCs w:val="23"/>
        </w:rPr>
        <w:t xml:space="preserve"> </w:t>
      </w:r>
      <w:r w:rsidRPr="00194A59">
        <w:rPr>
          <w:color w:val="2B2D2A"/>
          <w:w w:val="105"/>
          <w:sz w:val="23"/>
          <w:szCs w:val="23"/>
        </w:rPr>
        <w:t>The</w:t>
      </w:r>
      <w:r w:rsidRPr="00194A59">
        <w:rPr>
          <w:color w:val="2B2D2A"/>
          <w:spacing w:val="-43"/>
          <w:w w:val="105"/>
          <w:sz w:val="23"/>
          <w:szCs w:val="23"/>
        </w:rPr>
        <w:t xml:space="preserve"> </w:t>
      </w:r>
      <w:r w:rsidRPr="00194A59">
        <w:rPr>
          <w:color w:val="2B2D2A"/>
          <w:w w:val="105"/>
          <w:sz w:val="23"/>
          <w:szCs w:val="23"/>
        </w:rPr>
        <w:t>Corporation's</w:t>
      </w:r>
      <w:r w:rsidRPr="00194A59">
        <w:rPr>
          <w:color w:val="2B2D2A"/>
          <w:spacing w:val="-34"/>
          <w:w w:val="105"/>
          <w:sz w:val="23"/>
          <w:szCs w:val="23"/>
        </w:rPr>
        <w:t xml:space="preserve"> </w:t>
      </w:r>
      <w:r w:rsidRPr="00194A59">
        <w:rPr>
          <w:color w:val="2B2D2A"/>
          <w:w w:val="105"/>
          <w:sz w:val="23"/>
          <w:szCs w:val="23"/>
        </w:rPr>
        <w:t>secretary</w:t>
      </w:r>
      <w:r w:rsidRPr="00194A59">
        <w:rPr>
          <w:color w:val="2B2D2A"/>
          <w:spacing w:val="-37"/>
          <w:w w:val="105"/>
          <w:sz w:val="23"/>
          <w:szCs w:val="23"/>
        </w:rPr>
        <w:t xml:space="preserve"> </w:t>
      </w:r>
      <w:r w:rsidRPr="00194A59">
        <w:rPr>
          <w:color w:val="2B2D2A"/>
          <w:w w:val="105"/>
          <w:sz w:val="23"/>
          <w:szCs w:val="23"/>
        </w:rPr>
        <w:t>or</w:t>
      </w:r>
      <w:r w:rsidRPr="00194A59">
        <w:rPr>
          <w:color w:val="2B2D2A"/>
          <w:spacing w:val="-44"/>
          <w:w w:val="105"/>
          <w:sz w:val="23"/>
          <w:szCs w:val="23"/>
        </w:rPr>
        <w:t xml:space="preserve"> </w:t>
      </w:r>
      <w:r w:rsidRPr="00194A59">
        <w:rPr>
          <w:color w:val="2B2D2A"/>
          <w:w w:val="105"/>
          <w:sz w:val="23"/>
          <w:szCs w:val="23"/>
        </w:rPr>
        <w:t>corporate</w:t>
      </w:r>
      <w:r w:rsidRPr="00194A59">
        <w:rPr>
          <w:color w:val="2B2D2A"/>
          <w:spacing w:val="-36"/>
          <w:w w:val="105"/>
          <w:sz w:val="23"/>
          <w:szCs w:val="23"/>
        </w:rPr>
        <w:t xml:space="preserve"> </w:t>
      </w:r>
      <w:r w:rsidRPr="00194A59">
        <w:rPr>
          <w:color w:val="2B2D2A"/>
          <w:w w:val="105"/>
          <w:sz w:val="23"/>
          <w:szCs w:val="23"/>
        </w:rPr>
        <w:t>counsel</w:t>
      </w:r>
      <w:r w:rsidRPr="00194A59">
        <w:rPr>
          <w:color w:val="2B2D2A"/>
          <w:spacing w:val="-33"/>
          <w:w w:val="105"/>
          <w:sz w:val="23"/>
          <w:szCs w:val="23"/>
        </w:rPr>
        <w:t xml:space="preserve"> </w:t>
      </w:r>
      <w:r w:rsidRPr="00194A59">
        <w:rPr>
          <w:color w:val="2B2D2A"/>
          <w:w w:val="105"/>
          <w:sz w:val="23"/>
          <w:szCs w:val="23"/>
        </w:rPr>
        <w:t>shall</w:t>
      </w:r>
      <w:r w:rsidRPr="00194A59">
        <w:rPr>
          <w:color w:val="2B2D2A"/>
          <w:spacing w:val="-38"/>
          <w:w w:val="105"/>
          <w:sz w:val="23"/>
          <w:szCs w:val="23"/>
        </w:rPr>
        <w:t xml:space="preserve"> </w:t>
      </w:r>
      <w:r w:rsidRPr="00194A59">
        <w:rPr>
          <w:color w:val="2B2D2A"/>
          <w:w w:val="105"/>
          <w:sz w:val="23"/>
          <w:szCs w:val="23"/>
        </w:rPr>
        <w:t>deliver</w:t>
      </w:r>
      <w:r w:rsidRPr="00194A59">
        <w:rPr>
          <w:color w:val="2B2D2A"/>
          <w:spacing w:val="-44"/>
          <w:w w:val="105"/>
          <w:sz w:val="23"/>
          <w:szCs w:val="23"/>
        </w:rPr>
        <w:t xml:space="preserve"> </w:t>
      </w:r>
      <w:r w:rsidRPr="00194A59">
        <w:rPr>
          <w:color w:val="2B2D2A"/>
          <w:w w:val="105"/>
          <w:sz w:val="23"/>
          <w:szCs w:val="23"/>
        </w:rPr>
        <w:t>to</w:t>
      </w:r>
      <w:r w:rsidRPr="00194A59">
        <w:rPr>
          <w:color w:val="2B2D2A"/>
          <w:spacing w:val="-39"/>
          <w:w w:val="105"/>
          <w:sz w:val="23"/>
          <w:szCs w:val="23"/>
        </w:rPr>
        <w:t xml:space="preserve"> </w:t>
      </w:r>
      <w:r w:rsidRPr="00194A59">
        <w:rPr>
          <w:color w:val="2B2D2A"/>
          <w:w w:val="105"/>
          <w:sz w:val="23"/>
          <w:szCs w:val="23"/>
        </w:rPr>
        <w:t>each</w:t>
      </w:r>
      <w:r w:rsidRPr="00194A59">
        <w:rPr>
          <w:color w:val="2B2D2A"/>
          <w:w w:val="99"/>
          <w:sz w:val="23"/>
          <w:szCs w:val="23"/>
        </w:rPr>
        <w:t xml:space="preserve"> </w:t>
      </w:r>
      <w:r w:rsidRPr="00194A59">
        <w:rPr>
          <w:color w:val="2B2D2A"/>
          <w:w w:val="105"/>
          <w:sz w:val="23"/>
          <w:szCs w:val="23"/>
        </w:rPr>
        <w:t>Member, not less than ten (10) nor more than thirty (30) days before the meeting date, a written</w:t>
      </w:r>
      <w:r w:rsidRPr="00194A59">
        <w:rPr>
          <w:color w:val="2B2D2A"/>
          <w:spacing w:val="-26"/>
          <w:w w:val="105"/>
          <w:sz w:val="23"/>
          <w:szCs w:val="23"/>
        </w:rPr>
        <w:t xml:space="preserve"> </w:t>
      </w:r>
      <w:r w:rsidRPr="00194A59">
        <w:rPr>
          <w:color w:val="2B2D2A"/>
          <w:w w:val="105"/>
          <w:sz w:val="23"/>
          <w:szCs w:val="23"/>
        </w:rPr>
        <w:t>or</w:t>
      </w:r>
      <w:r w:rsidRPr="00194A59">
        <w:rPr>
          <w:color w:val="2B2D2A"/>
          <w:w w:val="103"/>
          <w:sz w:val="23"/>
          <w:szCs w:val="23"/>
        </w:rPr>
        <w:t xml:space="preserve"> </w:t>
      </w:r>
      <w:r w:rsidRPr="00194A59">
        <w:rPr>
          <w:color w:val="2B2D2A"/>
          <w:w w:val="105"/>
          <w:sz w:val="23"/>
          <w:szCs w:val="23"/>
        </w:rPr>
        <w:t>printed notice stating the place, day and hour of the meeting and, in case of a special meeting,</w:t>
      </w:r>
      <w:r w:rsidRPr="00194A59">
        <w:rPr>
          <w:color w:val="2B2D2A"/>
          <w:spacing w:val="-26"/>
          <w:w w:val="105"/>
          <w:sz w:val="23"/>
          <w:szCs w:val="23"/>
        </w:rPr>
        <w:t xml:space="preserve"> </w:t>
      </w:r>
      <w:r w:rsidRPr="00194A59">
        <w:rPr>
          <w:color w:val="2B2D2A"/>
          <w:w w:val="105"/>
          <w:sz w:val="23"/>
          <w:szCs w:val="23"/>
        </w:rPr>
        <w:t>the</w:t>
      </w:r>
      <w:r w:rsidRPr="00194A59">
        <w:rPr>
          <w:color w:val="2B2D2A"/>
          <w:sz w:val="23"/>
          <w:szCs w:val="23"/>
        </w:rPr>
        <w:t xml:space="preserve"> </w:t>
      </w:r>
      <w:r w:rsidRPr="00194A59">
        <w:rPr>
          <w:color w:val="2B2D2A"/>
          <w:w w:val="105"/>
          <w:sz w:val="23"/>
          <w:szCs w:val="23"/>
        </w:rPr>
        <w:t xml:space="preserve">purpose or purposes of the meeting. </w:t>
      </w:r>
      <w:r w:rsidR="00E74FAC" w:rsidRPr="00194A59">
        <w:rPr>
          <w:color w:val="2B2D2A"/>
          <w:w w:val="105"/>
          <w:sz w:val="23"/>
          <w:szCs w:val="23"/>
        </w:rPr>
        <w:t>If mailed</w:t>
      </w:r>
      <w:r w:rsidRPr="00194A59">
        <w:rPr>
          <w:color w:val="2B2D2A"/>
          <w:w w:val="105"/>
          <w:sz w:val="23"/>
          <w:szCs w:val="23"/>
        </w:rPr>
        <w:t>, the notice shall be deemed to be delivered</w:t>
      </w:r>
      <w:r w:rsidRPr="00194A59">
        <w:rPr>
          <w:color w:val="2B2D2A"/>
          <w:spacing w:val="12"/>
          <w:w w:val="105"/>
          <w:sz w:val="23"/>
          <w:szCs w:val="23"/>
        </w:rPr>
        <w:t xml:space="preserve"> </w:t>
      </w:r>
      <w:r w:rsidRPr="00194A59">
        <w:rPr>
          <w:color w:val="2B2D2A"/>
          <w:w w:val="105"/>
          <w:sz w:val="23"/>
          <w:szCs w:val="23"/>
        </w:rPr>
        <w:t>when</w:t>
      </w:r>
      <w:r w:rsidRPr="00194A59">
        <w:rPr>
          <w:color w:val="2B2D2A"/>
          <w:w w:val="99"/>
          <w:sz w:val="23"/>
          <w:szCs w:val="23"/>
        </w:rPr>
        <w:t xml:space="preserve"> </w:t>
      </w:r>
      <w:r w:rsidRPr="00194A59">
        <w:rPr>
          <w:color w:val="2B2D2A"/>
          <w:w w:val="105"/>
          <w:sz w:val="23"/>
          <w:szCs w:val="23"/>
        </w:rPr>
        <w:t>deposited</w:t>
      </w:r>
      <w:r w:rsidRPr="00194A59">
        <w:rPr>
          <w:color w:val="2B2D2A"/>
          <w:spacing w:val="7"/>
          <w:w w:val="105"/>
          <w:sz w:val="23"/>
          <w:szCs w:val="23"/>
        </w:rPr>
        <w:t xml:space="preserve"> </w:t>
      </w:r>
      <w:r w:rsidRPr="00194A59">
        <w:rPr>
          <w:color w:val="2B2D2A"/>
          <w:w w:val="105"/>
          <w:sz w:val="23"/>
          <w:szCs w:val="23"/>
        </w:rPr>
        <w:t>in</w:t>
      </w:r>
      <w:r w:rsidRPr="00194A59">
        <w:rPr>
          <w:color w:val="2B2D2A"/>
          <w:spacing w:val="-23"/>
          <w:w w:val="105"/>
          <w:sz w:val="23"/>
          <w:szCs w:val="23"/>
        </w:rPr>
        <w:t xml:space="preserve"> </w:t>
      </w:r>
      <w:r w:rsidRPr="00194A59">
        <w:rPr>
          <w:color w:val="2B2D2A"/>
          <w:w w:val="105"/>
          <w:sz w:val="23"/>
          <w:szCs w:val="23"/>
        </w:rPr>
        <w:t>the</w:t>
      </w:r>
      <w:r w:rsidRPr="00194A59">
        <w:rPr>
          <w:color w:val="2B2D2A"/>
          <w:spacing w:val="-17"/>
          <w:w w:val="105"/>
          <w:sz w:val="23"/>
          <w:szCs w:val="23"/>
        </w:rPr>
        <w:t xml:space="preserve"> </w:t>
      </w:r>
      <w:r w:rsidRPr="00194A59">
        <w:rPr>
          <w:color w:val="2B2D2A"/>
          <w:w w:val="105"/>
          <w:sz w:val="23"/>
          <w:szCs w:val="23"/>
        </w:rPr>
        <w:t>United</w:t>
      </w:r>
      <w:r w:rsidRPr="00194A59">
        <w:rPr>
          <w:color w:val="2B2D2A"/>
          <w:spacing w:val="8"/>
          <w:w w:val="105"/>
          <w:sz w:val="23"/>
          <w:szCs w:val="23"/>
        </w:rPr>
        <w:t xml:space="preserve"> </w:t>
      </w:r>
      <w:r w:rsidRPr="00194A59">
        <w:rPr>
          <w:color w:val="444442"/>
          <w:w w:val="105"/>
          <w:sz w:val="23"/>
          <w:szCs w:val="23"/>
        </w:rPr>
        <w:t>States</w:t>
      </w:r>
      <w:r w:rsidRPr="00194A59">
        <w:rPr>
          <w:color w:val="444442"/>
          <w:spacing w:val="-12"/>
          <w:w w:val="105"/>
          <w:sz w:val="23"/>
          <w:szCs w:val="23"/>
        </w:rPr>
        <w:t xml:space="preserve"> </w:t>
      </w:r>
      <w:r w:rsidRPr="00194A59">
        <w:rPr>
          <w:color w:val="2B2D2A"/>
          <w:w w:val="105"/>
          <w:sz w:val="23"/>
          <w:szCs w:val="23"/>
        </w:rPr>
        <w:t>mail,</w:t>
      </w:r>
      <w:r w:rsidRPr="00194A59">
        <w:rPr>
          <w:color w:val="2B2D2A"/>
          <w:spacing w:val="-10"/>
          <w:w w:val="105"/>
          <w:sz w:val="23"/>
          <w:szCs w:val="23"/>
        </w:rPr>
        <w:t xml:space="preserve"> </w:t>
      </w:r>
      <w:r w:rsidRPr="00194A59">
        <w:rPr>
          <w:color w:val="2B2D2A"/>
          <w:w w:val="105"/>
          <w:sz w:val="23"/>
          <w:szCs w:val="23"/>
        </w:rPr>
        <w:t>postage</w:t>
      </w:r>
      <w:r w:rsidRPr="00194A59">
        <w:rPr>
          <w:color w:val="2B2D2A"/>
          <w:spacing w:val="-3"/>
          <w:w w:val="105"/>
          <w:sz w:val="23"/>
          <w:szCs w:val="23"/>
        </w:rPr>
        <w:t xml:space="preserve"> </w:t>
      </w:r>
      <w:r w:rsidRPr="00194A59">
        <w:rPr>
          <w:color w:val="2B2D2A"/>
          <w:w w:val="105"/>
          <w:sz w:val="23"/>
          <w:szCs w:val="23"/>
        </w:rPr>
        <w:t>prepaid,</w:t>
      </w:r>
      <w:r w:rsidRPr="00194A59">
        <w:rPr>
          <w:color w:val="2B2D2A"/>
          <w:spacing w:val="-6"/>
          <w:w w:val="105"/>
          <w:sz w:val="23"/>
          <w:szCs w:val="23"/>
        </w:rPr>
        <w:t xml:space="preserve"> </w:t>
      </w:r>
      <w:r w:rsidRPr="00194A59">
        <w:rPr>
          <w:color w:val="2B2D2A"/>
          <w:w w:val="105"/>
          <w:sz w:val="23"/>
          <w:szCs w:val="23"/>
        </w:rPr>
        <w:t>addressed</w:t>
      </w:r>
      <w:r w:rsidRPr="00194A59">
        <w:rPr>
          <w:color w:val="2B2D2A"/>
          <w:spacing w:val="-11"/>
          <w:w w:val="105"/>
          <w:sz w:val="23"/>
          <w:szCs w:val="23"/>
        </w:rPr>
        <w:t xml:space="preserve"> </w:t>
      </w:r>
      <w:r w:rsidRPr="00194A59">
        <w:rPr>
          <w:color w:val="2B2D2A"/>
          <w:w w:val="105"/>
          <w:sz w:val="23"/>
          <w:szCs w:val="23"/>
        </w:rPr>
        <w:t>to</w:t>
      </w:r>
      <w:r w:rsidRPr="00194A59">
        <w:rPr>
          <w:color w:val="2B2D2A"/>
          <w:spacing w:val="-19"/>
          <w:w w:val="105"/>
          <w:sz w:val="23"/>
          <w:szCs w:val="23"/>
        </w:rPr>
        <w:t xml:space="preserve"> </w:t>
      </w:r>
      <w:r w:rsidRPr="00194A59">
        <w:rPr>
          <w:color w:val="2B2D2A"/>
          <w:w w:val="105"/>
          <w:sz w:val="23"/>
          <w:szCs w:val="23"/>
        </w:rPr>
        <w:t>the</w:t>
      </w:r>
      <w:r w:rsidRPr="00194A59">
        <w:rPr>
          <w:color w:val="2B2D2A"/>
          <w:spacing w:val="-16"/>
          <w:w w:val="105"/>
          <w:sz w:val="23"/>
          <w:szCs w:val="23"/>
        </w:rPr>
        <w:t xml:space="preserve"> </w:t>
      </w:r>
      <w:r w:rsidRPr="00194A59">
        <w:rPr>
          <w:color w:val="2B2D2A"/>
          <w:w w:val="105"/>
          <w:sz w:val="23"/>
          <w:szCs w:val="23"/>
        </w:rPr>
        <w:t>member</w:t>
      </w:r>
      <w:r w:rsidRPr="00194A59">
        <w:rPr>
          <w:color w:val="2B2D2A"/>
          <w:spacing w:val="1"/>
          <w:w w:val="105"/>
          <w:sz w:val="23"/>
          <w:szCs w:val="23"/>
        </w:rPr>
        <w:t xml:space="preserve"> </w:t>
      </w:r>
      <w:r w:rsidRPr="00194A59">
        <w:rPr>
          <w:color w:val="2B2D2A"/>
          <w:w w:val="105"/>
          <w:sz w:val="23"/>
          <w:szCs w:val="23"/>
        </w:rPr>
        <w:t>at</w:t>
      </w:r>
      <w:r w:rsidRPr="00194A59">
        <w:rPr>
          <w:color w:val="2B2D2A"/>
          <w:spacing w:val="-17"/>
          <w:w w:val="105"/>
          <w:sz w:val="23"/>
          <w:szCs w:val="23"/>
        </w:rPr>
        <w:t xml:space="preserve"> </w:t>
      </w:r>
      <w:r w:rsidRPr="00194A59">
        <w:rPr>
          <w:color w:val="2B2D2A"/>
          <w:w w:val="105"/>
          <w:sz w:val="23"/>
          <w:szCs w:val="23"/>
        </w:rPr>
        <w:t>his</w:t>
      </w:r>
      <w:r w:rsidRPr="00194A59">
        <w:rPr>
          <w:color w:val="2B2D2A"/>
          <w:spacing w:val="-5"/>
          <w:w w:val="105"/>
          <w:sz w:val="23"/>
          <w:szCs w:val="23"/>
        </w:rPr>
        <w:t xml:space="preserve"> </w:t>
      </w:r>
      <w:r w:rsidRPr="00194A59">
        <w:rPr>
          <w:color w:val="2B2D2A"/>
          <w:w w:val="105"/>
          <w:sz w:val="23"/>
          <w:szCs w:val="23"/>
        </w:rPr>
        <w:t>or</w:t>
      </w:r>
      <w:r w:rsidRPr="00194A59">
        <w:rPr>
          <w:color w:val="2B2D2A"/>
          <w:spacing w:val="-22"/>
          <w:w w:val="105"/>
          <w:sz w:val="23"/>
          <w:szCs w:val="23"/>
        </w:rPr>
        <w:t xml:space="preserve"> </w:t>
      </w:r>
      <w:r w:rsidRPr="00194A59">
        <w:rPr>
          <w:color w:val="2B2D2A"/>
          <w:w w:val="105"/>
          <w:sz w:val="23"/>
          <w:szCs w:val="23"/>
        </w:rPr>
        <w:t>her</w:t>
      </w:r>
      <w:r w:rsidRPr="00194A59">
        <w:rPr>
          <w:color w:val="2B2D2A"/>
          <w:spacing w:val="-7"/>
          <w:w w:val="105"/>
          <w:sz w:val="23"/>
          <w:szCs w:val="23"/>
        </w:rPr>
        <w:t xml:space="preserve"> </w:t>
      </w:r>
      <w:r w:rsidRPr="00194A59">
        <w:rPr>
          <w:color w:val="2B2D2A"/>
          <w:w w:val="105"/>
          <w:sz w:val="23"/>
          <w:szCs w:val="23"/>
        </w:rPr>
        <w:t>address</w:t>
      </w:r>
      <w:r w:rsidRPr="00194A59">
        <w:rPr>
          <w:color w:val="2B2D2A"/>
          <w:w w:val="101"/>
          <w:sz w:val="23"/>
          <w:szCs w:val="23"/>
        </w:rPr>
        <w:t xml:space="preserve"> </w:t>
      </w:r>
      <w:r w:rsidRPr="00194A59">
        <w:rPr>
          <w:color w:val="2B2D2A"/>
          <w:w w:val="105"/>
          <w:sz w:val="23"/>
          <w:szCs w:val="23"/>
        </w:rPr>
        <w:t>as it appears on the books of the Corporation</w:t>
      </w:r>
      <w:r w:rsidRPr="00194A59">
        <w:rPr>
          <w:color w:val="2B2D2A"/>
          <w:spacing w:val="16"/>
          <w:w w:val="105"/>
          <w:sz w:val="23"/>
          <w:szCs w:val="23"/>
        </w:rPr>
        <w:t xml:space="preserve"> </w:t>
      </w:r>
      <w:r w:rsidRPr="00194A59">
        <w:rPr>
          <w:color w:val="2B2D2A"/>
          <w:w w:val="115"/>
          <w:sz w:val="23"/>
          <w:szCs w:val="23"/>
        </w:rPr>
        <w:t>.</w:t>
      </w:r>
    </w:p>
    <w:p w:rsidR="00652085" w:rsidRPr="00194A59" w:rsidRDefault="00652085">
      <w:pPr>
        <w:pStyle w:val="BodyText"/>
        <w:kinsoku w:val="0"/>
        <w:overflowPunct w:val="0"/>
        <w:spacing w:before="2"/>
        <w:ind w:left="0"/>
      </w:pPr>
    </w:p>
    <w:p w:rsidR="00652085" w:rsidRPr="00194A59" w:rsidRDefault="00534CFA">
      <w:pPr>
        <w:pStyle w:val="ListParagraph"/>
        <w:numPr>
          <w:ilvl w:val="0"/>
          <w:numId w:val="4"/>
        </w:numPr>
        <w:tabs>
          <w:tab w:val="left" w:pos="1138"/>
        </w:tabs>
        <w:kinsoku w:val="0"/>
        <w:overflowPunct w:val="0"/>
        <w:spacing w:line="249" w:lineRule="auto"/>
        <w:ind w:left="129" w:right="136" w:firstLine="720"/>
        <w:jc w:val="both"/>
        <w:rPr>
          <w:color w:val="2B2D2A"/>
          <w:sz w:val="23"/>
          <w:szCs w:val="23"/>
        </w:rPr>
      </w:pPr>
      <w:r w:rsidRPr="00194A59">
        <w:rPr>
          <w:b/>
          <w:bCs/>
          <w:color w:val="2B2D2A"/>
          <w:w w:val="105"/>
          <w:sz w:val="23"/>
          <w:szCs w:val="23"/>
        </w:rPr>
        <w:t>Record</w:t>
      </w:r>
      <w:r w:rsidRPr="00194A59">
        <w:rPr>
          <w:b/>
          <w:bCs/>
          <w:color w:val="2B2D2A"/>
          <w:spacing w:val="10"/>
          <w:w w:val="105"/>
          <w:sz w:val="23"/>
          <w:szCs w:val="23"/>
        </w:rPr>
        <w:t xml:space="preserve"> </w:t>
      </w:r>
      <w:r w:rsidRPr="00194A59">
        <w:rPr>
          <w:b/>
          <w:bCs/>
          <w:color w:val="2B2D2A"/>
          <w:w w:val="105"/>
          <w:sz w:val="23"/>
          <w:szCs w:val="23"/>
        </w:rPr>
        <w:t>dates.</w:t>
      </w:r>
      <w:r w:rsidRPr="00194A59">
        <w:rPr>
          <w:b/>
          <w:bCs/>
          <w:color w:val="2B2D2A"/>
          <w:spacing w:val="40"/>
          <w:w w:val="105"/>
          <w:sz w:val="23"/>
          <w:szCs w:val="23"/>
        </w:rPr>
        <w:t xml:space="preserve"> </w:t>
      </w:r>
      <w:r w:rsidRPr="00194A59">
        <w:rPr>
          <w:color w:val="2B2D2A"/>
          <w:w w:val="105"/>
          <w:sz w:val="23"/>
          <w:szCs w:val="23"/>
        </w:rPr>
        <w:t>For</w:t>
      </w:r>
      <w:r w:rsidRPr="00194A59">
        <w:rPr>
          <w:color w:val="2B2D2A"/>
          <w:spacing w:val="-17"/>
          <w:w w:val="105"/>
          <w:sz w:val="23"/>
          <w:szCs w:val="23"/>
        </w:rPr>
        <w:t xml:space="preserve"> </w:t>
      </w:r>
      <w:r w:rsidRPr="00194A59">
        <w:rPr>
          <w:color w:val="2B2D2A"/>
          <w:w w:val="105"/>
          <w:sz w:val="23"/>
          <w:szCs w:val="23"/>
        </w:rPr>
        <w:t>the</w:t>
      </w:r>
      <w:r w:rsidRPr="00194A59">
        <w:rPr>
          <w:color w:val="2B2D2A"/>
          <w:spacing w:val="-17"/>
          <w:w w:val="105"/>
          <w:sz w:val="23"/>
          <w:szCs w:val="23"/>
        </w:rPr>
        <w:t xml:space="preserve"> </w:t>
      </w:r>
      <w:r w:rsidRPr="00194A59">
        <w:rPr>
          <w:color w:val="2B2D2A"/>
          <w:w w:val="105"/>
          <w:sz w:val="23"/>
          <w:szCs w:val="23"/>
        </w:rPr>
        <w:t>purpose</w:t>
      </w:r>
      <w:r w:rsidRPr="00194A59">
        <w:rPr>
          <w:color w:val="2B2D2A"/>
          <w:spacing w:val="-2"/>
          <w:w w:val="105"/>
          <w:sz w:val="23"/>
          <w:szCs w:val="23"/>
        </w:rPr>
        <w:t xml:space="preserve"> </w:t>
      </w:r>
      <w:r w:rsidRPr="00194A59">
        <w:rPr>
          <w:color w:val="2B2D2A"/>
          <w:w w:val="105"/>
          <w:sz w:val="23"/>
          <w:szCs w:val="23"/>
        </w:rPr>
        <w:t>of</w:t>
      </w:r>
      <w:r w:rsidRPr="00194A59">
        <w:rPr>
          <w:color w:val="2B2D2A"/>
          <w:spacing w:val="-14"/>
          <w:w w:val="105"/>
          <w:sz w:val="23"/>
          <w:szCs w:val="23"/>
        </w:rPr>
        <w:t xml:space="preserve"> </w:t>
      </w:r>
      <w:r w:rsidRPr="00194A59">
        <w:rPr>
          <w:color w:val="2B2D2A"/>
          <w:w w:val="105"/>
          <w:sz w:val="23"/>
          <w:szCs w:val="23"/>
        </w:rPr>
        <w:t>determining</w:t>
      </w:r>
      <w:r w:rsidRPr="00194A59">
        <w:rPr>
          <w:color w:val="2B2D2A"/>
          <w:spacing w:val="3"/>
          <w:w w:val="105"/>
          <w:sz w:val="23"/>
          <w:szCs w:val="23"/>
        </w:rPr>
        <w:t xml:space="preserve"> </w:t>
      </w:r>
      <w:r w:rsidRPr="00194A59">
        <w:rPr>
          <w:color w:val="2B2D2A"/>
          <w:w w:val="105"/>
          <w:sz w:val="23"/>
          <w:szCs w:val="23"/>
        </w:rPr>
        <w:t>Members</w:t>
      </w:r>
      <w:r w:rsidRPr="00194A59">
        <w:rPr>
          <w:color w:val="2B2D2A"/>
          <w:spacing w:val="-2"/>
          <w:w w:val="105"/>
          <w:sz w:val="23"/>
          <w:szCs w:val="23"/>
        </w:rPr>
        <w:t xml:space="preserve"> </w:t>
      </w:r>
      <w:r w:rsidRPr="00194A59">
        <w:rPr>
          <w:color w:val="2B2D2A"/>
          <w:w w:val="105"/>
          <w:sz w:val="23"/>
          <w:szCs w:val="23"/>
        </w:rPr>
        <w:t>entitled</w:t>
      </w:r>
      <w:r w:rsidRPr="00194A59">
        <w:rPr>
          <w:color w:val="2B2D2A"/>
          <w:spacing w:val="-10"/>
          <w:w w:val="105"/>
          <w:sz w:val="23"/>
          <w:szCs w:val="23"/>
        </w:rPr>
        <w:t xml:space="preserve"> </w:t>
      </w:r>
      <w:r w:rsidRPr="00194A59">
        <w:rPr>
          <w:color w:val="2B2D2A"/>
          <w:w w:val="105"/>
          <w:sz w:val="23"/>
          <w:szCs w:val="23"/>
        </w:rPr>
        <w:t>to</w:t>
      </w:r>
      <w:r w:rsidRPr="00194A59">
        <w:rPr>
          <w:color w:val="2B2D2A"/>
          <w:spacing w:val="-13"/>
          <w:w w:val="105"/>
          <w:sz w:val="23"/>
          <w:szCs w:val="23"/>
        </w:rPr>
        <w:t xml:space="preserve"> </w:t>
      </w:r>
      <w:r w:rsidRPr="00194A59">
        <w:rPr>
          <w:color w:val="2B2D2A"/>
          <w:w w:val="105"/>
          <w:sz w:val="23"/>
          <w:szCs w:val="23"/>
        </w:rPr>
        <w:t>notice</w:t>
      </w:r>
      <w:r w:rsidRPr="00194A59">
        <w:rPr>
          <w:color w:val="2B2D2A"/>
          <w:spacing w:val="-3"/>
          <w:w w:val="105"/>
          <w:sz w:val="23"/>
          <w:szCs w:val="23"/>
        </w:rPr>
        <w:t xml:space="preserve"> </w:t>
      </w:r>
      <w:r w:rsidRPr="00194A59">
        <w:rPr>
          <w:color w:val="2B2D2A"/>
          <w:w w:val="105"/>
          <w:sz w:val="23"/>
          <w:szCs w:val="23"/>
        </w:rPr>
        <w:t>of,</w:t>
      </w:r>
      <w:r w:rsidRPr="00194A59">
        <w:rPr>
          <w:color w:val="2B2D2A"/>
          <w:spacing w:val="-15"/>
          <w:w w:val="105"/>
          <w:sz w:val="23"/>
          <w:szCs w:val="23"/>
        </w:rPr>
        <w:t xml:space="preserve"> </w:t>
      </w:r>
      <w:r w:rsidRPr="00194A59">
        <w:rPr>
          <w:color w:val="2B2D2A"/>
          <w:w w:val="105"/>
          <w:sz w:val="23"/>
          <w:szCs w:val="23"/>
        </w:rPr>
        <w:t>or</w:t>
      </w:r>
      <w:r w:rsidRPr="00194A59">
        <w:rPr>
          <w:color w:val="2B2D2A"/>
          <w:spacing w:val="-15"/>
          <w:w w:val="105"/>
          <w:sz w:val="23"/>
          <w:szCs w:val="23"/>
        </w:rPr>
        <w:t xml:space="preserve"> </w:t>
      </w:r>
      <w:r w:rsidRPr="00194A59">
        <w:rPr>
          <w:color w:val="2B2D2A"/>
          <w:w w:val="105"/>
          <w:sz w:val="23"/>
          <w:szCs w:val="23"/>
        </w:rPr>
        <w:t>to</w:t>
      </w:r>
      <w:r w:rsidRPr="00194A59">
        <w:rPr>
          <w:color w:val="2B2D2A"/>
          <w:spacing w:val="-6"/>
          <w:w w:val="105"/>
          <w:sz w:val="23"/>
          <w:szCs w:val="23"/>
        </w:rPr>
        <w:t xml:space="preserve"> </w:t>
      </w:r>
      <w:r w:rsidRPr="00194A59">
        <w:rPr>
          <w:color w:val="2B2D2A"/>
          <w:w w:val="105"/>
          <w:sz w:val="23"/>
          <w:szCs w:val="23"/>
        </w:rPr>
        <w:t>vote</w:t>
      </w:r>
      <w:r w:rsidRPr="00194A59">
        <w:rPr>
          <w:color w:val="2B2D2A"/>
          <w:w w:val="99"/>
          <w:sz w:val="23"/>
          <w:szCs w:val="23"/>
        </w:rPr>
        <w:t xml:space="preserve"> </w:t>
      </w:r>
      <w:r w:rsidRPr="00194A59">
        <w:rPr>
          <w:color w:val="2B2D2A"/>
          <w:w w:val="105"/>
          <w:sz w:val="23"/>
          <w:szCs w:val="23"/>
        </w:rPr>
        <w:t>at, any meeting of members</w:t>
      </w:r>
      <w:r w:rsidRPr="00194A59">
        <w:rPr>
          <w:color w:val="565654"/>
          <w:w w:val="105"/>
          <w:sz w:val="23"/>
          <w:szCs w:val="23"/>
        </w:rPr>
        <w:t xml:space="preserve">, </w:t>
      </w:r>
      <w:r w:rsidRPr="00194A59">
        <w:rPr>
          <w:color w:val="2B2D2A"/>
          <w:w w:val="105"/>
          <w:sz w:val="23"/>
          <w:szCs w:val="23"/>
        </w:rPr>
        <w:t xml:space="preserve">or an adjournment </w:t>
      </w:r>
      <w:r w:rsidRPr="00194A59">
        <w:rPr>
          <w:color w:val="2B2D2A"/>
          <w:spacing w:val="2"/>
          <w:w w:val="105"/>
          <w:sz w:val="23"/>
          <w:szCs w:val="23"/>
        </w:rPr>
        <w:t>thereof</w:t>
      </w:r>
      <w:r w:rsidRPr="00194A59">
        <w:rPr>
          <w:color w:val="565654"/>
          <w:spacing w:val="2"/>
          <w:w w:val="105"/>
          <w:sz w:val="23"/>
          <w:szCs w:val="23"/>
        </w:rPr>
        <w:t xml:space="preserve">, </w:t>
      </w:r>
      <w:r w:rsidRPr="00194A59">
        <w:rPr>
          <w:color w:val="2B2D2A"/>
          <w:w w:val="105"/>
          <w:sz w:val="23"/>
          <w:szCs w:val="23"/>
        </w:rPr>
        <w:t>or in order to make a determination</w:t>
      </w:r>
      <w:r w:rsidRPr="00194A59">
        <w:rPr>
          <w:color w:val="2B2D2A"/>
          <w:spacing w:val="7"/>
          <w:w w:val="105"/>
          <w:sz w:val="23"/>
          <w:szCs w:val="23"/>
        </w:rPr>
        <w:t xml:space="preserve"> </w:t>
      </w:r>
      <w:r w:rsidRPr="00194A59">
        <w:rPr>
          <w:color w:val="2B2D2A"/>
          <w:w w:val="105"/>
          <w:sz w:val="23"/>
          <w:szCs w:val="23"/>
        </w:rPr>
        <w:t>of</w:t>
      </w:r>
      <w:r w:rsidRPr="00194A59">
        <w:rPr>
          <w:color w:val="2B2D2A"/>
          <w:w w:val="106"/>
          <w:sz w:val="23"/>
          <w:szCs w:val="23"/>
        </w:rPr>
        <w:t xml:space="preserve"> </w:t>
      </w:r>
      <w:r w:rsidRPr="00194A59">
        <w:rPr>
          <w:color w:val="2B2D2A"/>
          <w:w w:val="105"/>
          <w:sz w:val="23"/>
          <w:szCs w:val="23"/>
        </w:rPr>
        <w:t>members</w:t>
      </w:r>
      <w:r w:rsidRPr="00194A59">
        <w:rPr>
          <w:color w:val="2B2D2A"/>
          <w:spacing w:val="20"/>
          <w:w w:val="105"/>
          <w:sz w:val="23"/>
          <w:szCs w:val="23"/>
        </w:rPr>
        <w:t xml:space="preserve"> </w:t>
      </w:r>
      <w:r w:rsidRPr="00194A59">
        <w:rPr>
          <w:color w:val="2B2D2A"/>
          <w:w w:val="105"/>
          <w:sz w:val="23"/>
          <w:szCs w:val="23"/>
        </w:rPr>
        <w:t>for</w:t>
      </w:r>
      <w:r w:rsidRPr="00194A59">
        <w:rPr>
          <w:color w:val="2B2D2A"/>
          <w:spacing w:val="6"/>
          <w:w w:val="105"/>
          <w:sz w:val="23"/>
          <w:szCs w:val="23"/>
        </w:rPr>
        <w:t xml:space="preserve"> </w:t>
      </w:r>
      <w:r w:rsidRPr="00194A59">
        <w:rPr>
          <w:color w:val="2B2D2A"/>
          <w:w w:val="105"/>
          <w:sz w:val="23"/>
          <w:szCs w:val="23"/>
        </w:rPr>
        <w:t>other</w:t>
      </w:r>
      <w:r w:rsidRPr="00194A59">
        <w:rPr>
          <w:color w:val="2B2D2A"/>
          <w:spacing w:val="16"/>
          <w:w w:val="105"/>
          <w:sz w:val="23"/>
          <w:szCs w:val="23"/>
        </w:rPr>
        <w:t xml:space="preserve"> </w:t>
      </w:r>
      <w:r w:rsidRPr="00194A59">
        <w:rPr>
          <w:color w:val="2B2D2A"/>
          <w:w w:val="105"/>
          <w:sz w:val="23"/>
          <w:szCs w:val="23"/>
        </w:rPr>
        <w:t>corporate</w:t>
      </w:r>
      <w:r w:rsidRPr="00194A59">
        <w:rPr>
          <w:color w:val="2B2D2A"/>
          <w:spacing w:val="6"/>
          <w:w w:val="105"/>
          <w:sz w:val="23"/>
          <w:szCs w:val="23"/>
        </w:rPr>
        <w:t xml:space="preserve"> </w:t>
      </w:r>
      <w:r w:rsidRPr="00194A59">
        <w:rPr>
          <w:color w:val="2B2D2A"/>
          <w:w w:val="105"/>
          <w:sz w:val="23"/>
          <w:szCs w:val="23"/>
        </w:rPr>
        <w:t>purposes,</w:t>
      </w:r>
      <w:r w:rsidRPr="00194A59">
        <w:rPr>
          <w:color w:val="2B2D2A"/>
          <w:spacing w:val="20"/>
          <w:w w:val="105"/>
          <w:sz w:val="23"/>
          <w:szCs w:val="23"/>
        </w:rPr>
        <w:t xml:space="preserve"> </w:t>
      </w:r>
      <w:r w:rsidRPr="00194A59">
        <w:rPr>
          <w:color w:val="2B2D2A"/>
          <w:w w:val="105"/>
          <w:sz w:val="23"/>
          <w:szCs w:val="23"/>
        </w:rPr>
        <w:t>the</w:t>
      </w:r>
      <w:r w:rsidRPr="00194A59">
        <w:rPr>
          <w:color w:val="2B2D2A"/>
          <w:spacing w:val="12"/>
          <w:w w:val="105"/>
          <w:sz w:val="23"/>
          <w:szCs w:val="23"/>
        </w:rPr>
        <w:t xml:space="preserve"> </w:t>
      </w:r>
      <w:r w:rsidRPr="00194A59">
        <w:rPr>
          <w:color w:val="2B2D2A"/>
          <w:w w:val="105"/>
          <w:sz w:val="23"/>
          <w:szCs w:val="23"/>
        </w:rPr>
        <w:t>Board</w:t>
      </w:r>
      <w:r w:rsidRPr="00194A59">
        <w:rPr>
          <w:color w:val="2B2D2A"/>
          <w:spacing w:val="23"/>
          <w:w w:val="105"/>
          <w:sz w:val="23"/>
          <w:szCs w:val="23"/>
        </w:rPr>
        <w:t xml:space="preserve"> </w:t>
      </w:r>
      <w:r w:rsidRPr="00194A59">
        <w:rPr>
          <w:color w:val="2B2D2A"/>
          <w:w w:val="105"/>
          <w:sz w:val="23"/>
          <w:szCs w:val="23"/>
        </w:rPr>
        <w:t>of</w:t>
      </w:r>
      <w:r w:rsidRPr="00194A59">
        <w:rPr>
          <w:color w:val="2B2D2A"/>
          <w:spacing w:val="1"/>
          <w:w w:val="105"/>
          <w:sz w:val="23"/>
          <w:szCs w:val="23"/>
        </w:rPr>
        <w:t xml:space="preserve"> </w:t>
      </w:r>
      <w:r w:rsidRPr="00194A59">
        <w:rPr>
          <w:color w:val="2B2D2A"/>
          <w:w w:val="105"/>
          <w:sz w:val="23"/>
          <w:szCs w:val="23"/>
        </w:rPr>
        <w:t>Directors</w:t>
      </w:r>
      <w:r w:rsidRPr="00194A59">
        <w:rPr>
          <w:color w:val="2B2D2A"/>
          <w:spacing w:val="19"/>
          <w:w w:val="105"/>
          <w:sz w:val="23"/>
          <w:szCs w:val="23"/>
        </w:rPr>
        <w:t xml:space="preserve"> </w:t>
      </w:r>
      <w:r w:rsidRPr="00194A59">
        <w:rPr>
          <w:color w:val="2B2D2A"/>
          <w:w w:val="105"/>
          <w:sz w:val="23"/>
          <w:szCs w:val="23"/>
        </w:rPr>
        <w:t>may</w:t>
      </w:r>
      <w:r w:rsidRPr="00194A59">
        <w:rPr>
          <w:color w:val="2B2D2A"/>
          <w:spacing w:val="5"/>
          <w:w w:val="105"/>
          <w:sz w:val="23"/>
          <w:szCs w:val="23"/>
        </w:rPr>
        <w:t xml:space="preserve"> </w:t>
      </w:r>
      <w:r w:rsidRPr="00194A59">
        <w:rPr>
          <w:color w:val="2B2D2A"/>
          <w:w w:val="105"/>
          <w:sz w:val="23"/>
          <w:szCs w:val="23"/>
        </w:rPr>
        <w:t>fix,</w:t>
      </w:r>
      <w:r w:rsidRPr="00194A59">
        <w:rPr>
          <w:color w:val="2B2D2A"/>
          <w:spacing w:val="6"/>
          <w:w w:val="105"/>
          <w:sz w:val="23"/>
          <w:szCs w:val="23"/>
        </w:rPr>
        <w:t xml:space="preserve"> </w:t>
      </w:r>
      <w:r w:rsidRPr="00194A59">
        <w:rPr>
          <w:color w:val="2B2D2A"/>
          <w:w w:val="105"/>
          <w:sz w:val="23"/>
          <w:szCs w:val="23"/>
        </w:rPr>
        <w:t>in</w:t>
      </w:r>
      <w:r w:rsidRPr="00194A59">
        <w:rPr>
          <w:color w:val="2B2D2A"/>
          <w:spacing w:val="5"/>
          <w:w w:val="105"/>
          <w:sz w:val="23"/>
          <w:szCs w:val="23"/>
        </w:rPr>
        <w:t xml:space="preserve"> </w:t>
      </w:r>
      <w:r w:rsidRPr="00194A59">
        <w:rPr>
          <w:color w:val="2B2D2A"/>
          <w:w w:val="105"/>
          <w:sz w:val="23"/>
          <w:szCs w:val="23"/>
        </w:rPr>
        <w:t>advance,</w:t>
      </w:r>
      <w:r w:rsidRPr="00194A59">
        <w:rPr>
          <w:color w:val="2B2D2A"/>
          <w:spacing w:val="8"/>
          <w:w w:val="105"/>
          <w:sz w:val="23"/>
          <w:szCs w:val="23"/>
        </w:rPr>
        <w:t xml:space="preserve"> </w:t>
      </w:r>
      <w:r w:rsidRPr="00194A59">
        <w:rPr>
          <w:color w:val="2B2D2A"/>
          <w:w w:val="105"/>
          <w:sz w:val="23"/>
          <w:szCs w:val="23"/>
        </w:rPr>
        <w:t>a</w:t>
      </w:r>
      <w:r w:rsidRPr="00194A59">
        <w:rPr>
          <w:color w:val="2B2D2A"/>
          <w:spacing w:val="-4"/>
          <w:w w:val="105"/>
          <w:sz w:val="23"/>
          <w:szCs w:val="23"/>
        </w:rPr>
        <w:t xml:space="preserve"> </w:t>
      </w:r>
      <w:r w:rsidRPr="00194A59">
        <w:rPr>
          <w:color w:val="2B2D2A"/>
          <w:w w:val="105"/>
          <w:sz w:val="23"/>
          <w:szCs w:val="23"/>
        </w:rPr>
        <w:t>date</w:t>
      </w:r>
      <w:r w:rsidRPr="00194A59">
        <w:rPr>
          <w:color w:val="2B2D2A"/>
          <w:spacing w:val="6"/>
          <w:w w:val="105"/>
          <w:sz w:val="23"/>
          <w:szCs w:val="23"/>
        </w:rPr>
        <w:t xml:space="preserve"> </w:t>
      </w:r>
      <w:r w:rsidRPr="00194A59">
        <w:rPr>
          <w:color w:val="2B2D2A"/>
          <w:w w:val="105"/>
          <w:sz w:val="23"/>
          <w:szCs w:val="23"/>
        </w:rPr>
        <w:t>as</w:t>
      </w:r>
      <w:r w:rsidRPr="00194A59">
        <w:rPr>
          <w:color w:val="2B2D2A"/>
          <w:spacing w:val="-3"/>
          <w:w w:val="105"/>
          <w:sz w:val="23"/>
          <w:szCs w:val="23"/>
        </w:rPr>
        <w:t xml:space="preserve"> </w:t>
      </w:r>
      <w:r w:rsidRPr="00194A59">
        <w:rPr>
          <w:color w:val="2B2D2A"/>
          <w:w w:val="105"/>
          <w:sz w:val="23"/>
          <w:szCs w:val="23"/>
        </w:rPr>
        <w:t>the</w:t>
      </w:r>
      <w:r w:rsidRPr="00194A59">
        <w:rPr>
          <w:color w:val="2B2D2A"/>
          <w:sz w:val="23"/>
          <w:szCs w:val="23"/>
        </w:rPr>
        <w:t xml:space="preserve"> </w:t>
      </w:r>
      <w:r w:rsidRPr="00194A59">
        <w:rPr>
          <w:color w:val="2B2D2A"/>
          <w:w w:val="105"/>
          <w:sz w:val="23"/>
          <w:szCs w:val="23"/>
        </w:rPr>
        <w:t>record</w:t>
      </w:r>
      <w:r w:rsidRPr="00194A59">
        <w:rPr>
          <w:color w:val="2B2D2A"/>
          <w:spacing w:val="-12"/>
          <w:w w:val="105"/>
          <w:sz w:val="23"/>
          <w:szCs w:val="23"/>
        </w:rPr>
        <w:t xml:space="preserve"> </w:t>
      </w:r>
      <w:r w:rsidRPr="00194A59">
        <w:rPr>
          <w:color w:val="2B2D2A"/>
          <w:w w:val="105"/>
          <w:sz w:val="23"/>
          <w:szCs w:val="23"/>
        </w:rPr>
        <w:t>date</w:t>
      </w:r>
      <w:r w:rsidRPr="00194A59">
        <w:rPr>
          <w:color w:val="2B2D2A"/>
          <w:spacing w:val="-28"/>
          <w:w w:val="105"/>
          <w:sz w:val="23"/>
          <w:szCs w:val="23"/>
        </w:rPr>
        <w:t xml:space="preserve"> </w:t>
      </w:r>
      <w:r w:rsidRPr="00194A59">
        <w:rPr>
          <w:color w:val="2B2D2A"/>
          <w:w w:val="105"/>
          <w:sz w:val="23"/>
          <w:szCs w:val="23"/>
        </w:rPr>
        <w:t>for</w:t>
      </w:r>
      <w:r w:rsidRPr="00194A59">
        <w:rPr>
          <w:color w:val="2B2D2A"/>
          <w:spacing w:val="-28"/>
          <w:w w:val="105"/>
          <w:sz w:val="23"/>
          <w:szCs w:val="23"/>
        </w:rPr>
        <w:t xml:space="preserve"> </w:t>
      </w:r>
      <w:r w:rsidRPr="00194A59">
        <w:rPr>
          <w:color w:val="2B2D2A"/>
          <w:w w:val="105"/>
          <w:sz w:val="23"/>
          <w:szCs w:val="23"/>
        </w:rPr>
        <w:t>that</w:t>
      </w:r>
      <w:r w:rsidRPr="00194A59">
        <w:rPr>
          <w:color w:val="2B2D2A"/>
          <w:spacing w:val="-22"/>
          <w:w w:val="105"/>
          <w:sz w:val="23"/>
          <w:szCs w:val="23"/>
        </w:rPr>
        <w:t xml:space="preserve"> </w:t>
      </w:r>
      <w:r w:rsidRPr="00194A59">
        <w:rPr>
          <w:color w:val="2B2D2A"/>
          <w:w w:val="105"/>
          <w:sz w:val="23"/>
          <w:szCs w:val="23"/>
        </w:rPr>
        <w:t>determination.</w:t>
      </w:r>
      <w:r w:rsidRPr="00194A59">
        <w:rPr>
          <w:color w:val="2B2D2A"/>
          <w:spacing w:val="28"/>
          <w:w w:val="105"/>
          <w:sz w:val="23"/>
          <w:szCs w:val="23"/>
        </w:rPr>
        <w:t xml:space="preserve"> </w:t>
      </w:r>
      <w:r w:rsidRPr="00194A59">
        <w:rPr>
          <w:color w:val="2B2D2A"/>
          <w:w w:val="105"/>
          <w:sz w:val="23"/>
          <w:szCs w:val="23"/>
        </w:rPr>
        <w:t>That</w:t>
      </w:r>
      <w:r w:rsidRPr="00194A59">
        <w:rPr>
          <w:color w:val="2B2D2A"/>
          <w:spacing w:val="-19"/>
          <w:w w:val="105"/>
          <w:sz w:val="23"/>
          <w:szCs w:val="23"/>
        </w:rPr>
        <w:t xml:space="preserve"> </w:t>
      </w:r>
      <w:r w:rsidRPr="00194A59">
        <w:rPr>
          <w:color w:val="2B2D2A"/>
          <w:w w:val="105"/>
          <w:sz w:val="23"/>
          <w:szCs w:val="23"/>
        </w:rPr>
        <w:t>date</w:t>
      </w:r>
      <w:r w:rsidRPr="00194A59">
        <w:rPr>
          <w:color w:val="2B2D2A"/>
          <w:spacing w:val="-25"/>
          <w:w w:val="105"/>
          <w:sz w:val="23"/>
          <w:szCs w:val="23"/>
        </w:rPr>
        <w:t xml:space="preserve"> </w:t>
      </w:r>
      <w:r w:rsidRPr="00194A59">
        <w:rPr>
          <w:color w:val="2B2D2A"/>
          <w:w w:val="105"/>
          <w:sz w:val="23"/>
          <w:szCs w:val="23"/>
        </w:rPr>
        <w:t>shall</w:t>
      </w:r>
      <w:r w:rsidRPr="00194A59">
        <w:rPr>
          <w:color w:val="2B2D2A"/>
          <w:spacing w:val="-21"/>
          <w:w w:val="105"/>
          <w:sz w:val="23"/>
          <w:szCs w:val="23"/>
        </w:rPr>
        <w:t xml:space="preserve"> </w:t>
      </w:r>
      <w:r w:rsidRPr="00194A59">
        <w:rPr>
          <w:color w:val="2B2D2A"/>
          <w:w w:val="105"/>
          <w:sz w:val="23"/>
          <w:szCs w:val="23"/>
        </w:rPr>
        <w:t>be</w:t>
      </w:r>
      <w:r w:rsidRPr="00194A59">
        <w:rPr>
          <w:color w:val="2B2D2A"/>
          <w:spacing w:val="-21"/>
          <w:w w:val="105"/>
          <w:sz w:val="23"/>
          <w:szCs w:val="23"/>
        </w:rPr>
        <w:t xml:space="preserve"> </w:t>
      </w:r>
      <w:r w:rsidRPr="00194A59">
        <w:rPr>
          <w:color w:val="2B2D2A"/>
          <w:w w:val="105"/>
          <w:sz w:val="23"/>
          <w:szCs w:val="23"/>
        </w:rPr>
        <w:t>not</w:t>
      </w:r>
      <w:r w:rsidRPr="00194A59">
        <w:rPr>
          <w:color w:val="2B2D2A"/>
          <w:spacing w:val="-17"/>
          <w:w w:val="105"/>
          <w:sz w:val="23"/>
          <w:szCs w:val="23"/>
        </w:rPr>
        <w:t xml:space="preserve"> </w:t>
      </w:r>
      <w:r w:rsidRPr="00194A59">
        <w:rPr>
          <w:color w:val="2B2D2A"/>
          <w:w w:val="105"/>
          <w:sz w:val="23"/>
          <w:szCs w:val="23"/>
        </w:rPr>
        <w:t>more</w:t>
      </w:r>
      <w:r w:rsidRPr="00194A59">
        <w:rPr>
          <w:color w:val="2B2D2A"/>
          <w:spacing w:val="-27"/>
          <w:w w:val="105"/>
          <w:sz w:val="23"/>
          <w:szCs w:val="23"/>
        </w:rPr>
        <w:t xml:space="preserve"> </w:t>
      </w:r>
      <w:r w:rsidRPr="00194A59">
        <w:rPr>
          <w:color w:val="2B2D2A"/>
          <w:w w:val="105"/>
          <w:sz w:val="23"/>
          <w:szCs w:val="23"/>
        </w:rPr>
        <w:t>than</w:t>
      </w:r>
      <w:r w:rsidRPr="00194A59">
        <w:rPr>
          <w:color w:val="2B2D2A"/>
          <w:spacing w:val="-9"/>
          <w:w w:val="105"/>
          <w:sz w:val="23"/>
          <w:szCs w:val="23"/>
        </w:rPr>
        <w:t xml:space="preserve"> </w:t>
      </w:r>
      <w:r w:rsidRPr="00194A59">
        <w:rPr>
          <w:color w:val="2B2D2A"/>
          <w:w w:val="105"/>
          <w:sz w:val="23"/>
          <w:szCs w:val="23"/>
        </w:rPr>
        <w:t>sixty</w:t>
      </w:r>
      <w:r w:rsidRPr="00194A59">
        <w:rPr>
          <w:color w:val="2B2D2A"/>
          <w:spacing w:val="-10"/>
          <w:w w:val="105"/>
          <w:sz w:val="23"/>
          <w:szCs w:val="23"/>
        </w:rPr>
        <w:t xml:space="preserve"> </w:t>
      </w:r>
      <w:r w:rsidRPr="00194A59">
        <w:rPr>
          <w:color w:val="2B2D2A"/>
          <w:w w:val="105"/>
          <w:sz w:val="23"/>
          <w:szCs w:val="23"/>
        </w:rPr>
        <w:t>(60)</w:t>
      </w:r>
      <w:r w:rsidRPr="00194A59">
        <w:rPr>
          <w:color w:val="2B2D2A"/>
          <w:spacing w:val="-27"/>
          <w:w w:val="105"/>
          <w:sz w:val="23"/>
          <w:szCs w:val="23"/>
        </w:rPr>
        <w:t xml:space="preserve"> </w:t>
      </w:r>
      <w:r w:rsidRPr="00194A59">
        <w:rPr>
          <w:color w:val="2B2D2A"/>
          <w:w w:val="105"/>
          <w:sz w:val="23"/>
          <w:szCs w:val="23"/>
        </w:rPr>
        <w:t>days,</w:t>
      </w:r>
      <w:r w:rsidRPr="00194A59">
        <w:rPr>
          <w:color w:val="2B2D2A"/>
          <w:spacing w:val="-27"/>
          <w:w w:val="105"/>
          <w:sz w:val="23"/>
          <w:szCs w:val="23"/>
        </w:rPr>
        <w:t xml:space="preserve"> </w:t>
      </w:r>
      <w:r w:rsidRPr="00194A59">
        <w:rPr>
          <w:color w:val="2B2D2A"/>
          <w:w w:val="105"/>
          <w:sz w:val="23"/>
          <w:szCs w:val="23"/>
        </w:rPr>
        <w:t>and</w:t>
      </w:r>
      <w:r w:rsidRPr="00194A59">
        <w:rPr>
          <w:color w:val="2B2D2A"/>
          <w:spacing w:val="-21"/>
          <w:w w:val="105"/>
          <w:sz w:val="23"/>
          <w:szCs w:val="23"/>
        </w:rPr>
        <w:t xml:space="preserve"> </w:t>
      </w:r>
      <w:r w:rsidRPr="00194A59">
        <w:rPr>
          <w:color w:val="2B2D2A"/>
          <w:w w:val="105"/>
          <w:sz w:val="23"/>
          <w:szCs w:val="23"/>
        </w:rPr>
        <w:t>not</w:t>
      </w:r>
      <w:r w:rsidRPr="00194A59">
        <w:rPr>
          <w:color w:val="2B2D2A"/>
          <w:spacing w:val="-17"/>
          <w:w w:val="105"/>
          <w:sz w:val="23"/>
          <w:szCs w:val="23"/>
        </w:rPr>
        <w:t xml:space="preserve"> </w:t>
      </w:r>
      <w:r w:rsidRPr="00194A59">
        <w:rPr>
          <w:color w:val="2B2D2A"/>
          <w:w w:val="105"/>
          <w:sz w:val="23"/>
          <w:szCs w:val="23"/>
        </w:rPr>
        <w:t>less</w:t>
      </w:r>
      <w:r w:rsidRPr="00194A59">
        <w:rPr>
          <w:color w:val="2B2D2A"/>
          <w:spacing w:val="-28"/>
          <w:w w:val="105"/>
          <w:sz w:val="23"/>
          <w:szCs w:val="23"/>
        </w:rPr>
        <w:t xml:space="preserve"> </w:t>
      </w:r>
      <w:r w:rsidRPr="00194A59">
        <w:rPr>
          <w:color w:val="2B2D2A"/>
          <w:w w:val="105"/>
          <w:sz w:val="23"/>
          <w:szCs w:val="23"/>
        </w:rPr>
        <w:t>than</w:t>
      </w:r>
      <w:r w:rsidRPr="00194A59">
        <w:rPr>
          <w:color w:val="2B2D2A"/>
          <w:sz w:val="23"/>
          <w:szCs w:val="23"/>
        </w:rPr>
        <w:t xml:space="preserve"> </w:t>
      </w:r>
      <w:r w:rsidRPr="00194A59">
        <w:rPr>
          <w:color w:val="2B2D2A"/>
          <w:w w:val="105"/>
          <w:sz w:val="23"/>
          <w:szCs w:val="23"/>
        </w:rPr>
        <w:t>ten</w:t>
      </w:r>
      <w:r w:rsidRPr="00194A59">
        <w:rPr>
          <w:color w:val="2B2D2A"/>
          <w:spacing w:val="-12"/>
          <w:w w:val="105"/>
          <w:sz w:val="23"/>
          <w:szCs w:val="23"/>
        </w:rPr>
        <w:t xml:space="preserve"> </w:t>
      </w:r>
      <w:r w:rsidRPr="00194A59">
        <w:rPr>
          <w:color w:val="2B2D2A"/>
          <w:spacing w:val="-4"/>
          <w:w w:val="105"/>
          <w:sz w:val="23"/>
          <w:szCs w:val="23"/>
        </w:rPr>
        <w:t>(10)</w:t>
      </w:r>
      <w:r w:rsidRPr="00194A59">
        <w:rPr>
          <w:color w:val="2B2D2A"/>
          <w:spacing w:val="-32"/>
          <w:w w:val="105"/>
          <w:sz w:val="23"/>
          <w:szCs w:val="23"/>
        </w:rPr>
        <w:t xml:space="preserve"> </w:t>
      </w:r>
      <w:r w:rsidRPr="00194A59">
        <w:rPr>
          <w:color w:val="2B2D2A"/>
          <w:w w:val="105"/>
          <w:sz w:val="23"/>
          <w:szCs w:val="23"/>
        </w:rPr>
        <w:t>days,</w:t>
      </w:r>
      <w:r w:rsidRPr="00194A59">
        <w:rPr>
          <w:color w:val="2B2D2A"/>
          <w:spacing w:val="-27"/>
          <w:w w:val="105"/>
          <w:sz w:val="23"/>
          <w:szCs w:val="23"/>
        </w:rPr>
        <w:t xml:space="preserve"> </w:t>
      </w:r>
      <w:r w:rsidRPr="00194A59">
        <w:rPr>
          <w:color w:val="2B2D2A"/>
          <w:w w:val="105"/>
          <w:sz w:val="23"/>
          <w:szCs w:val="23"/>
        </w:rPr>
        <w:t>prior</w:t>
      </w:r>
      <w:r w:rsidRPr="00194A59">
        <w:rPr>
          <w:color w:val="2B2D2A"/>
          <w:spacing w:val="-15"/>
          <w:w w:val="105"/>
          <w:sz w:val="23"/>
          <w:szCs w:val="23"/>
        </w:rPr>
        <w:t xml:space="preserve"> </w:t>
      </w:r>
      <w:r w:rsidRPr="00194A59">
        <w:rPr>
          <w:color w:val="2B2D2A"/>
          <w:w w:val="105"/>
          <w:sz w:val="23"/>
          <w:szCs w:val="23"/>
        </w:rPr>
        <w:t>to</w:t>
      </w:r>
      <w:r w:rsidRPr="00194A59">
        <w:rPr>
          <w:color w:val="2B2D2A"/>
          <w:spacing w:val="-25"/>
          <w:w w:val="105"/>
          <w:sz w:val="23"/>
          <w:szCs w:val="23"/>
        </w:rPr>
        <w:t xml:space="preserve"> </w:t>
      </w:r>
      <w:r w:rsidRPr="00194A59">
        <w:rPr>
          <w:color w:val="2B2D2A"/>
          <w:w w:val="105"/>
          <w:sz w:val="23"/>
          <w:szCs w:val="23"/>
        </w:rPr>
        <w:t>the</w:t>
      </w:r>
      <w:r w:rsidRPr="00194A59">
        <w:rPr>
          <w:color w:val="2B2D2A"/>
          <w:spacing w:val="-16"/>
          <w:w w:val="105"/>
          <w:sz w:val="23"/>
          <w:szCs w:val="23"/>
        </w:rPr>
        <w:t xml:space="preserve"> </w:t>
      </w:r>
      <w:r w:rsidRPr="00194A59">
        <w:rPr>
          <w:color w:val="2B2D2A"/>
          <w:w w:val="105"/>
          <w:sz w:val="23"/>
          <w:szCs w:val="23"/>
        </w:rPr>
        <w:t>date</w:t>
      </w:r>
      <w:r w:rsidRPr="00194A59">
        <w:rPr>
          <w:color w:val="2B2D2A"/>
          <w:spacing w:val="-17"/>
          <w:w w:val="105"/>
          <w:sz w:val="23"/>
          <w:szCs w:val="23"/>
        </w:rPr>
        <w:t xml:space="preserve"> </w:t>
      </w:r>
      <w:r w:rsidRPr="00194A59">
        <w:rPr>
          <w:color w:val="2B2D2A"/>
          <w:w w:val="105"/>
          <w:sz w:val="23"/>
          <w:szCs w:val="23"/>
        </w:rPr>
        <w:t>of</w:t>
      </w:r>
      <w:r w:rsidRPr="00194A59">
        <w:rPr>
          <w:color w:val="2B2D2A"/>
          <w:spacing w:val="-19"/>
          <w:w w:val="105"/>
          <w:sz w:val="23"/>
          <w:szCs w:val="23"/>
        </w:rPr>
        <w:t xml:space="preserve"> </w:t>
      </w:r>
      <w:r w:rsidRPr="00194A59">
        <w:rPr>
          <w:color w:val="2B2D2A"/>
          <w:w w:val="105"/>
          <w:sz w:val="23"/>
          <w:szCs w:val="23"/>
        </w:rPr>
        <w:t>the</w:t>
      </w:r>
      <w:r w:rsidRPr="00194A59">
        <w:rPr>
          <w:color w:val="2B2D2A"/>
          <w:spacing w:val="-15"/>
          <w:w w:val="105"/>
          <w:sz w:val="23"/>
          <w:szCs w:val="23"/>
        </w:rPr>
        <w:t xml:space="preserve"> </w:t>
      </w:r>
      <w:r w:rsidRPr="00194A59">
        <w:rPr>
          <w:color w:val="2B2D2A"/>
          <w:w w:val="105"/>
          <w:sz w:val="23"/>
          <w:szCs w:val="23"/>
        </w:rPr>
        <w:t>particular</w:t>
      </w:r>
      <w:r w:rsidRPr="00194A59">
        <w:rPr>
          <w:color w:val="2B2D2A"/>
          <w:spacing w:val="9"/>
          <w:w w:val="105"/>
          <w:sz w:val="23"/>
          <w:szCs w:val="23"/>
        </w:rPr>
        <w:t xml:space="preserve"> </w:t>
      </w:r>
      <w:r w:rsidRPr="00194A59">
        <w:rPr>
          <w:color w:val="2B2D2A"/>
          <w:w w:val="105"/>
          <w:sz w:val="23"/>
          <w:szCs w:val="23"/>
        </w:rPr>
        <w:t>action</w:t>
      </w:r>
      <w:r w:rsidRPr="00194A59">
        <w:rPr>
          <w:color w:val="2B2D2A"/>
          <w:spacing w:val="-9"/>
          <w:w w:val="105"/>
          <w:sz w:val="23"/>
          <w:szCs w:val="23"/>
        </w:rPr>
        <w:t xml:space="preserve"> </w:t>
      </w:r>
      <w:r w:rsidRPr="00194A59">
        <w:rPr>
          <w:color w:val="2B2D2A"/>
          <w:w w:val="105"/>
          <w:sz w:val="23"/>
          <w:szCs w:val="23"/>
        </w:rPr>
        <w:t>requiring</w:t>
      </w:r>
      <w:r w:rsidRPr="00194A59">
        <w:rPr>
          <w:color w:val="2B2D2A"/>
          <w:spacing w:val="-8"/>
          <w:w w:val="105"/>
          <w:sz w:val="23"/>
          <w:szCs w:val="23"/>
        </w:rPr>
        <w:t xml:space="preserve"> </w:t>
      </w:r>
      <w:r w:rsidRPr="00194A59">
        <w:rPr>
          <w:color w:val="2B2D2A"/>
          <w:w w:val="105"/>
          <w:sz w:val="23"/>
          <w:szCs w:val="23"/>
        </w:rPr>
        <w:t>determination.</w:t>
      </w:r>
      <w:r w:rsidRPr="00194A59">
        <w:rPr>
          <w:color w:val="2B2D2A"/>
          <w:spacing w:val="46"/>
          <w:w w:val="105"/>
          <w:sz w:val="23"/>
          <w:szCs w:val="23"/>
        </w:rPr>
        <w:t xml:space="preserve"> </w:t>
      </w:r>
      <w:r w:rsidRPr="00194A59">
        <w:rPr>
          <w:color w:val="2B2D2A"/>
          <w:w w:val="105"/>
          <w:sz w:val="23"/>
          <w:szCs w:val="23"/>
        </w:rPr>
        <w:t>Absent</w:t>
      </w:r>
      <w:r w:rsidRPr="00194A59">
        <w:rPr>
          <w:color w:val="2B2D2A"/>
          <w:spacing w:val="-2"/>
          <w:w w:val="105"/>
          <w:sz w:val="23"/>
          <w:szCs w:val="23"/>
        </w:rPr>
        <w:t xml:space="preserve"> </w:t>
      </w:r>
      <w:r w:rsidRPr="00194A59">
        <w:rPr>
          <w:color w:val="2B2D2A"/>
          <w:w w:val="105"/>
          <w:sz w:val="23"/>
          <w:szCs w:val="23"/>
        </w:rPr>
        <w:t>a</w:t>
      </w:r>
      <w:r w:rsidRPr="00194A59">
        <w:rPr>
          <w:color w:val="2B2D2A"/>
          <w:spacing w:val="-31"/>
          <w:w w:val="105"/>
          <w:sz w:val="23"/>
          <w:szCs w:val="23"/>
        </w:rPr>
        <w:t xml:space="preserve"> </w:t>
      </w:r>
      <w:r w:rsidRPr="00194A59">
        <w:rPr>
          <w:color w:val="2B2D2A"/>
          <w:w w:val="105"/>
          <w:sz w:val="23"/>
          <w:szCs w:val="23"/>
        </w:rPr>
        <w:t>record</w:t>
      </w:r>
      <w:r w:rsidRPr="00194A59">
        <w:rPr>
          <w:color w:val="2B2D2A"/>
          <w:spacing w:val="-9"/>
          <w:w w:val="105"/>
          <w:sz w:val="23"/>
          <w:szCs w:val="23"/>
        </w:rPr>
        <w:t xml:space="preserve"> </w:t>
      </w:r>
      <w:r w:rsidRPr="00194A59">
        <w:rPr>
          <w:color w:val="2B2D2A"/>
          <w:w w:val="105"/>
          <w:sz w:val="23"/>
          <w:szCs w:val="23"/>
        </w:rPr>
        <w:t>date</w:t>
      </w:r>
      <w:r w:rsidRPr="00194A59">
        <w:rPr>
          <w:color w:val="2B2D2A"/>
          <w:w w:val="103"/>
          <w:sz w:val="23"/>
          <w:szCs w:val="23"/>
        </w:rPr>
        <w:t xml:space="preserve"> </w:t>
      </w:r>
      <w:r w:rsidRPr="00194A59">
        <w:rPr>
          <w:color w:val="2B2D2A"/>
          <w:w w:val="105"/>
          <w:sz w:val="23"/>
          <w:szCs w:val="23"/>
        </w:rPr>
        <w:t>fixed by the Board of Directors, Membership shall be fixed at the time the secretary or</w:t>
      </w:r>
      <w:r w:rsidRPr="00194A59">
        <w:rPr>
          <w:color w:val="2B2D2A"/>
          <w:spacing w:val="55"/>
          <w:w w:val="105"/>
          <w:sz w:val="23"/>
          <w:szCs w:val="23"/>
        </w:rPr>
        <w:t xml:space="preserve"> </w:t>
      </w:r>
      <w:r w:rsidRPr="00194A59">
        <w:rPr>
          <w:color w:val="2B2D2A"/>
          <w:w w:val="105"/>
          <w:sz w:val="23"/>
          <w:szCs w:val="23"/>
        </w:rPr>
        <w:t>corporate</w:t>
      </w:r>
      <w:r w:rsidRPr="00194A59">
        <w:rPr>
          <w:color w:val="2B2D2A"/>
          <w:sz w:val="23"/>
          <w:szCs w:val="23"/>
        </w:rPr>
        <w:t xml:space="preserve"> </w:t>
      </w:r>
      <w:r w:rsidRPr="00194A59">
        <w:rPr>
          <w:color w:val="2B2D2A"/>
          <w:w w:val="105"/>
          <w:sz w:val="23"/>
          <w:szCs w:val="23"/>
        </w:rPr>
        <w:t>counsel delivers the first notice of the</w:t>
      </w:r>
      <w:r w:rsidRPr="00194A59">
        <w:rPr>
          <w:color w:val="2B2D2A"/>
          <w:spacing w:val="33"/>
          <w:w w:val="105"/>
          <w:sz w:val="23"/>
          <w:szCs w:val="23"/>
        </w:rPr>
        <w:t xml:space="preserve"> </w:t>
      </w:r>
      <w:r w:rsidRPr="00194A59">
        <w:rPr>
          <w:color w:val="2B2D2A"/>
          <w:w w:val="105"/>
          <w:sz w:val="23"/>
          <w:szCs w:val="23"/>
        </w:rPr>
        <w:t>meeting.</w:t>
      </w:r>
    </w:p>
    <w:p w:rsidR="00652085" w:rsidRPr="00194A59" w:rsidRDefault="00652085">
      <w:pPr>
        <w:pStyle w:val="BodyText"/>
        <w:kinsoku w:val="0"/>
        <w:overflowPunct w:val="0"/>
        <w:spacing w:before="2"/>
        <w:ind w:left="0"/>
      </w:pPr>
    </w:p>
    <w:p w:rsidR="00652085" w:rsidRPr="00194A59" w:rsidRDefault="00534CFA">
      <w:pPr>
        <w:pStyle w:val="ListParagraph"/>
        <w:numPr>
          <w:ilvl w:val="0"/>
          <w:numId w:val="4"/>
        </w:numPr>
        <w:tabs>
          <w:tab w:val="left" w:pos="1196"/>
        </w:tabs>
        <w:kinsoku w:val="0"/>
        <w:overflowPunct w:val="0"/>
        <w:spacing w:line="249" w:lineRule="auto"/>
        <w:ind w:left="144" w:right="123" w:firstLine="720"/>
        <w:jc w:val="both"/>
        <w:rPr>
          <w:color w:val="2B2D2A"/>
          <w:sz w:val="23"/>
          <w:szCs w:val="23"/>
        </w:rPr>
      </w:pPr>
      <w:r w:rsidRPr="00194A59">
        <w:rPr>
          <w:b/>
          <w:bCs/>
          <w:color w:val="2B2D2A"/>
          <w:w w:val="105"/>
          <w:sz w:val="23"/>
          <w:szCs w:val="23"/>
        </w:rPr>
        <w:t xml:space="preserve">List of Members. </w:t>
      </w:r>
      <w:r w:rsidRPr="00194A59">
        <w:rPr>
          <w:color w:val="2B2D2A"/>
          <w:w w:val="105"/>
          <w:sz w:val="23"/>
          <w:szCs w:val="23"/>
        </w:rPr>
        <w:t>Prior to every election of Directors, the secretary shall prepare</w:t>
      </w:r>
      <w:r w:rsidRPr="00194A59">
        <w:rPr>
          <w:color w:val="2B2D2A"/>
          <w:spacing w:val="36"/>
          <w:w w:val="105"/>
          <w:sz w:val="23"/>
          <w:szCs w:val="23"/>
        </w:rPr>
        <w:t xml:space="preserve"> </w:t>
      </w:r>
      <w:r w:rsidRPr="00194A59">
        <w:rPr>
          <w:color w:val="2B2D2A"/>
          <w:w w:val="105"/>
          <w:sz w:val="23"/>
          <w:szCs w:val="23"/>
        </w:rPr>
        <w:t>a complete list of Members entitled to vote at the election, arranged in alphabetical order, with</w:t>
      </w:r>
      <w:r w:rsidRPr="00194A59">
        <w:rPr>
          <w:color w:val="2B2D2A"/>
          <w:spacing w:val="16"/>
          <w:w w:val="105"/>
          <w:sz w:val="23"/>
          <w:szCs w:val="23"/>
        </w:rPr>
        <w:t xml:space="preserve"> </w:t>
      </w:r>
      <w:r w:rsidRPr="00194A59">
        <w:rPr>
          <w:color w:val="2B2D2A"/>
          <w:w w:val="105"/>
          <w:sz w:val="23"/>
          <w:szCs w:val="23"/>
        </w:rPr>
        <w:t>the</w:t>
      </w:r>
      <w:r w:rsidRPr="00194A59">
        <w:rPr>
          <w:color w:val="2B2D2A"/>
          <w:sz w:val="23"/>
          <w:szCs w:val="23"/>
        </w:rPr>
        <w:t xml:space="preserve"> </w:t>
      </w:r>
      <w:r w:rsidRPr="00194A59">
        <w:rPr>
          <w:color w:val="2B2D2A"/>
          <w:w w:val="105"/>
          <w:sz w:val="23"/>
          <w:szCs w:val="23"/>
        </w:rPr>
        <w:t>residence of</w:t>
      </w:r>
      <w:r w:rsidRPr="00194A59">
        <w:rPr>
          <w:color w:val="2B2D2A"/>
          <w:spacing w:val="-20"/>
          <w:w w:val="105"/>
          <w:sz w:val="23"/>
          <w:szCs w:val="23"/>
        </w:rPr>
        <w:t xml:space="preserve"> </w:t>
      </w:r>
      <w:r w:rsidRPr="00194A59">
        <w:rPr>
          <w:color w:val="2B2D2A"/>
          <w:w w:val="105"/>
          <w:sz w:val="23"/>
          <w:szCs w:val="23"/>
        </w:rPr>
        <w:t>each.</w:t>
      </w:r>
      <w:r w:rsidRPr="00194A59">
        <w:rPr>
          <w:color w:val="2B2D2A"/>
          <w:spacing w:val="45"/>
          <w:w w:val="105"/>
          <w:sz w:val="23"/>
          <w:szCs w:val="23"/>
        </w:rPr>
        <w:t xml:space="preserve"> </w:t>
      </w:r>
      <w:r w:rsidRPr="00194A59">
        <w:rPr>
          <w:color w:val="2B2D2A"/>
          <w:w w:val="105"/>
          <w:sz w:val="23"/>
          <w:szCs w:val="23"/>
        </w:rPr>
        <w:t>Any</w:t>
      </w:r>
      <w:r w:rsidRPr="00194A59">
        <w:rPr>
          <w:color w:val="2B2D2A"/>
          <w:spacing w:val="2"/>
          <w:w w:val="105"/>
          <w:sz w:val="23"/>
          <w:szCs w:val="23"/>
        </w:rPr>
        <w:t xml:space="preserve"> </w:t>
      </w:r>
      <w:r w:rsidRPr="00194A59">
        <w:rPr>
          <w:color w:val="2B2D2A"/>
          <w:w w:val="105"/>
          <w:sz w:val="23"/>
          <w:szCs w:val="23"/>
        </w:rPr>
        <w:t>Member</w:t>
      </w:r>
      <w:r w:rsidRPr="00194A59">
        <w:rPr>
          <w:color w:val="2B2D2A"/>
          <w:spacing w:val="-3"/>
          <w:w w:val="105"/>
          <w:sz w:val="23"/>
          <w:szCs w:val="23"/>
        </w:rPr>
        <w:t xml:space="preserve"> </w:t>
      </w:r>
      <w:r w:rsidRPr="00194A59">
        <w:rPr>
          <w:color w:val="2B2D2A"/>
          <w:w w:val="105"/>
          <w:sz w:val="23"/>
          <w:szCs w:val="23"/>
        </w:rPr>
        <w:t>may</w:t>
      </w:r>
      <w:r w:rsidRPr="00194A59">
        <w:rPr>
          <w:color w:val="2B2D2A"/>
          <w:spacing w:val="-4"/>
          <w:w w:val="105"/>
          <w:sz w:val="23"/>
          <w:szCs w:val="23"/>
        </w:rPr>
        <w:t xml:space="preserve"> </w:t>
      </w:r>
      <w:r w:rsidRPr="00194A59">
        <w:rPr>
          <w:color w:val="2B2D2A"/>
          <w:w w:val="105"/>
          <w:sz w:val="23"/>
          <w:szCs w:val="23"/>
        </w:rPr>
        <w:t>examine</w:t>
      </w:r>
      <w:r w:rsidRPr="00194A59">
        <w:rPr>
          <w:color w:val="2B2D2A"/>
          <w:spacing w:val="-10"/>
          <w:w w:val="105"/>
          <w:sz w:val="23"/>
          <w:szCs w:val="23"/>
        </w:rPr>
        <w:t xml:space="preserve"> </w:t>
      </w:r>
      <w:r w:rsidRPr="00194A59">
        <w:rPr>
          <w:color w:val="2B2D2A"/>
          <w:w w:val="105"/>
          <w:sz w:val="23"/>
          <w:szCs w:val="23"/>
        </w:rPr>
        <w:t>this</w:t>
      </w:r>
      <w:r w:rsidRPr="00194A59">
        <w:rPr>
          <w:color w:val="2B2D2A"/>
          <w:spacing w:val="-3"/>
          <w:w w:val="105"/>
          <w:sz w:val="23"/>
          <w:szCs w:val="23"/>
        </w:rPr>
        <w:t xml:space="preserve"> </w:t>
      </w:r>
      <w:r w:rsidRPr="00194A59">
        <w:rPr>
          <w:color w:val="2B2D2A"/>
          <w:w w:val="105"/>
          <w:sz w:val="23"/>
          <w:szCs w:val="23"/>
        </w:rPr>
        <w:t>list</w:t>
      </w:r>
      <w:r w:rsidRPr="00194A59">
        <w:rPr>
          <w:color w:val="2B2D2A"/>
          <w:spacing w:val="-7"/>
          <w:w w:val="105"/>
          <w:sz w:val="23"/>
          <w:szCs w:val="23"/>
        </w:rPr>
        <w:t xml:space="preserve"> </w:t>
      </w:r>
      <w:r w:rsidRPr="00194A59">
        <w:rPr>
          <w:color w:val="2B2D2A"/>
          <w:w w:val="105"/>
          <w:sz w:val="23"/>
          <w:szCs w:val="23"/>
        </w:rPr>
        <w:t>at</w:t>
      </w:r>
      <w:r w:rsidRPr="00194A59">
        <w:rPr>
          <w:color w:val="2B2D2A"/>
          <w:spacing w:val="-17"/>
          <w:w w:val="105"/>
          <w:sz w:val="23"/>
          <w:szCs w:val="23"/>
        </w:rPr>
        <w:t xml:space="preserve"> </w:t>
      </w:r>
      <w:r w:rsidRPr="00194A59">
        <w:rPr>
          <w:color w:val="444442"/>
          <w:w w:val="105"/>
          <w:sz w:val="23"/>
          <w:szCs w:val="23"/>
        </w:rPr>
        <w:t>the</w:t>
      </w:r>
      <w:r w:rsidRPr="00194A59">
        <w:rPr>
          <w:color w:val="444442"/>
          <w:spacing w:val="-4"/>
          <w:w w:val="105"/>
          <w:sz w:val="23"/>
          <w:szCs w:val="23"/>
        </w:rPr>
        <w:t xml:space="preserve"> </w:t>
      </w:r>
      <w:r w:rsidR="005666A6" w:rsidRPr="00194A59">
        <w:rPr>
          <w:color w:val="2B2D2A"/>
          <w:w w:val="105"/>
          <w:sz w:val="23"/>
          <w:szCs w:val="23"/>
        </w:rPr>
        <w:t>Corporation</w:t>
      </w:r>
      <w:r w:rsidR="005666A6" w:rsidRPr="00194A59">
        <w:rPr>
          <w:color w:val="2B2D2A"/>
          <w:spacing w:val="-30"/>
          <w:w w:val="105"/>
          <w:sz w:val="23"/>
          <w:szCs w:val="23"/>
        </w:rPr>
        <w:t>’s</w:t>
      </w:r>
      <w:r w:rsidRPr="00194A59">
        <w:rPr>
          <w:color w:val="2B2D2A"/>
          <w:spacing w:val="-45"/>
          <w:w w:val="120"/>
          <w:sz w:val="23"/>
          <w:szCs w:val="23"/>
        </w:rPr>
        <w:t xml:space="preserve"> </w:t>
      </w:r>
      <w:r w:rsidRPr="00194A59">
        <w:rPr>
          <w:color w:val="2B2D2A"/>
          <w:w w:val="105"/>
          <w:sz w:val="23"/>
          <w:szCs w:val="23"/>
        </w:rPr>
        <w:t>principal</w:t>
      </w:r>
      <w:r w:rsidRPr="00194A59">
        <w:rPr>
          <w:color w:val="2B2D2A"/>
          <w:spacing w:val="13"/>
          <w:w w:val="105"/>
          <w:sz w:val="23"/>
          <w:szCs w:val="23"/>
        </w:rPr>
        <w:t xml:space="preserve"> </w:t>
      </w:r>
      <w:r w:rsidRPr="00194A59">
        <w:rPr>
          <w:color w:val="2B2D2A"/>
          <w:w w:val="105"/>
          <w:sz w:val="23"/>
          <w:szCs w:val="23"/>
        </w:rPr>
        <w:t>office</w:t>
      </w:r>
      <w:r w:rsidRPr="00194A59">
        <w:rPr>
          <w:color w:val="2B2D2A"/>
          <w:spacing w:val="-13"/>
          <w:w w:val="105"/>
          <w:sz w:val="23"/>
          <w:szCs w:val="23"/>
        </w:rPr>
        <w:t xml:space="preserve"> </w:t>
      </w:r>
      <w:r w:rsidRPr="00194A59">
        <w:rPr>
          <w:color w:val="2B2D2A"/>
          <w:w w:val="105"/>
          <w:sz w:val="23"/>
          <w:szCs w:val="23"/>
        </w:rPr>
        <w:t>during</w:t>
      </w:r>
      <w:r w:rsidRPr="00194A59">
        <w:rPr>
          <w:color w:val="2B2D2A"/>
          <w:sz w:val="23"/>
          <w:szCs w:val="23"/>
        </w:rPr>
        <w:t xml:space="preserve"> </w:t>
      </w:r>
      <w:r w:rsidRPr="00194A59">
        <w:rPr>
          <w:color w:val="2B2D2A"/>
          <w:w w:val="105"/>
          <w:sz w:val="23"/>
          <w:szCs w:val="23"/>
        </w:rPr>
        <w:t>the</w:t>
      </w:r>
      <w:r w:rsidRPr="00194A59">
        <w:rPr>
          <w:color w:val="2B2D2A"/>
          <w:spacing w:val="-28"/>
          <w:w w:val="105"/>
          <w:sz w:val="23"/>
          <w:szCs w:val="23"/>
        </w:rPr>
        <w:t xml:space="preserve"> </w:t>
      </w:r>
      <w:r w:rsidRPr="00194A59">
        <w:rPr>
          <w:color w:val="2B2D2A"/>
          <w:w w:val="105"/>
          <w:sz w:val="23"/>
          <w:szCs w:val="23"/>
        </w:rPr>
        <w:t>ten</w:t>
      </w:r>
      <w:r w:rsidRPr="00194A59">
        <w:rPr>
          <w:color w:val="2B2D2A"/>
          <w:spacing w:val="-23"/>
          <w:w w:val="105"/>
          <w:sz w:val="23"/>
          <w:szCs w:val="23"/>
        </w:rPr>
        <w:t xml:space="preserve"> </w:t>
      </w:r>
      <w:r w:rsidRPr="00194A59">
        <w:rPr>
          <w:color w:val="2B2D2A"/>
          <w:spacing w:val="-16"/>
          <w:w w:val="105"/>
          <w:sz w:val="23"/>
          <w:szCs w:val="23"/>
        </w:rPr>
        <w:t>(10)</w:t>
      </w:r>
      <w:r w:rsidRPr="00194A59">
        <w:rPr>
          <w:color w:val="2B2D2A"/>
          <w:spacing w:val="-40"/>
          <w:w w:val="105"/>
          <w:sz w:val="23"/>
          <w:szCs w:val="23"/>
        </w:rPr>
        <w:t xml:space="preserve"> </w:t>
      </w:r>
      <w:r w:rsidRPr="00194A59">
        <w:rPr>
          <w:color w:val="2B2D2A"/>
          <w:w w:val="105"/>
          <w:sz w:val="23"/>
          <w:szCs w:val="23"/>
        </w:rPr>
        <w:t>days</w:t>
      </w:r>
      <w:r w:rsidRPr="00194A59">
        <w:rPr>
          <w:color w:val="2B2D2A"/>
          <w:spacing w:val="-30"/>
          <w:w w:val="105"/>
          <w:sz w:val="23"/>
          <w:szCs w:val="23"/>
        </w:rPr>
        <w:t xml:space="preserve"> </w:t>
      </w:r>
      <w:r w:rsidRPr="00194A59">
        <w:rPr>
          <w:color w:val="2B2D2A"/>
          <w:w w:val="105"/>
          <w:sz w:val="23"/>
          <w:szCs w:val="23"/>
        </w:rPr>
        <w:t>immediately</w:t>
      </w:r>
      <w:r w:rsidRPr="00194A59">
        <w:rPr>
          <w:color w:val="2B2D2A"/>
          <w:spacing w:val="-14"/>
          <w:w w:val="105"/>
          <w:sz w:val="23"/>
          <w:szCs w:val="23"/>
        </w:rPr>
        <w:t xml:space="preserve"> </w:t>
      </w:r>
      <w:r w:rsidRPr="00194A59">
        <w:rPr>
          <w:color w:val="2B2D2A"/>
          <w:w w:val="105"/>
          <w:sz w:val="23"/>
          <w:szCs w:val="23"/>
        </w:rPr>
        <w:t>preceding</w:t>
      </w:r>
      <w:r w:rsidRPr="00194A59">
        <w:rPr>
          <w:color w:val="2B2D2A"/>
          <w:spacing w:val="-4"/>
          <w:w w:val="105"/>
          <w:sz w:val="23"/>
          <w:szCs w:val="23"/>
        </w:rPr>
        <w:t xml:space="preserve"> </w:t>
      </w:r>
      <w:r w:rsidRPr="00194A59">
        <w:rPr>
          <w:color w:val="2B2D2A"/>
          <w:w w:val="105"/>
          <w:sz w:val="23"/>
          <w:szCs w:val="23"/>
        </w:rPr>
        <w:t>the</w:t>
      </w:r>
      <w:r w:rsidRPr="00194A59">
        <w:rPr>
          <w:color w:val="2B2D2A"/>
          <w:spacing w:val="-10"/>
          <w:w w:val="105"/>
          <w:sz w:val="23"/>
          <w:szCs w:val="23"/>
        </w:rPr>
        <w:t xml:space="preserve"> </w:t>
      </w:r>
      <w:r w:rsidRPr="00194A59">
        <w:rPr>
          <w:color w:val="2B2D2A"/>
          <w:w w:val="105"/>
          <w:sz w:val="23"/>
          <w:szCs w:val="23"/>
        </w:rPr>
        <w:t>election.</w:t>
      </w:r>
      <w:r w:rsidRPr="00194A59">
        <w:rPr>
          <w:color w:val="2B2D2A"/>
          <w:spacing w:val="17"/>
          <w:w w:val="105"/>
          <w:sz w:val="23"/>
          <w:szCs w:val="23"/>
        </w:rPr>
        <w:t xml:space="preserve"> </w:t>
      </w:r>
      <w:r w:rsidRPr="00194A59">
        <w:rPr>
          <w:color w:val="2B2D2A"/>
          <w:w w:val="105"/>
          <w:sz w:val="23"/>
          <w:szCs w:val="23"/>
        </w:rPr>
        <w:t>The</w:t>
      </w:r>
      <w:r w:rsidRPr="00194A59">
        <w:rPr>
          <w:color w:val="2B2D2A"/>
          <w:spacing w:val="-19"/>
          <w:w w:val="105"/>
          <w:sz w:val="23"/>
          <w:szCs w:val="23"/>
        </w:rPr>
        <w:t xml:space="preserve"> </w:t>
      </w:r>
      <w:r w:rsidRPr="00194A59">
        <w:rPr>
          <w:color w:val="2B2D2A"/>
          <w:w w:val="105"/>
          <w:sz w:val="23"/>
          <w:szCs w:val="23"/>
        </w:rPr>
        <w:t>list</w:t>
      </w:r>
      <w:r w:rsidRPr="00194A59">
        <w:rPr>
          <w:color w:val="2B2D2A"/>
          <w:spacing w:val="-13"/>
          <w:w w:val="105"/>
          <w:sz w:val="23"/>
          <w:szCs w:val="23"/>
        </w:rPr>
        <w:t xml:space="preserve"> </w:t>
      </w:r>
      <w:r w:rsidRPr="00194A59">
        <w:rPr>
          <w:color w:val="2B2D2A"/>
          <w:w w:val="105"/>
          <w:sz w:val="23"/>
          <w:szCs w:val="23"/>
        </w:rPr>
        <w:t>shall</w:t>
      </w:r>
      <w:r w:rsidRPr="00194A59">
        <w:rPr>
          <w:color w:val="2B2D2A"/>
          <w:spacing w:val="-18"/>
          <w:w w:val="105"/>
          <w:sz w:val="23"/>
          <w:szCs w:val="23"/>
        </w:rPr>
        <w:t xml:space="preserve"> </w:t>
      </w:r>
      <w:r w:rsidRPr="00194A59">
        <w:rPr>
          <w:color w:val="2B2D2A"/>
          <w:w w:val="105"/>
          <w:sz w:val="23"/>
          <w:szCs w:val="23"/>
        </w:rPr>
        <w:t>be</w:t>
      </w:r>
      <w:r w:rsidRPr="00194A59">
        <w:rPr>
          <w:color w:val="2B2D2A"/>
          <w:spacing w:val="-21"/>
          <w:w w:val="105"/>
          <w:sz w:val="23"/>
          <w:szCs w:val="23"/>
        </w:rPr>
        <w:t xml:space="preserve"> </w:t>
      </w:r>
      <w:r w:rsidRPr="00194A59">
        <w:rPr>
          <w:color w:val="2B2D2A"/>
          <w:w w:val="105"/>
          <w:sz w:val="23"/>
          <w:szCs w:val="23"/>
        </w:rPr>
        <w:t>produced</w:t>
      </w:r>
      <w:r w:rsidRPr="00194A59">
        <w:rPr>
          <w:color w:val="2B2D2A"/>
          <w:spacing w:val="-3"/>
          <w:w w:val="105"/>
          <w:sz w:val="23"/>
          <w:szCs w:val="23"/>
        </w:rPr>
        <w:t xml:space="preserve"> </w:t>
      </w:r>
      <w:r w:rsidRPr="00194A59">
        <w:rPr>
          <w:color w:val="2B2D2A"/>
          <w:w w:val="105"/>
          <w:sz w:val="23"/>
          <w:szCs w:val="23"/>
        </w:rPr>
        <w:t>and</w:t>
      </w:r>
      <w:r w:rsidRPr="00194A59">
        <w:rPr>
          <w:color w:val="2B2D2A"/>
          <w:spacing w:val="-24"/>
          <w:w w:val="105"/>
          <w:sz w:val="23"/>
          <w:szCs w:val="23"/>
        </w:rPr>
        <w:t xml:space="preserve"> </w:t>
      </w:r>
      <w:r w:rsidRPr="00194A59">
        <w:rPr>
          <w:color w:val="2B2D2A"/>
          <w:w w:val="105"/>
          <w:sz w:val="23"/>
          <w:szCs w:val="23"/>
        </w:rPr>
        <w:t>kept</w:t>
      </w:r>
      <w:r w:rsidRPr="00194A59">
        <w:rPr>
          <w:color w:val="2B2D2A"/>
          <w:spacing w:val="-20"/>
          <w:w w:val="105"/>
          <w:sz w:val="23"/>
          <w:szCs w:val="23"/>
        </w:rPr>
        <w:t xml:space="preserve"> </w:t>
      </w:r>
      <w:r w:rsidRPr="00194A59">
        <w:rPr>
          <w:color w:val="2B2D2A"/>
          <w:w w:val="105"/>
          <w:sz w:val="23"/>
          <w:szCs w:val="23"/>
        </w:rPr>
        <w:t>at</w:t>
      </w:r>
      <w:r w:rsidRPr="00194A59">
        <w:rPr>
          <w:color w:val="2B2D2A"/>
          <w:spacing w:val="-28"/>
          <w:w w:val="105"/>
          <w:sz w:val="23"/>
          <w:szCs w:val="23"/>
        </w:rPr>
        <w:t xml:space="preserve"> </w:t>
      </w:r>
      <w:r w:rsidRPr="00194A59">
        <w:rPr>
          <w:color w:val="2B2D2A"/>
          <w:w w:val="105"/>
          <w:sz w:val="23"/>
          <w:szCs w:val="23"/>
        </w:rPr>
        <w:t>the</w:t>
      </w:r>
      <w:r w:rsidRPr="00194A59">
        <w:rPr>
          <w:color w:val="2B2D2A"/>
          <w:spacing w:val="-21"/>
          <w:w w:val="105"/>
          <w:sz w:val="23"/>
          <w:szCs w:val="23"/>
        </w:rPr>
        <w:t xml:space="preserve"> </w:t>
      </w:r>
      <w:r w:rsidRPr="00194A59">
        <w:rPr>
          <w:color w:val="2B2D2A"/>
          <w:w w:val="105"/>
          <w:sz w:val="23"/>
          <w:szCs w:val="23"/>
        </w:rPr>
        <w:t>place</w:t>
      </w:r>
      <w:r w:rsidRPr="00194A59">
        <w:rPr>
          <w:color w:val="2B2D2A"/>
          <w:w w:val="99"/>
          <w:sz w:val="23"/>
          <w:szCs w:val="23"/>
        </w:rPr>
        <w:t xml:space="preserve"> </w:t>
      </w:r>
      <w:r w:rsidRPr="00194A59">
        <w:rPr>
          <w:color w:val="2B2D2A"/>
          <w:w w:val="105"/>
          <w:sz w:val="23"/>
          <w:szCs w:val="23"/>
        </w:rPr>
        <w:t>of election during the whole time thereof and subject to inspection by any</w:t>
      </w:r>
      <w:r w:rsidRPr="00194A59">
        <w:rPr>
          <w:color w:val="2B2D2A"/>
          <w:spacing w:val="30"/>
          <w:w w:val="105"/>
          <w:sz w:val="23"/>
          <w:szCs w:val="23"/>
        </w:rPr>
        <w:t xml:space="preserve"> </w:t>
      </w:r>
      <w:r w:rsidRPr="00194A59">
        <w:rPr>
          <w:color w:val="2B2D2A"/>
          <w:w w:val="105"/>
          <w:sz w:val="23"/>
          <w:szCs w:val="23"/>
        </w:rPr>
        <w:t>Member.</w:t>
      </w:r>
    </w:p>
    <w:p w:rsidR="00652085" w:rsidRPr="00194A59" w:rsidRDefault="00652085">
      <w:pPr>
        <w:pStyle w:val="BodyText"/>
        <w:kinsoku w:val="0"/>
        <w:overflowPunct w:val="0"/>
        <w:spacing w:before="1"/>
        <w:ind w:left="0"/>
      </w:pPr>
    </w:p>
    <w:p w:rsidR="00652085" w:rsidRPr="00194A59" w:rsidRDefault="00534CFA">
      <w:pPr>
        <w:pStyle w:val="ListParagraph"/>
        <w:numPr>
          <w:ilvl w:val="0"/>
          <w:numId w:val="4"/>
        </w:numPr>
        <w:tabs>
          <w:tab w:val="left" w:pos="1311"/>
        </w:tabs>
        <w:kinsoku w:val="0"/>
        <w:overflowPunct w:val="0"/>
        <w:spacing w:line="254" w:lineRule="auto"/>
        <w:ind w:left="151" w:right="109" w:firstLine="741"/>
        <w:jc w:val="both"/>
        <w:rPr>
          <w:color w:val="2B2D2A"/>
          <w:sz w:val="23"/>
          <w:szCs w:val="23"/>
        </w:rPr>
      </w:pPr>
      <w:r w:rsidRPr="00194A59">
        <w:rPr>
          <w:b/>
          <w:bCs/>
          <w:color w:val="2B2D2A"/>
          <w:w w:val="105"/>
          <w:sz w:val="23"/>
          <w:szCs w:val="23"/>
        </w:rPr>
        <w:t>Business.</w:t>
      </w:r>
      <w:r w:rsidRPr="00194A59">
        <w:rPr>
          <w:b/>
          <w:bCs/>
          <w:color w:val="2B2D2A"/>
          <w:spacing w:val="22"/>
          <w:w w:val="105"/>
          <w:sz w:val="23"/>
          <w:szCs w:val="23"/>
        </w:rPr>
        <w:t xml:space="preserve"> </w:t>
      </w:r>
      <w:r w:rsidRPr="00194A59">
        <w:rPr>
          <w:color w:val="2B2D2A"/>
          <w:w w:val="105"/>
          <w:sz w:val="23"/>
          <w:szCs w:val="23"/>
        </w:rPr>
        <w:t>The</w:t>
      </w:r>
      <w:r w:rsidRPr="00194A59">
        <w:rPr>
          <w:color w:val="2B2D2A"/>
          <w:spacing w:val="3"/>
          <w:w w:val="105"/>
          <w:sz w:val="23"/>
          <w:szCs w:val="23"/>
        </w:rPr>
        <w:t xml:space="preserve"> </w:t>
      </w:r>
      <w:r w:rsidRPr="00194A59">
        <w:rPr>
          <w:color w:val="2B2D2A"/>
          <w:w w:val="105"/>
          <w:sz w:val="23"/>
          <w:szCs w:val="23"/>
        </w:rPr>
        <w:t>President</w:t>
      </w:r>
      <w:r w:rsidRPr="00194A59">
        <w:rPr>
          <w:color w:val="2B2D2A"/>
          <w:spacing w:val="27"/>
          <w:w w:val="105"/>
          <w:sz w:val="23"/>
          <w:szCs w:val="23"/>
        </w:rPr>
        <w:t xml:space="preserve"> </w:t>
      </w:r>
      <w:r w:rsidRPr="00194A59">
        <w:rPr>
          <w:color w:val="2B2D2A"/>
          <w:w w:val="105"/>
          <w:sz w:val="23"/>
          <w:szCs w:val="23"/>
        </w:rPr>
        <w:t>shall</w:t>
      </w:r>
      <w:r w:rsidRPr="00194A59">
        <w:rPr>
          <w:color w:val="2B2D2A"/>
          <w:spacing w:val="11"/>
          <w:w w:val="105"/>
          <w:sz w:val="23"/>
          <w:szCs w:val="23"/>
        </w:rPr>
        <w:t xml:space="preserve"> </w:t>
      </w:r>
      <w:r w:rsidRPr="00194A59">
        <w:rPr>
          <w:color w:val="2B2D2A"/>
          <w:w w:val="105"/>
          <w:sz w:val="23"/>
          <w:szCs w:val="23"/>
        </w:rPr>
        <w:t>preside</w:t>
      </w:r>
      <w:r w:rsidRPr="00194A59">
        <w:rPr>
          <w:color w:val="2B2D2A"/>
          <w:spacing w:val="17"/>
          <w:w w:val="105"/>
          <w:sz w:val="23"/>
          <w:szCs w:val="23"/>
        </w:rPr>
        <w:t xml:space="preserve"> </w:t>
      </w:r>
      <w:r w:rsidRPr="00194A59">
        <w:rPr>
          <w:color w:val="2B2D2A"/>
          <w:w w:val="105"/>
          <w:sz w:val="23"/>
          <w:szCs w:val="23"/>
        </w:rPr>
        <w:t>at</w:t>
      </w:r>
      <w:r w:rsidRPr="00194A59">
        <w:rPr>
          <w:color w:val="2B2D2A"/>
          <w:spacing w:val="1"/>
          <w:w w:val="105"/>
          <w:sz w:val="23"/>
          <w:szCs w:val="23"/>
        </w:rPr>
        <w:t xml:space="preserve"> </w:t>
      </w:r>
      <w:r w:rsidRPr="00194A59">
        <w:rPr>
          <w:color w:val="2B2D2A"/>
          <w:w w:val="105"/>
          <w:sz w:val="23"/>
          <w:szCs w:val="23"/>
        </w:rPr>
        <w:t>the</w:t>
      </w:r>
      <w:r w:rsidRPr="00194A59">
        <w:rPr>
          <w:color w:val="2B2D2A"/>
          <w:spacing w:val="19"/>
          <w:w w:val="105"/>
          <w:sz w:val="23"/>
          <w:szCs w:val="23"/>
        </w:rPr>
        <w:t xml:space="preserve"> </w:t>
      </w:r>
      <w:r w:rsidRPr="00194A59">
        <w:rPr>
          <w:color w:val="2B2D2A"/>
          <w:w w:val="105"/>
          <w:sz w:val="23"/>
          <w:szCs w:val="23"/>
        </w:rPr>
        <w:t>meetings</w:t>
      </w:r>
      <w:r w:rsidRPr="00194A59">
        <w:rPr>
          <w:color w:val="2B2D2A"/>
          <w:spacing w:val="24"/>
          <w:w w:val="105"/>
          <w:sz w:val="23"/>
          <w:szCs w:val="23"/>
        </w:rPr>
        <w:t xml:space="preserve"> </w:t>
      </w:r>
      <w:r w:rsidRPr="00194A59">
        <w:rPr>
          <w:color w:val="2B2D2A"/>
          <w:w w:val="105"/>
          <w:sz w:val="23"/>
          <w:szCs w:val="23"/>
        </w:rPr>
        <w:t>of</w:t>
      </w:r>
      <w:r w:rsidRPr="00194A59">
        <w:rPr>
          <w:color w:val="2B2D2A"/>
          <w:spacing w:val="11"/>
          <w:w w:val="105"/>
          <w:sz w:val="23"/>
          <w:szCs w:val="23"/>
        </w:rPr>
        <w:t xml:space="preserve"> </w:t>
      </w:r>
      <w:r w:rsidRPr="00194A59">
        <w:rPr>
          <w:color w:val="2B2D2A"/>
          <w:w w:val="105"/>
          <w:sz w:val="23"/>
          <w:szCs w:val="23"/>
        </w:rPr>
        <w:t>the</w:t>
      </w:r>
      <w:r w:rsidRPr="00194A59">
        <w:rPr>
          <w:color w:val="2B2D2A"/>
          <w:spacing w:val="14"/>
          <w:w w:val="105"/>
          <w:sz w:val="23"/>
          <w:szCs w:val="23"/>
        </w:rPr>
        <w:t xml:space="preserve"> </w:t>
      </w:r>
      <w:r w:rsidRPr="00194A59">
        <w:rPr>
          <w:color w:val="2B2D2A"/>
          <w:w w:val="105"/>
          <w:sz w:val="23"/>
          <w:szCs w:val="23"/>
        </w:rPr>
        <w:t>Members,</w:t>
      </w:r>
      <w:r w:rsidRPr="00194A59">
        <w:rPr>
          <w:color w:val="2B2D2A"/>
          <w:spacing w:val="27"/>
          <w:w w:val="105"/>
          <w:sz w:val="23"/>
          <w:szCs w:val="23"/>
        </w:rPr>
        <w:t xml:space="preserve"> </w:t>
      </w:r>
      <w:r w:rsidRPr="00194A59">
        <w:rPr>
          <w:color w:val="2B2D2A"/>
          <w:w w:val="105"/>
          <w:sz w:val="23"/>
          <w:szCs w:val="23"/>
        </w:rPr>
        <w:t>confine</w:t>
      </w:r>
      <w:r w:rsidRPr="00194A59">
        <w:rPr>
          <w:color w:val="2B2D2A"/>
          <w:spacing w:val="6"/>
          <w:w w:val="105"/>
          <w:sz w:val="23"/>
          <w:szCs w:val="23"/>
        </w:rPr>
        <w:t xml:space="preserve"> </w:t>
      </w:r>
      <w:r w:rsidRPr="00194A59">
        <w:rPr>
          <w:color w:val="2B2D2A"/>
          <w:w w:val="105"/>
          <w:sz w:val="23"/>
          <w:szCs w:val="23"/>
        </w:rPr>
        <w:t>the</w:t>
      </w:r>
      <w:r w:rsidRPr="00194A59">
        <w:rPr>
          <w:color w:val="2B2D2A"/>
          <w:w w:val="103"/>
          <w:sz w:val="23"/>
          <w:szCs w:val="23"/>
        </w:rPr>
        <w:t xml:space="preserve"> </w:t>
      </w:r>
      <w:r w:rsidRPr="00194A59">
        <w:rPr>
          <w:color w:val="2B2D2A"/>
          <w:w w:val="105"/>
          <w:sz w:val="23"/>
          <w:szCs w:val="23"/>
        </w:rPr>
        <w:t xml:space="preserve">business to the objects stated in the call </w:t>
      </w:r>
      <w:r w:rsidRPr="00194A59">
        <w:rPr>
          <w:color w:val="2B2D2A"/>
          <w:spacing w:val="3"/>
          <w:w w:val="105"/>
          <w:sz w:val="23"/>
          <w:szCs w:val="23"/>
        </w:rPr>
        <w:t>and</w:t>
      </w:r>
      <w:r w:rsidRPr="00194A59">
        <w:rPr>
          <w:color w:val="565654"/>
          <w:spacing w:val="3"/>
          <w:w w:val="105"/>
          <w:sz w:val="23"/>
          <w:szCs w:val="23"/>
        </w:rPr>
        <w:t xml:space="preserve">, </w:t>
      </w:r>
      <w:r w:rsidRPr="00194A59">
        <w:rPr>
          <w:color w:val="2B2D2A"/>
          <w:w w:val="105"/>
          <w:sz w:val="23"/>
          <w:szCs w:val="23"/>
        </w:rPr>
        <w:t>when in order, approve all minutes prepared by</w:t>
      </w:r>
      <w:r w:rsidRPr="00194A59">
        <w:rPr>
          <w:color w:val="2B2D2A"/>
          <w:spacing w:val="55"/>
          <w:w w:val="105"/>
          <w:sz w:val="23"/>
          <w:szCs w:val="23"/>
        </w:rPr>
        <w:t xml:space="preserve"> </w:t>
      </w:r>
      <w:r w:rsidRPr="00194A59">
        <w:rPr>
          <w:color w:val="2B2D2A"/>
          <w:w w:val="105"/>
          <w:sz w:val="23"/>
          <w:szCs w:val="23"/>
        </w:rPr>
        <w:t>the</w:t>
      </w:r>
      <w:r w:rsidRPr="00194A59">
        <w:rPr>
          <w:color w:val="2B2D2A"/>
          <w:w w:val="103"/>
          <w:sz w:val="23"/>
          <w:szCs w:val="23"/>
        </w:rPr>
        <w:t xml:space="preserve"> </w:t>
      </w:r>
      <w:r w:rsidRPr="00194A59">
        <w:rPr>
          <w:color w:val="2B2D2A"/>
          <w:w w:val="105"/>
          <w:sz w:val="23"/>
          <w:szCs w:val="23"/>
        </w:rPr>
        <w:t>Secretary. The President may specify a manual or other authority of parliamentary procedure as</w:t>
      </w:r>
      <w:r w:rsidRPr="00194A59">
        <w:rPr>
          <w:color w:val="2B2D2A"/>
          <w:spacing w:val="-3"/>
          <w:w w:val="105"/>
          <w:sz w:val="23"/>
          <w:szCs w:val="23"/>
        </w:rPr>
        <w:t xml:space="preserve"> </w:t>
      </w:r>
      <w:r w:rsidRPr="00194A59">
        <w:rPr>
          <w:color w:val="2B2D2A"/>
          <w:w w:val="105"/>
          <w:sz w:val="23"/>
          <w:szCs w:val="23"/>
        </w:rPr>
        <w:t xml:space="preserve">a guide for conducting the meeting; </w:t>
      </w:r>
      <w:r w:rsidRPr="00194A59">
        <w:rPr>
          <w:color w:val="2B2D2A"/>
          <w:w w:val="105"/>
          <w:sz w:val="23"/>
          <w:szCs w:val="23"/>
          <w:u w:color="000000"/>
        </w:rPr>
        <w:t xml:space="preserve">provided, however, </w:t>
      </w:r>
      <w:r w:rsidRPr="00194A59">
        <w:rPr>
          <w:color w:val="2B2D2A"/>
          <w:w w:val="105"/>
          <w:sz w:val="23"/>
          <w:szCs w:val="23"/>
        </w:rPr>
        <w:t>that once a manual is selected, that</w:t>
      </w:r>
      <w:r w:rsidRPr="00194A59">
        <w:rPr>
          <w:color w:val="2B2D2A"/>
          <w:spacing w:val="-15"/>
          <w:w w:val="105"/>
          <w:sz w:val="23"/>
          <w:szCs w:val="23"/>
        </w:rPr>
        <w:t xml:space="preserve"> </w:t>
      </w:r>
      <w:r w:rsidRPr="00194A59">
        <w:rPr>
          <w:color w:val="2B2D2A"/>
          <w:w w:val="105"/>
          <w:sz w:val="23"/>
          <w:szCs w:val="23"/>
        </w:rPr>
        <w:t>manual</w:t>
      </w:r>
      <w:r w:rsidRPr="00194A59">
        <w:rPr>
          <w:color w:val="2B2D2A"/>
          <w:w w:val="98"/>
          <w:sz w:val="23"/>
          <w:szCs w:val="23"/>
        </w:rPr>
        <w:t xml:space="preserve"> </w:t>
      </w:r>
      <w:proofErr w:type="gramStart"/>
      <w:r w:rsidRPr="00194A59">
        <w:rPr>
          <w:color w:val="2B2D2A"/>
          <w:w w:val="105"/>
          <w:sz w:val="23"/>
          <w:szCs w:val="23"/>
        </w:rPr>
        <w:t>shall</w:t>
      </w:r>
      <w:proofErr w:type="gramEnd"/>
      <w:r w:rsidRPr="00194A59">
        <w:rPr>
          <w:color w:val="2B2D2A"/>
          <w:spacing w:val="-20"/>
          <w:w w:val="105"/>
          <w:sz w:val="23"/>
          <w:szCs w:val="23"/>
        </w:rPr>
        <w:t xml:space="preserve"> </w:t>
      </w:r>
      <w:r w:rsidRPr="00194A59">
        <w:rPr>
          <w:color w:val="2B2D2A"/>
          <w:w w:val="105"/>
          <w:sz w:val="23"/>
          <w:szCs w:val="23"/>
        </w:rPr>
        <w:t>control</w:t>
      </w:r>
      <w:r w:rsidRPr="00194A59">
        <w:rPr>
          <w:color w:val="2B2D2A"/>
          <w:spacing w:val="-15"/>
          <w:w w:val="105"/>
          <w:sz w:val="23"/>
          <w:szCs w:val="23"/>
        </w:rPr>
        <w:t xml:space="preserve"> </w:t>
      </w:r>
      <w:r w:rsidRPr="00194A59">
        <w:rPr>
          <w:color w:val="2B2D2A"/>
          <w:w w:val="105"/>
          <w:sz w:val="23"/>
          <w:szCs w:val="23"/>
        </w:rPr>
        <w:t>for</w:t>
      </w:r>
      <w:r w:rsidRPr="00194A59">
        <w:rPr>
          <w:color w:val="2B2D2A"/>
          <w:spacing w:val="-22"/>
          <w:w w:val="105"/>
          <w:sz w:val="23"/>
          <w:szCs w:val="23"/>
        </w:rPr>
        <w:t xml:space="preserve"> </w:t>
      </w:r>
      <w:r w:rsidRPr="00194A59">
        <w:rPr>
          <w:color w:val="2B2D2A"/>
          <w:w w:val="105"/>
          <w:sz w:val="23"/>
          <w:szCs w:val="23"/>
        </w:rPr>
        <w:t>all</w:t>
      </w:r>
      <w:r w:rsidRPr="00194A59">
        <w:rPr>
          <w:color w:val="2B2D2A"/>
          <w:spacing w:val="-16"/>
          <w:w w:val="105"/>
          <w:sz w:val="23"/>
          <w:szCs w:val="23"/>
        </w:rPr>
        <w:t xml:space="preserve"> </w:t>
      </w:r>
      <w:r w:rsidRPr="00194A59">
        <w:rPr>
          <w:color w:val="2B2D2A"/>
          <w:spacing w:val="2"/>
          <w:w w:val="105"/>
          <w:sz w:val="23"/>
          <w:szCs w:val="23"/>
        </w:rPr>
        <w:t>meetings</w:t>
      </w:r>
      <w:r w:rsidRPr="00194A59">
        <w:rPr>
          <w:color w:val="565654"/>
          <w:spacing w:val="2"/>
          <w:w w:val="105"/>
          <w:sz w:val="23"/>
          <w:szCs w:val="23"/>
        </w:rPr>
        <w:t xml:space="preserve">. </w:t>
      </w:r>
      <w:r w:rsidRPr="00194A59">
        <w:rPr>
          <w:color w:val="2B2D2A"/>
          <w:w w:val="105"/>
          <w:sz w:val="23"/>
          <w:szCs w:val="23"/>
        </w:rPr>
        <w:t>The</w:t>
      </w:r>
      <w:r w:rsidRPr="00194A59">
        <w:rPr>
          <w:color w:val="2B2D2A"/>
          <w:spacing w:val="-14"/>
          <w:w w:val="105"/>
          <w:sz w:val="23"/>
          <w:szCs w:val="23"/>
        </w:rPr>
        <w:t xml:space="preserve"> </w:t>
      </w:r>
      <w:r w:rsidRPr="00194A59">
        <w:rPr>
          <w:color w:val="2B2D2A"/>
          <w:w w:val="105"/>
          <w:sz w:val="23"/>
          <w:szCs w:val="23"/>
        </w:rPr>
        <w:t>President</w:t>
      </w:r>
      <w:r w:rsidRPr="00194A59">
        <w:rPr>
          <w:color w:val="2B2D2A"/>
          <w:spacing w:val="-10"/>
          <w:w w:val="105"/>
          <w:sz w:val="23"/>
          <w:szCs w:val="23"/>
        </w:rPr>
        <w:t xml:space="preserve"> </w:t>
      </w:r>
      <w:r w:rsidRPr="00194A59">
        <w:rPr>
          <w:color w:val="2B2D2A"/>
          <w:w w:val="105"/>
          <w:sz w:val="23"/>
          <w:szCs w:val="23"/>
        </w:rPr>
        <w:t>may</w:t>
      </w:r>
      <w:r w:rsidRPr="00194A59">
        <w:rPr>
          <w:color w:val="2B2D2A"/>
          <w:spacing w:val="-16"/>
          <w:w w:val="105"/>
          <w:sz w:val="23"/>
          <w:szCs w:val="23"/>
        </w:rPr>
        <w:t xml:space="preserve"> </w:t>
      </w:r>
      <w:r w:rsidRPr="00194A59">
        <w:rPr>
          <w:color w:val="2B2D2A"/>
          <w:w w:val="105"/>
          <w:sz w:val="23"/>
          <w:szCs w:val="23"/>
        </w:rPr>
        <w:t>rely</w:t>
      </w:r>
      <w:r w:rsidRPr="00194A59">
        <w:rPr>
          <w:color w:val="2B2D2A"/>
          <w:spacing w:val="-17"/>
          <w:w w:val="105"/>
          <w:sz w:val="23"/>
          <w:szCs w:val="23"/>
        </w:rPr>
        <w:t xml:space="preserve"> </w:t>
      </w:r>
      <w:r w:rsidRPr="00194A59">
        <w:rPr>
          <w:color w:val="2B2D2A"/>
          <w:w w:val="105"/>
          <w:sz w:val="23"/>
          <w:szCs w:val="23"/>
        </w:rPr>
        <w:t>upon</w:t>
      </w:r>
      <w:r w:rsidRPr="00194A59">
        <w:rPr>
          <w:color w:val="2B2D2A"/>
          <w:spacing w:val="-12"/>
          <w:w w:val="105"/>
          <w:sz w:val="23"/>
          <w:szCs w:val="23"/>
        </w:rPr>
        <w:t xml:space="preserve"> </w:t>
      </w:r>
      <w:r w:rsidRPr="00194A59">
        <w:rPr>
          <w:color w:val="2B2D2A"/>
          <w:w w:val="105"/>
          <w:sz w:val="23"/>
          <w:szCs w:val="23"/>
        </w:rPr>
        <w:t>the</w:t>
      </w:r>
      <w:r w:rsidRPr="00194A59">
        <w:rPr>
          <w:color w:val="2B2D2A"/>
          <w:spacing w:val="-11"/>
          <w:w w:val="105"/>
          <w:sz w:val="23"/>
          <w:szCs w:val="23"/>
        </w:rPr>
        <w:t xml:space="preserve"> </w:t>
      </w:r>
      <w:r w:rsidRPr="00194A59">
        <w:rPr>
          <w:color w:val="2B2D2A"/>
          <w:w w:val="105"/>
          <w:sz w:val="23"/>
          <w:szCs w:val="23"/>
        </w:rPr>
        <w:t>interpretations of</w:t>
      </w:r>
      <w:r w:rsidRPr="00194A59">
        <w:rPr>
          <w:color w:val="2B2D2A"/>
          <w:spacing w:val="-15"/>
          <w:w w:val="105"/>
          <w:sz w:val="23"/>
          <w:szCs w:val="23"/>
        </w:rPr>
        <w:t xml:space="preserve"> </w:t>
      </w:r>
      <w:r w:rsidRPr="00194A59">
        <w:rPr>
          <w:color w:val="2B2D2A"/>
          <w:w w:val="105"/>
          <w:sz w:val="23"/>
          <w:szCs w:val="23"/>
        </w:rPr>
        <w:t>corporate</w:t>
      </w:r>
      <w:r w:rsidRPr="00194A59">
        <w:rPr>
          <w:color w:val="2B2D2A"/>
          <w:spacing w:val="-11"/>
          <w:w w:val="105"/>
          <w:sz w:val="23"/>
          <w:szCs w:val="23"/>
        </w:rPr>
        <w:t xml:space="preserve"> </w:t>
      </w:r>
      <w:r w:rsidRPr="00194A59">
        <w:rPr>
          <w:color w:val="2B2D2A"/>
          <w:w w:val="105"/>
          <w:sz w:val="23"/>
          <w:szCs w:val="23"/>
        </w:rPr>
        <w:t>counsel</w:t>
      </w:r>
      <w:r w:rsidRPr="00194A59">
        <w:rPr>
          <w:color w:val="2B2D2A"/>
          <w:w w:val="99"/>
          <w:sz w:val="23"/>
          <w:szCs w:val="23"/>
        </w:rPr>
        <w:t xml:space="preserve"> </w:t>
      </w:r>
      <w:r w:rsidRPr="00194A59">
        <w:rPr>
          <w:color w:val="2B2D2A"/>
          <w:w w:val="105"/>
          <w:sz w:val="23"/>
          <w:szCs w:val="23"/>
        </w:rPr>
        <w:t>in all matters of parliamentary</w:t>
      </w:r>
      <w:r w:rsidRPr="00194A59">
        <w:rPr>
          <w:color w:val="2B2D2A"/>
          <w:spacing w:val="49"/>
          <w:w w:val="105"/>
          <w:sz w:val="23"/>
          <w:szCs w:val="23"/>
        </w:rPr>
        <w:t xml:space="preserve"> </w:t>
      </w:r>
      <w:r w:rsidRPr="00194A59">
        <w:rPr>
          <w:color w:val="2B2D2A"/>
          <w:w w:val="105"/>
          <w:sz w:val="23"/>
          <w:szCs w:val="23"/>
        </w:rPr>
        <w:t>law.</w:t>
      </w:r>
    </w:p>
    <w:p w:rsidR="00652085" w:rsidRDefault="00652085">
      <w:pPr>
        <w:pStyle w:val="ListParagraph"/>
        <w:numPr>
          <w:ilvl w:val="0"/>
          <w:numId w:val="4"/>
        </w:numPr>
        <w:tabs>
          <w:tab w:val="left" w:pos="1311"/>
        </w:tabs>
        <w:kinsoku w:val="0"/>
        <w:overflowPunct w:val="0"/>
        <w:spacing w:line="254" w:lineRule="auto"/>
        <w:ind w:left="151" w:right="109" w:firstLine="741"/>
        <w:jc w:val="both"/>
        <w:rPr>
          <w:color w:val="2B2D2A"/>
          <w:sz w:val="21"/>
          <w:szCs w:val="21"/>
        </w:rPr>
        <w:sectPr w:rsidR="00652085">
          <w:footerReference w:type="default" r:id="rId8"/>
          <w:pgSz w:w="12240" w:h="15840"/>
          <w:pgMar w:top="1300" w:right="1480" w:bottom="2040" w:left="1080" w:header="0" w:footer="1857" w:gutter="0"/>
          <w:pgNumType w:start="2"/>
          <w:cols w:space="720" w:equalWidth="0">
            <w:col w:w="9680"/>
          </w:cols>
          <w:noEndnote/>
        </w:sectPr>
      </w:pPr>
    </w:p>
    <w:p w:rsidR="00652085" w:rsidRDefault="00534CFA">
      <w:pPr>
        <w:pStyle w:val="ListParagraph"/>
        <w:numPr>
          <w:ilvl w:val="0"/>
          <w:numId w:val="4"/>
        </w:numPr>
        <w:tabs>
          <w:tab w:val="left" w:pos="1240"/>
        </w:tabs>
        <w:kinsoku w:val="0"/>
        <w:overflowPunct w:val="0"/>
        <w:spacing w:before="40" w:line="254" w:lineRule="auto"/>
        <w:ind w:left="108" w:right="190" w:firstLine="735"/>
        <w:jc w:val="both"/>
        <w:rPr>
          <w:color w:val="2B2D2A"/>
          <w:sz w:val="23"/>
          <w:szCs w:val="23"/>
        </w:rPr>
      </w:pPr>
      <w:r>
        <w:rPr>
          <w:b/>
          <w:bCs/>
          <w:color w:val="2B2D2A"/>
          <w:sz w:val="23"/>
          <w:szCs w:val="23"/>
        </w:rPr>
        <w:lastRenderedPageBreak/>
        <w:t xml:space="preserve">Quorum. </w:t>
      </w:r>
      <w:r w:rsidR="00D3338E">
        <w:rPr>
          <w:color w:val="2B2D2A"/>
          <w:sz w:val="23"/>
          <w:szCs w:val="23"/>
        </w:rPr>
        <w:t xml:space="preserve">Except as otherwise provided </w:t>
      </w:r>
      <w:r w:rsidR="00E74FAC">
        <w:rPr>
          <w:color w:val="2B2D2A"/>
          <w:sz w:val="23"/>
          <w:szCs w:val="23"/>
        </w:rPr>
        <w:t>by statute</w:t>
      </w:r>
      <w:r>
        <w:rPr>
          <w:color w:val="2B2D2A"/>
          <w:sz w:val="23"/>
          <w:szCs w:val="23"/>
        </w:rPr>
        <w:t xml:space="preserve">, by the </w:t>
      </w:r>
      <w:r w:rsidR="00E74FAC">
        <w:rPr>
          <w:color w:val="2B2D2A"/>
          <w:sz w:val="23"/>
          <w:szCs w:val="23"/>
        </w:rPr>
        <w:t>Articles of</w:t>
      </w:r>
      <w:r>
        <w:rPr>
          <w:color w:val="2B2D2A"/>
          <w:sz w:val="23"/>
          <w:szCs w:val="23"/>
        </w:rPr>
        <w:t xml:space="preserve"> Incorporation</w:t>
      </w:r>
      <w:r>
        <w:rPr>
          <w:color w:val="2B2D2A"/>
          <w:spacing w:val="21"/>
          <w:sz w:val="23"/>
          <w:szCs w:val="23"/>
        </w:rPr>
        <w:t xml:space="preserve"> </w:t>
      </w:r>
      <w:r>
        <w:rPr>
          <w:color w:val="2B2D2A"/>
          <w:sz w:val="23"/>
          <w:szCs w:val="23"/>
        </w:rPr>
        <w:t>or</w:t>
      </w:r>
      <w:r>
        <w:rPr>
          <w:color w:val="2B2D2A"/>
          <w:w w:val="103"/>
          <w:sz w:val="23"/>
          <w:szCs w:val="23"/>
        </w:rPr>
        <w:t xml:space="preserve"> </w:t>
      </w:r>
      <w:r>
        <w:rPr>
          <w:color w:val="2B2D2A"/>
          <w:sz w:val="23"/>
          <w:szCs w:val="23"/>
        </w:rPr>
        <w:t>by</w:t>
      </w:r>
      <w:r>
        <w:rPr>
          <w:color w:val="2B2D2A"/>
          <w:spacing w:val="19"/>
          <w:sz w:val="23"/>
          <w:szCs w:val="23"/>
        </w:rPr>
        <w:t xml:space="preserve"> </w:t>
      </w:r>
      <w:r>
        <w:rPr>
          <w:color w:val="2B2D2A"/>
          <w:sz w:val="23"/>
          <w:szCs w:val="23"/>
        </w:rPr>
        <w:t>the</w:t>
      </w:r>
      <w:r>
        <w:rPr>
          <w:color w:val="2B2D2A"/>
          <w:spacing w:val="11"/>
          <w:sz w:val="23"/>
          <w:szCs w:val="23"/>
        </w:rPr>
        <w:t xml:space="preserve"> </w:t>
      </w:r>
      <w:r>
        <w:rPr>
          <w:color w:val="2B2D2A"/>
          <w:sz w:val="23"/>
          <w:szCs w:val="23"/>
        </w:rPr>
        <w:t>By-laws,</w:t>
      </w:r>
      <w:r>
        <w:rPr>
          <w:color w:val="2B2D2A"/>
          <w:spacing w:val="9"/>
          <w:sz w:val="23"/>
          <w:szCs w:val="23"/>
        </w:rPr>
        <w:t xml:space="preserve"> </w:t>
      </w:r>
      <w:r>
        <w:rPr>
          <w:color w:val="2B2D2A"/>
          <w:sz w:val="23"/>
          <w:szCs w:val="23"/>
        </w:rPr>
        <w:t>the</w:t>
      </w:r>
      <w:r>
        <w:rPr>
          <w:color w:val="2B2D2A"/>
          <w:spacing w:val="10"/>
          <w:sz w:val="23"/>
          <w:szCs w:val="23"/>
        </w:rPr>
        <w:t xml:space="preserve"> </w:t>
      </w:r>
      <w:r>
        <w:rPr>
          <w:color w:val="2B2D2A"/>
          <w:sz w:val="23"/>
          <w:szCs w:val="23"/>
        </w:rPr>
        <w:t>Members,</w:t>
      </w:r>
      <w:r>
        <w:rPr>
          <w:color w:val="2B2D2A"/>
          <w:spacing w:val="37"/>
          <w:sz w:val="23"/>
          <w:szCs w:val="23"/>
        </w:rPr>
        <w:t xml:space="preserve"> </w:t>
      </w:r>
      <w:r>
        <w:rPr>
          <w:color w:val="2B2D2A"/>
          <w:sz w:val="23"/>
          <w:szCs w:val="23"/>
        </w:rPr>
        <w:t>regardless</w:t>
      </w:r>
      <w:r>
        <w:rPr>
          <w:color w:val="2B2D2A"/>
          <w:spacing w:val="23"/>
          <w:sz w:val="23"/>
          <w:szCs w:val="23"/>
        </w:rPr>
        <w:t xml:space="preserve"> </w:t>
      </w:r>
      <w:r>
        <w:rPr>
          <w:color w:val="2B2D2A"/>
          <w:sz w:val="23"/>
          <w:szCs w:val="23"/>
        </w:rPr>
        <w:t>of</w:t>
      </w:r>
      <w:r>
        <w:rPr>
          <w:color w:val="2B2D2A"/>
          <w:spacing w:val="14"/>
          <w:sz w:val="23"/>
          <w:szCs w:val="23"/>
        </w:rPr>
        <w:t xml:space="preserve"> </w:t>
      </w:r>
      <w:r>
        <w:rPr>
          <w:color w:val="2B2D2A"/>
          <w:sz w:val="23"/>
          <w:szCs w:val="23"/>
        </w:rPr>
        <w:t>their</w:t>
      </w:r>
      <w:r>
        <w:rPr>
          <w:color w:val="2B2D2A"/>
          <w:spacing w:val="26"/>
          <w:sz w:val="23"/>
          <w:szCs w:val="23"/>
        </w:rPr>
        <w:t xml:space="preserve"> </w:t>
      </w:r>
      <w:r>
        <w:rPr>
          <w:color w:val="2B2D2A"/>
          <w:sz w:val="23"/>
          <w:szCs w:val="23"/>
        </w:rPr>
        <w:t>number,</w:t>
      </w:r>
      <w:r>
        <w:rPr>
          <w:color w:val="2B2D2A"/>
          <w:spacing w:val="28"/>
          <w:sz w:val="23"/>
          <w:szCs w:val="23"/>
        </w:rPr>
        <w:t xml:space="preserve"> </w:t>
      </w:r>
      <w:r>
        <w:rPr>
          <w:color w:val="2B2D2A"/>
          <w:sz w:val="23"/>
          <w:szCs w:val="23"/>
        </w:rPr>
        <w:t>shall</w:t>
      </w:r>
      <w:r>
        <w:rPr>
          <w:color w:val="2B2D2A"/>
          <w:spacing w:val="5"/>
          <w:sz w:val="23"/>
          <w:szCs w:val="23"/>
        </w:rPr>
        <w:t xml:space="preserve"> </w:t>
      </w:r>
      <w:r>
        <w:rPr>
          <w:color w:val="2B2D2A"/>
          <w:sz w:val="23"/>
          <w:szCs w:val="23"/>
        </w:rPr>
        <w:t>constitute</w:t>
      </w:r>
      <w:r>
        <w:rPr>
          <w:color w:val="2B2D2A"/>
          <w:spacing w:val="32"/>
          <w:sz w:val="23"/>
          <w:szCs w:val="23"/>
        </w:rPr>
        <w:t xml:space="preserve"> </w:t>
      </w:r>
      <w:r>
        <w:rPr>
          <w:color w:val="2B2D2A"/>
          <w:sz w:val="23"/>
          <w:szCs w:val="23"/>
        </w:rPr>
        <w:t>a</w:t>
      </w:r>
      <w:r>
        <w:rPr>
          <w:color w:val="2B2D2A"/>
          <w:spacing w:val="6"/>
          <w:sz w:val="23"/>
          <w:szCs w:val="23"/>
        </w:rPr>
        <w:t xml:space="preserve"> </w:t>
      </w:r>
      <w:r>
        <w:rPr>
          <w:color w:val="2B2D2A"/>
          <w:sz w:val="23"/>
          <w:szCs w:val="23"/>
        </w:rPr>
        <w:t>quorum</w:t>
      </w:r>
      <w:r>
        <w:rPr>
          <w:color w:val="2B2D2A"/>
          <w:spacing w:val="32"/>
          <w:sz w:val="23"/>
          <w:szCs w:val="23"/>
        </w:rPr>
        <w:t xml:space="preserve"> </w:t>
      </w:r>
      <w:r>
        <w:rPr>
          <w:color w:val="2B2D2A"/>
          <w:sz w:val="23"/>
          <w:szCs w:val="23"/>
        </w:rPr>
        <w:t>at</w:t>
      </w:r>
      <w:r>
        <w:rPr>
          <w:color w:val="2B2D2A"/>
          <w:spacing w:val="19"/>
          <w:sz w:val="23"/>
          <w:szCs w:val="23"/>
        </w:rPr>
        <w:t xml:space="preserve"> </w:t>
      </w:r>
      <w:r>
        <w:rPr>
          <w:color w:val="2B2D2A"/>
          <w:sz w:val="23"/>
          <w:szCs w:val="23"/>
        </w:rPr>
        <w:t>all</w:t>
      </w:r>
      <w:r>
        <w:rPr>
          <w:color w:val="2B2D2A"/>
          <w:spacing w:val="14"/>
          <w:sz w:val="23"/>
          <w:szCs w:val="23"/>
        </w:rPr>
        <w:t xml:space="preserve"> </w:t>
      </w:r>
      <w:r>
        <w:rPr>
          <w:color w:val="2B2D2A"/>
          <w:sz w:val="23"/>
          <w:szCs w:val="23"/>
        </w:rPr>
        <w:t>meetings</w:t>
      </w:r>
      <w:r>
        <w:rPr>
          <w:color w:val="2B2D2A"/>
          <w:spacing w:val="-53"/>
          <w:sz w:val="23"/>
          <w:szCs w:val="23"/>
        </w:rPr>
        <w:t xml:space="preserve"> </w:t>
      </w:r>
      <w:r>
        <w:rPr>
          <w:color w:val="2B2D2A"/>
          <w:sz w:val="23"/>
          <w:szCs w:val="23"/>
        </w:rPr>
        <w:t>of</w:t>
      </w:r>
      <w:r>
        <w:rPr>
          <w:color w:val="2B2D2A"/>
          <w:spacing w:val="-9"/>
          <w:sz w:val="23"/>
          <w:szCs w:val="23"/>
        </w:rPr>
        <w:t xml:space="preserve"> </w:t>
      </w:r>
      <w:r>
        <w:rPr>
          <w:color w:val="2B2D2A"/>
          <w:sz w:val="23"/>
          <w:szCs w:val="23"/>
        </w:rPr>
        <w:t>Members.</w:t>
      </w:r>
    </w:p>
    <w:p w:rsidR="00652085" w:rsidRDefault="00652085">
      <w:pPr>
        <w:pStyle w:val="BodyText"/>
        <w:kinsoku w:val="0"/>
        <w:overflowPunct w:val="0"/>
        <w:spacing w:before="10"/>
        <w:ind w:left="0"/>
      </w:pPr>
    </w:p>
    <w:p w:rsidR="00652085" w:rsidRDefault="00534CFA">
      <w:pPr>
        <w:pStyle w:val="ListParagraph"/>
        <w:numPr>
          <w:ilvl w:val="0"/>
          <w:numId w:val="4"/>
        </w:numPr>
        <w:tabs>
          <w:tab w:val="left" w:pos="1204"/>
        </w:tabs>
        <w:kinsoku w:val="0"/>
        <w:overflowPunct w:val="0"/>
        <w:spacing w:line="256" w:lineRule="auto"/>
        <w:ind w:left="123" w:right="176" w:firstLine="734"/>
        <w:jc w:val="both"/>
        <w:rPr>
          <w:color w:val="2B2D2A"/>
          <w:sz w:val="23"/>
          <w:szCs w:val="23"/>
        </w:rPr>
      </w:pPr>
      <w:r>
        <w:rPr>
          <w:b/>
          <w:bCs/>
          <w:color w:val="2B2D2A"/>
          <w:w w:val="105"/>
          <w:sz w:val="23"/>
          <w:szCs w:val="23"/>
        </w:rPr>
        <w:t>Vote.</w:t>
      </w:r>
      <w:r>
        <w:rPr>
          <w:b/>
          <w:bCs/>
          <w:color w:val="2B2D2A"/>
          <w:spacing w:val="5"/>
          <w:w w:val="105"/>
          <w:sz w:val="23"/>
          <w:szCs w:val="23"/>
        </w:rPr>
        <w:t xml:space="preserve"> </w:t>
      </w:r>
      <w:r>
        <w:rPr>
          <w:color w:val="2B2D2A"/>
          <w:w w:val="105"/>
          <w:sz w:val="23"/>
          <w:szCs w:val="23"/>
        </w:rPr>
        <w:t>Each</w:t>
      </w:r>
      <w:r>
        <w:rPr>
          <w:color w:val="2B2D2A"/>
          <w:spacing w:val="-26"/>
          <w:w w:val="105"/>
          <w:sz w:val="23"/>
          <w:szCs w:val="23"/>
        </w:rPr>
        <w:t xml:space="preserve"> </w:t>
      </w:r>
      <w:r>
        <w:rPr>
          <w:color w:val="2B2D2A"/>
          <w:w w:val="105"/>
          <w:sz w:val="23"/>
          <w:szCs w:val="23"/>
        </w:rPr>
        <w:t>Member</w:t>
      </w:r>
      <w:r>
        <w:rPr>
          <w:color w:val="2B2D2A"/>
          <w:spacing w:val="-25"/>
          <w:w w:val="105"/>
          <w:sz w:val="23"/>
          <w:szCs w:val="23"/>
        </w:rPr>
        <w:t xml:space="preserve"> </w:t>
      </w:r>
      <w:r>
        <w:rPr>
          <w:color w:val="2B2D2A"/>
          <w:w w:val="105"/>
          <w:sz w:val="23"/>
          <w:szCs w:val="23"/>
        </w:rPr>
        <w:t>regardless</w:t>
      </w:r>
      <w:r>
        <w:rPr>
          <w:color w:val="2B2D2A"/>
          <w:spacing w:val="-18"/>
          <w:w w:val="105"/>
          <w:sz w:val="23"/>
          <w:szCs w:val="23"/>
        </w:rPr>
        <w:t xml:space="preserve"> </w:t>
      </w:r>
      <w:r>
        <w:rPr>
          <w:color w:val="2B2D2A"/>
          <w:w w:val="105"/>
          <w:sz w:val="23"/>
          <w:szCs w:val="23"/>
        </w:rPr>
        <w:t>of</w:t>
      </w:r>
      <w:r>
        <w:rPr>
          <w:color w:val="2B2D2A"/>
          <w:spacing w:val="-34"/>
          <w:w w:val="105"/>
          <w:sz w:val="23"/>
          <w:szCs w:val="23"/>
        </w:rPr>
        <w:t xml:space="preserve"> </w:t>
      </w:r>
      <w:r>
        <w:rPr>
          <w:color w:val="2B2D2A"/>
          <w:w w:val="105"/>
          <w:sz w:val="23"/>
          <w:szCs w:val="23"/>
        </w:rPr>
        <w:t>the</w:t>
      </w:r>
      <w:r>
        <w:rPr>
          <w:color w:val="2B2D2A"/>
          <w:spacing w:val="-31"/>
          <w:w w:val="105"/>
          <w:sz w:val="23"/>
          <w:szCs w:val="23"/>
        </w:rPr>
        <w:t xml:space="preserve"> </w:t>
      </w:r>
      <w:r>
        <w:rPr>
          <w:color w:val="2B2D2A"/>
          <w:w w:val="105"/>
          <w:sz w:val="23"/>
          <w:szCs w:val="23"/>
        </w:rPr>
        <w:t>amount</w:t>
      </w:r>
      <w:r>
        <w:rPr>
          <w:color w:val="2B2D2A"/>
          <w:spacing w:val="-26"/>
          <w:w w:val="105"/>
          <w:sz w:val="23"/>
          <w:szCs w:val="23"/>
        </w:rPr>
        <w:t xml:space="preserve"> </w:t>
      </w:r>
      <w:r>
        <w:rPr>
          <w:color w:val="2B2D2A"/>
          <w:w w:val="105"/>
          <w:sz w:val="23"/>
          <w:szCs w:val="23"/>
        </w:rPr>
        <w:t>of</w:t>
      </w:r>
      <w:r>
        <w:rPr>
          <w:color w:val="2B2D2A"/>
          <w:spacing w:val="-34"/>
          <w:w w:val="105"/>
          <w:sz w:val="23"/>
          <w:szCs w:val="23"/>
        </w:rPr>
        <w:t xml:space="preserve"> </w:t>
      </w:r>
      <w:r>
        <w:rPr>
          <w:color w:val="2B2D2A"/>
          <w:w w:val="105"/>
          <w:sz w:val="23"/>
          <w:szCs w:val="23"/>
        </w:rPr>
        <w:t>annual</w:t>
      </w:r>
      <w:r>
        <w:rPr>
          <w:color w:val="2B2D2A"/>
          <w:spacing w:val="-31"/>
          <w:w w:val="105"/>
          <w:sz w:val="23"/>
          <w:szCs w:val="23"/>
        </w:rPr>
        <w:t xml:space="preserve"> </w:t>
      </w:r>
      <w:r>
        <w:rPr>
          <w:color w:val="2B2D2A"/>
          <w:w w:val="105"/>
          <w:sz w:val="23"/>
          <w:szCs w:val="23"/>
        </w:rPr>
        <w:t>dues</w:t>
      </w:r>
      <w:r>
        <w:rPr>
          <w:color w:val="2B2D2A"/>
          <w:spacing w:val="-28"/>
          <w:w w:val="105"/>
          <w:sz w:val="23"/>
          <w:szCs w:val="23"/>
        </w:rPr>
        <w:t xml:space="preserve"> </w:t>
      </w:r>
      <w:r>
        <w:rPr>
          <w:color w:val="2B2D2A"/>
          <w:w w:val="105"/>
          <w:sz w:val="23"/>
          <w:szCs w:val="23"/>
        </w:rPr>
        <w:t>contributed</w:t>
      </w:r>
      <w:r>
        <w:rPr>
          <w:color w:val="2B2D2A"/>
          <w:spacing w:val="-15"/>
          <w:w w:val="105"/>
          <w:sz w:val="23"/>
          <w:szCs w:val="23"/>
        </w:rPr>
        <w:t xml:space="preserve"> </w:t>
      </w:r>
      <w:r>
        <w:rPr>
          <w:color w:val="2B2D2A"/>
          <w:w w:val="105"/>
          <w:sz w:val="23"/>
          <w:szCs w:val="23"/>
        </w:rPr>
        <w:t>shall</w:t>
      </w:r>
      <w:r>
        <w:rPr>
          <w:color w:val="2B2D2A"/>
          <w:spacing w:val="-33"/>
          <w:w w:val="105"/>
          <w:sz w:val="23"/>
          <w:szCs w:val="23"/>
        </w:rPr>
        <w:t xml:space="preserve"> </w:t>
      </w:r>
      <w:r>
        <w:rPr>
          <w:color w:val="2B2D2A"/>
          <w:w w:val="105"/>
          <w:sz w:val="23"/>
          <w:szCs w:val="23"/>
        </w:rPr>
        <w:t>be</w:t>
      </w:r>
      <w:r>
        <w:rPr>
          <w:color w:val="2B2D2A"/>
          <w:spacing w:val="-30"/>
          <w:w w:val="105"/>
          <w:sz w:val="23"/>
          <w:szCs w:val="23"/>
        </w:rPr>
        <w:t xml:space="preserve"> </w:t>
      </w:r>
      <w:r>
        <w:rPr>
          <w:color w:val="2B2D2A"/>
          <w:w w:val="105"/>
          <w:sz w:val="23"/>
          <w:szCs w:val="23"/>
        </w:rPr>
        <w:t>entitled</w:t>
      </w:r>
      <w:r>
        <w:rPr>
          <w:color w:val="2B2D2A"/>
          <w:sz w:val="23"/>
          <w:szCs w:val="23"/>
        </w:rPr>
        <w:t xml:space="preserve"> </w:t>
      </w:r>
      <w:r>
        <w:rPr>
          <w:color w:val="2B2D2A"/>
          <w:w w:val="105"/>
          <w:sz w:val="23"/>
          <w:szCs w:val="23"/>
        </w:rPr>
        <w:t>to</w:t>
      </w:r>
      <w:r>
        <w:rPr>
          <w:color w:val="2B2D2A"/>
          <w:spacing w:val="8"/>
          <w:w w:val="105"/>
          <w:sz w:val="23"/>
          <w:szCs w:val="23"/>
        </w:rPr>
        <w:t xml:space="preserve"> </w:t>
      </w:r>
      <w:r>
        <w:rPr>
          <w:color w:val="2B2D2A"/>
          <w:w w:val="105"/>
          <w:sz w:val="23"/>
          <w:szCs w:val="23"/>
        </w:rPr>
        <w:t>one</w:t>
      </w:r>
      <w:r>
        <w:rPr>
          <w:color w:val="2B2D2A"/>
          <w:spacing w:val="-8"/>
          <w:w w:val="105"/>
          <w:sz w:val="23"/>
          <w:szCs w:val="23"/>
        </w:rPr>
        <w:t xml:space="preserve"> </w:t>
      </w:r>
      <w:r>
        <w:rPr>
          <w:color w:val="2B2D2A"/>
          <w:w w:val="105"/>
          <w:sz w:val="23"/>
          <w:szCs w:val="23"/>
        </w:rPr>
        <w:t>vote</w:t>
      </w:r>
      <w:r>
        <w:rPr>
          <w:color w:val="2B2D2A"/>
          <w:spacing w:val="14"/>
          <w:w w:val="105"/>
          <w:sz w:val="23"/>
          <w:szCs w:val="23"/>
        </w:rPr>
        <w:t xml:space="preserve"> </w:t>
      </w:r>
      <w:r>
        <w:rPr>
          <w:color w:val="2B2D2A"/>
          <w:w w:val="105"/>
          <w:sz w:val="23"/>
          <w:szCs w:val="23"/>
        </w:rPr>
        <w:t>on</w:t>
      </w:r>
      <w:r>
        <w:rPr>
          <w:color w:val="2B2D2A"/>
          <w:spacing w:val="9"/>
          <w:w w:val="105"/>
          <w:sz w:val="23"/>
          <w:szCs w:val="23"/>
        </w:rPr>
        <w:t xml:space="preserve"> </w:t>
      </w:r>
      <w:r>
        <w:rPr>
          <w:color w:val="2B2D2A"/>
          <w:w w:val="105"/>
          <w:sz w:val="23"/>
          <w:szCs w:val="23"/>
        </w:rPr>
        <w:t>any</w:t>
      </w:r>
      <w:r>
        <w:rPr>
          <w:color w:val="2B2D2A"/>
          <w:spacing w:val="4"/>
          <w:w w:val="105"/>
          <w:sz w:val="23"/>
          <w:szCs w:val="23"/>
        </w:rPr>
        <w:t xml:space="preserve"> </w:t>
      </w:r>
      <w:r>
        <w:rPr>
          <w:color w:val="2B2D2A"/>
          <w:w w:val="105"/>
          <w:sz w:val="23"/>
          <w:szCs w:val="23"/>
        </w:rPr>
        <w:t>matter</w:t>
      </w:r>
      <w:r>
        <w:rPr>
          <w:color w:val="2B2D2A"/>
          <w:spacing w:val="17"/>
          <w:w w:val="105"/>
          <w:sz w:val="23"/>
          <w:szCs w:val="23"/>
        </w:rPr>
        <w:t xml:space="preserve"> </w:t>
      </w:r>
      <w:r>
        <w:rPr>
          <w:color w:val="2B2D2A"/>
          <w:w w:val="105"/>
          <w:sz w:val="23"/>
          <w:szCs w:val="23"/>
        </w:rPr>
        <w:t>on</w:t>
      </w:r>
      <w:r>
        <w:rPr>
          <w:color w:val="2B2D2A"/>
          <w:spacing w:val="2"/>
          <w:w w:val="105"/>
          <w:sz w:val="23"/>
          <w:szCs w:val="23"/>
        </w:rPr>
        <w:t xml:space="preserve"> </w:t>
      </w:r>
      <w:r>
        <w:rPr>
          <w:color w:val="2B2D2A"/>
          <w:w w:val="105"/>
          <w:sz w:val="23"/>
          <w:szCs w:val="23"/>
        </w:rPr>
        <w:t>which</w:t>
      </w:r>
      <w:r>
        <w:rPr>
          <w:color w:val="2B2D2A"/>
          <w:spacing w:val="14"/>
          <w:w w:val="105"/>
          <w:sz w:val="23"/>
          <w:szCs w:val="23"/>
        </w:rPr>
        <w:t xml:space="preserve"> </w:t>
      </w:r>
      <w:r>
        <w:rPr>
          <w:color w:val="2B2D2A"/>
          <w:w w:val="105"/>
          <w:sz w:val="23"/>
          <w:szCs w:val="23"/>
        </w:rPr>
        <w:t>Members</w:t>
      </w:r>
      <w:r>
        <w:rPr>
          <w:color w:val="2B2D2A"/>
          <w:spacing w:val="21"/>
          <w:w w:val="105"/>
          <w:sz w:val="23"/>
          <w:szCs w:val="23"/>
        </w:rPr>
        <w:t xml:space="preserve"> </w:t>
      </w:r>
      <w:r>
        <w:rPr>
          <w:color w:val="2B2D2A"/>
          <w:w w:val="105"/>
          <w:sz w:val="23"/>
          <w:szCs w:val="23"/>
        </w:rPr>
        <w:t>are</w:t>
      </w:r>
      <w:r>
        <w:rPr>
          <w:color w:val="2B2D2A"/>
          <w:spacing w:val="4"/>
          <w:w w:val="105"/>
          <w:sz w:val="23"/>
          <w:szCs w:val="23"/>
        </w:rPr>
        <w:t xml:space="preserve"> </w:t>
      </w:r>
      <w:r>
        <w:rPr>
          <w:color w:val="2B2D2A"/>
          <w:w w:val="105"/>
          <w:sz w:val="23"/>
          <w:szCs w:val="23"/>
        </w:rPr>
        <w:t>entitled</w:t>
      </w:r>
      <w:r>
        <w:rPr>
          <w:color w:val="2B2D2A"/>
          <w:spacing w:val="12"/>
          <w:w w:val="105"/>
          <w:sz w:val="23"/>
          <w:szCs w:val="23"/>
        </w:rPr>
        <w:t xml:space="preserve"> </w:t>
      </w:r>
      <w:r>
        <w:rPr>
          <w:color w:val="2B2D2A"/>
          <w:w w:val="105"/>
          <w:sz w:val="23"/>
          <w:szCs w:val="23"/>
        </w:rPr>
        <w:t>to</w:t>
      </w:r>
      <w:r>
        <w:rPr>
          <w:color w:val="2B2D2A"/>
          <w:spacing w:val="8"/>
          <w:w w:val="105"/>
          <w:sz w:val="23"/>
          <w:szCs w:val="23"/>
        </w:rPr>
        <w:t xml:space="preserve"> </w:t>
      </w:r>
      <w:r>
        <w:rPr>
          <w:color w:val="2B2D2A"/>
          <w:w w:val="105"/>
          <w:sz w:val="23"/>
          <w:szCs w:val="23"/>
        </w:rPr>
        <w:t>vote.</w:t>
      </w:r>
      <w:r>
        <w:rPr>
          <w:color w:val="2B2D2A"/>
          <w:spacing w:val="21"/>
          <w:w w:val="105"/>
          <w:sz w:val="23"/>
          <w:szCs w:val="23"/>
        </w:rPr>
        <w:t xml:space="preserve"> </w:t>
      </w:r>
      <w:r>
        <w:rPr>
          <w:color w:val="2B2D2A"/>
          <w:w w:val="105"/>
          <w:sz w:val="23"/>
          <w:szCs w:val="23"/>
        </w:rPr>
        <w:t>At</w:t>
      </w:r>
      <w:r>
        <w:rPr>
          <w:color w:val="2B2D2A"/>
          <w:spacing w:val="25"/>
          <w:w w:val="105"/>
          <w:sz w:val="23"/>
          <w:szCs w:val="23"/>
        </w:rPr>
        <w:t xml:space="preserve"> </w:t>
      </w:r>
      <w:r>
        <w:rPr>
          <w:color w:val="2B2D2A"/>
          <w:w w:val="105"/>
          <w:sz w:val="23"/>
          <w:szCs w:val="23"/>
        </w:rPr>
        <w:t>a</w:t>
      </w:r>
      <w:r>
        <w:rPr>
          <w:color w:val="2B2D2A"/>
          <w:spacing w:val="2"/>
          <w:w w:val="105"/>
          <w:sz w:val="23"/>
          <w:szCs w:val="23"/>
        </w:rPr>
        <w:t xml:space="preserve"> </w:t>
      </w:r>
      <w:r>
        <w:rPr>
          <w:color w:val="2B2D2A"/>
          <w:w w:val="105"/>
          <w:sz w:val="23"/>
          <w:szCs w:val="23"/>
        </w:rPr>
        <w:t>meeting,</w:t>
      </w:r>
      <w:r>
        <w:rPr>
          <w:color w:val="2B2D2A"/>
          <w:spacing w:val="27"/>
          <w:w w:val="105"/>
          <w:sz w:val="23"/>
          <w:szCs w:val="23"/>
        </w:rPr>
        <w:t xml:space="preserve"> </w:t>
      </w:r>
      <w:r>
        <w:rPr>
          <w:color w:val="2B2D2A"/>
          <w:w w:val="105"/>
          <w:sz w:val="23"/>
          <w:szCs w:val="23"/>
        </w:rPr>
        <w:t>the</w:t>
      </w:r>
      <w:r>
        <w:rPr>
          <w:color w:val="2B2D2A"/>
          <w:spacing w:val="3"/>
          <w:w w:val="105"/>
          <w:sz w:val="23"/>
          <w:szCs w:val="23"/>
        </w:rPr>
        <w:t xml:space="preserve"> </w:t>
      </w:r>
      <w:r>
        <w:rPr>
          <w:color w:val="2B2D2A"/>
          <w:w w:val="105"/>
          <w:sz w:val="23"/>
          <w:szCs w:val="23"/>
        </w:rPr>
        <w:t>vote</w:t>
      </w:r>
      <w:r>
        <w:rPr>
          <w:color w:val="2B2D2A"/>
          <w:spacing w:val="6"/>
          <w:w w:val="105"/>
          <w:sz w:val="23"/>
          <w:szCs w:val="23"/>
        </w:rPr>
        <w:t xml:space="preserve"> </w:t>
      </w:r>
      <w:r>
        <w:rPr>
          <w:color w:val="2B2D2A"/>
          <w:w w:val="105"/>
          <w:sz w:val="23"/>
          <w:szCs w:val="23"/>
        </w:rPr>
        <w:t>of</w:t>
      </w:r>
      <w:r>
        <w:rPr>
          <w:color w:val="2B2D2A"/>
          <w:spacing w:val="-7"/>
          <w:w w:val="105"/>
          <w:sz w:val="23"/>
          <w:szCs w:val="23"/>
        </w:rPr>
        <w:t xml:space="preserve"> </w:t>
      </w:r>
      <w:r>
        <w:rPr>
          <w:color w:val="2B2D2A"/>
          <w:w w:val="105"/>
          <w:sz w:val="23"/>
          <w:szCs w:val="23"/>
        </w:rPr>
        <w:t>the</w:t>
      </w:r>
      <w:r>
        <w:rPr>
          <w:color w:val="2B2D2A"/>
          <w:w w:val="103"/>
          <w:sz w:val="23"/>
          <w:szCs w:val="23"/>
        </w:rPr>
        <w:t xml:space="preserve"> </w:t>
      </w:r>
      <w:r>
        <w:rPr>
          <w:color w:val="2B2D2A"/>
          <w:w w:val="105"/>
          <w:sz w:val="23"/>
          <w:szCs w:val="23"/>
        </w:rPr>
        <w:t>majority of the Members present shall decide questions brought before the meeting unless</w:t>
      </w:r>
      <w:r>
        <w:rPr>
          <w:color w:val="2B2D2A"/>
          <w:spacing w:val="35"/>
          <w:w w:val="105"/>
          <w:sz w:val="23"/>
          <w:szCs w:val="23"/>
        </w:rPr>
        <w:t xml:space="preserve"> </w:t>
      </w:r>
      <w:r>
        <w:rPr>
          <w:color w:val="2B2D2A"/>
          <w:w w:val="105"/>
          <w:sz w:val="23"/>
          <w:szCs w:val="23"/>
        </w:rPr>
        <w:t>the</w:t>
      </w:r>
      <w:r>
        <w:rPr>
          <w:color w:val="2B2D2A"/>
          <w:sz w:val="23"/>
          <w:szCs w:val="23"/>
        </w:rPr>
        <w:t xml:space="preserve"> </w:t>
      </w:r>
      <w:r>
        <w:rPr>
          <w:color w:val="2B2D2A"/>
          <w:w w:val="105"/>
          <w:sz w:val="23"/>
          <w:szCs w:val="23"/>
        </w:rPr>
        <w:t>question is one which by the express provisions of the Louisiana Nonprofit Corporation Law,</w:t>
      </w:r>
      <w:r>
        <w:rPr>
          <w:color w:val="2B2D2A"/>
          <w:spacing w:val="8"/>
          <w:w w:val="105"/>
          <w:sz w:val="23"/>
          <w:szCs w:val="23"/>
        </w:rPr>
        <w:t xml:space="preserve"> </w:t>
      </w:r>
      <w:r>
        <w:rPr>
          <w:color w:val="2B2D2A"/>
          <w:w w:val="105"/>
          <w:sz w:val="23"/>
          <w:szCs w:val="23"/>
        </w:rPr>
        <w:t>the</w:t>
      </w:r>
      <w:r>
        <w:rPr>
          <w:color w:val="2B2D2A"/>
          <w:sz w:val="23"/>
          <w:szCs w:val="23"/>
        </w:rPr>
        <w:t xml:space="preserve"> </w:t>
      </w:r>
      <w:r>
        <w:rPr>
          <w:color w:val="2B2D2A"/>
          <w:w w:val="105"/>
          <w:sz w:val="23"/>
          <w:szCs w:val="23"/>
        </w:rPr>
        <w:t>Articles of</w:t>
      </w:r>
      <w:r w:rsidR="00D3338E">
        <w:rPr>
          <w:color w:val="2B2D2A"/>
          <w:w w:val="105"/>
          <w:sz w:val="23"/>
          <w:szCs w:val="23"/>
        </w:rPr>
        <w:t xml:space="preserve"> incorporation</w:t>
      </w:r>
      <w:r>
        <w:rPr>
          <w:color w:val="2B2D2A"/>
          <w:w w:val="105"/>
          <w:sz w:val="23"/>
          <w:szCs w:val="23"/>
        </w:rPr>
        <w:t xml:space="preserve"> or these By-laws requires a different</w:t>
      </w:r>
      <w:r>
        <w:rPr>
          <w:color w:val="2B2D2A"/>
          <w:spacing w:val="43"/>
          <w:w w:val="105"/>
          <w:sz w:val="23"/>
          <w:szCs w:val="23"/>
        </w:rPr>
        <w:t xml:space="preserve"> </w:t>
      </w:r>
      <w:r>
        <w:rPr>
          <w:color w:val="2B2D2A"/>
          <w:w w:val="105"/>
          <w:sz w:val="23"/>
          <w:szCs w:val="23"/>
        </w:rPr>
        <w:t>vote.</w:t>
      </w:r>
    </w:p>
    <w:p w:rsidR="00652085" w:rsidRDefault="00652085">
      <w:pPr>
        <w:pStyle w:val="BodyText"/>
        <w:kinsoku w:val="0"/>
        <w:overflowPunct w:val="0"/>
        <w:spacing w:before="6"/>
        <w:ind w:left="0"/>
        <w:rPr>
          <w:sz w:val="25"/>
          <w:szCs w:val="25"/>
        </w:rPr>
      </w:pPr>
    </w:p>
    <w:p w:rsidR="00652085" w:rsidRDefault="00534CFA">
      <w:pPr>
        <w:pStyle w:val="ListParagraph"/>
        <w:numPr>
          <w:ilvl w:val="0"/>
          <w:numId w:val="4"/>
        </w:numPr>
        <w:tabs>
          <w:tab w:val="left" w:pos="1261"/>
        </w:tabs>
        <w:kinsoku w:val="0"/>
        <w:overflowPunct w:val="0"/>
        <w:ind w:left="1260" w:hanging="388"/>
        <w:rPr>
          <w:color w:val="2B2D2A"/>
          <w:sz w:val="23"/>
          <w:szCs w:val="23"/>
        </w:rPr>
      </w:pPr>
      <w:r>
        <w:rPr>
          <w:b/>
          <w:bCs/>
          <w:color w:val="2B2D2A"/>
          <w:sz w:val="23"/>
          <w:szCs w:val="23"/>
        </w:rPr>
        <w:t xml:space="preserve">Proxy. </w:t>
      </w:r>
      <w:r>
        <w:rPr>
          <w:color w:val="2B2D2A"/>
          <w:sz w:val="23"/>
          <w:szCs w:val="23"/>
        </w:rPr>
        <w:t>Voting by proxy shall not be</w:t>
      </w:r>
      <w:r>
        <w:rPr>
          <w:color w:val="2B2D2A"/>
          <w:spacing w:val="36"/>
          <w:sz w:val="23"/>
          <w:szCs w:val="23"/>
        </w:rPr>
        <w:t xml:space="preserve"> </w:t>
      </w:r>
      <w:r>
        <w:rPr>
          <w:color w:val="2B2D2A"/>
          <w:sz w:val="23"/>
          <w:szCs w:val="23"/>
        </w:rPr>
        <w:t>permitted.</w:t>
      </w:r>
    </w:p>
    <w:p w:rsidR="00652085" w:rsidRDefault="00652085">
      <w:pPr>
        <w:pStyle w:val="BodyText"/>
        <w:kinsoku w:val="0"/>
        <w:overflowPunct w:val="0"/>
        <w:spacing w:before="7"/>
        <w:ind w:left="0"/>
        <w:rPr>
          <w:sz w:val="24"/>
          <w:szCs w:val="24"/>
        </w:rPr>
      </w:pPr>
    </w:p>
    <w:p w:rsidR="00652085" w:rsidRDefault="00534CFA">
      <w:pPr>
        <w:pStyle w:val="ListParagraph"/>
        <w:numPr>
          <w:ilvl w:val="0"/>
          <w:numId w:val="4"/>
        </w:numPr>
        <w:tabs>
          <w:tab w:val="left" w:pos="1196"/>
        </w:tabs>
        <w:kinsoku w:val="0"/>
        <w:overflowPunct w:val="0"/>
        <w:spacing w:line="254" w:lineRule="auto"/>
        <w:ind w:left="137" w:right="158" w:firstLine="720"/>
        <w:jc w:val="both"/>
        <w:rPr>
          <w:color w:val="2B2D2A"/>
          <w:sz w:val="23"/>
          <w:szCs w:val="23"/>
        </w:rPr>
      </w:pPr>
      <w:r>
        <w:rPr>
          <w:b/>
          <w:bCs/>
          <w:color w:val="2B2D2A"/>
          <w:sz w:val="23"/>
          <w:szCs w:val="23"/>
        </w:rPr>
        <w:t>Written consents</w:t>
      </w:r>
      <w:r>
        <w:rPr>
          <w:b/>
          <w:bCs/>
          <w:color w:val="666764"/>
          <w:sz w:val="23"/>
          <w:szCs w:val="23"/>
        </w:rPr>
        <w:t xml:space="preserve">. </w:t>
      </w:r>
      <w:r>
        <w:rPr>
          <w:color w:val="2B2D2A"/>
          <w:sz w:val="23"/>
          <w:szCs w:val="23"/>
        </w:rPr>
        <w:t>Unless otherwise restricted by the Articles of Incorporation or</w:t>
      </w:r>
      <w:r>
        <w:rPr>
          <w:color w:val="2B2D2A"/>
          <w:spacing w:val="8"/>
          <w:sz w:val="23"/>
          <w:szCs w:val="23"/>
        </w:rPr>
        <w:t xml:space="preserve"> </w:t>
      </w:r>
      <w:r>
        <w:rPr>
          <w:color w:val="2B2D2A"/>
          <w:sz w:val="23"/>
          <w:szCs w:val="23"/>
        </w:rPr>
        <w:t>these By-laws, Members may authorize action otherwise requiring a meeting of Members by signing</w:t>
      </w:r>
      <w:r>
        <w:rPr>
          <w:color w:val="2B2D2A"/>
          <w:spacing w:val="30"/>
          <w:sz w:val="23"/>
          <w:szCs w:val="23"/>
        </w:rPr>
        <w:t xml:space="preserve"> </w:t>
      </w:r>
      <w:r>
        <w:rPr>
          <w:color w:val="2B2D2A"/>
          <w:sz w:val="23"/>
          <w:szCs w:val="23"/>
        </w:rPr>
        <w:t>a</w:t>
      </w:r>
      <w:r>
        <w:rPr>
          <w:color w:val="2B2D2A"/>
          <w:w w:val="97"/>
          <w:sz w:val="23"/>
          <w:szCs w:val="23"/>
        </w:rPr>
        <w:t xml:space="preserve"> </w:t>
      </w:r>
      <w:r>
        <w:rPr>
          <w:color w:val="2B2D2A"/>
          <w:sz w:val="23"/>
          <w:szCs w:val="23"/>
        </w:rPr>
        <w:t>unanimous consent to that effect certified by the Corporation's</w:t>
      </w:r>
      <w:r>
        <w:rPr>
          <w:color w:val="2B2D2A"/>
          <w:spacing w:val="48"/>
          <w:sz w:val="23"/>
          <w:szCs w:val="23"/>
        </w:rPr>
        <w:t xml:space="preserve"> </w:t>
      </w:r>
      <w:r>
        <w:rPr>
          <w:color w:val="2B2D2A"/>
          <w:sz w:val="23"/>
          <w:szCs w:val="23"/>
        </w:rPr>
        <w:t>secretary.</w:t>
      </w:r>
    </w:p>
    <w:p w:rsidR="00652085" w:rsidRDefault="00652085">
      <w:pPr>
        <w:pStyle w:val="BodyText"/>
        <w:kinsoku w:val="0"/>
        <w:overflowPunct w:val="0"/>
        <w:ind w:left="0"/>
        <w:rPr>
          <w:sz w:val="22"/>
          <w:szCs w:val="22"/>
        </w:rPr>
      </w:pPr>
    </w:p>
    <w:p w:rsidR="00652085" w:rsidRDefault="00652085">
      <w:pPr>
        <w:pStyle w:val="BodyText"/>
        <w:kinsoku w:val="0"/>
        <w:overflowPunct w:val="0"/>
        <w:ind w:left="0"/>
        <w:rPr>
          <w:sz w:val="22"/>
          <w:szCs w:val="22"/>
        </w:rPr>
      </w:pPr>
    </w:p>
    <w:p w:rsidR="00652085" w:rsidRDefault="00652085">
      <w:pPr>
        <w:pStyle w:val="BodyText"/>
        <w:kinsoku w:val="0"/>
        <w:overflowPunct w:val="0"/>
        <w:ind w:left="0"/>
        <w:rPr>
          <w:sz w:val="22"/>
          <w:szCs w:val="22"/>
        </w:rPr>
      </w:pPr>
    </w:p>
    <w:p w:rsidR="00652085" w:rsidRDefault="00652085">
      <w:pPr>
        <w:pStyle w:val="BodyText"/>
        <w:kinsoku w:val="0"/>
        <w:overflowPunct w:val="0"/>
        <w:spacing w:before="2"/>
        <w:ind w:left="0"/>
        <w:rPr>
          <w:sz w:val="31"/>
          <w:szCs w:val="31"/>
        </w:rPr>
      </w:pPr>
    </w:p>
    <w:p w:rsidR="00652085" w:rsidRDefault="00534CFA">
      <w:pPr>
        <w:pStyle w:val="Heading4"/>
        <w:kinsoku w:val="0"/>
        <w:overflowPunct w:val="0"/>
        <w:spacing w:line="247" w:lineRule="auto"/>
        <w:ind w:left="4140" w:right="4137"/>
        <w:jc w:val="center"/>
        <w:rPr>
          <w:b w:val="0"/>
          <w:bCs w:val="0"/>
          <w:color w:val="000000"/>
        </w:rPr>
      </w:pPr>
      <w:r>
        <w:rPr>
          <w:color w:val="2B2D2A"/>
          <w:w w:val="105"/>
        </w:rPr>
        <w:t>ARTICLE</w:t>
      </w:r>
      <w:r>
        <w:rPr>
          <w:color w:val="2B2D2A"/>
          <w:spacing w:val="-9"/>
          <w:w w:val="105"/>
        </w:rPr>
        <w:t xml:space="preserve"> </w:t>
      </w:r>
      <w:r>
        <w:rPr>
          <w:color w:val="2B2D2A"/>
          <w:w w:val="105"/>
        </w:rPr>
        <w:t>IV</w:t>
      </w:r>
      <w:r>
        <w:rPr>
          <w:color w:val="2B2D2A"/>
          <w:w w:val="102"/>
        </w:rPr>
        <w:t xml:space="preserve"> </w:t>
      </w:r>
      <w:r>
        <w:rPr>
          <w:color w:val="2B2D2A"/>
        </w:rPr>
        <w:t>DIRECTORS</w:t>
      </w:r>
    </w:p>
    <w:p w:rsidR="00652085" w:rsidRDefault="00652085">
      <w:pPr>
        <w:pStyle w:val="BodyText"/>
        <w:kinsoku w:val="0"/>
        <w:overflowPunct w:val="0"/>
        <w:spacing w:before="11"/>
        <w:ind w:left="0"/>
        <w:rPr>
          <w:b/>
          <w:bCs/>
        </w:rPr>
      </w:pPr>
    </w:p>
    <w:p w:rsidR="00652085" w:rsidRPr="00194A59" w:rsidRDefault="00534CFA">
      <w:pPr>
        <w:pStyle w:val="ListParagraph"/>
        <w:numPr>
          <w:ilvl w:val="0"/>
          <w:numId w:val="3"/>
        </w:numPr>
        <w:tabs>
          <w:tab w:val="left" w:pos="1124"/>
        </w:tabs>
        <w:kinsoku w:val="0"/>
        <w:overflowPunct w:val="0"/>
        <w:spacing w:line="252" w:lineRule="auto"/>
        <w:ind w:right="125" w:firstLine="706"/>
        <w:jc w:val="both"/>
        <w:rPr>
          <w:color w:val="2B2D2A"/>
          <w:sz w:val="23"/>
          <w:szCs w:val="23"/>
        </w:rPr>
      </w:pPr>
      <w:r w:rsidRPr="00194A59">
        <w:rPr>
          <w:b/>
          <w:bCs/>
          <w:color w:val="2B2D2A"/>
          <w:sz w:val="23"/>
          <w:szCs w:val="23"/>
        </w:rPr>
        <w:t xml:space="preserve">General. </w:t>
      </w:r>
      <w:r w:rsidRPr="00194A59">
        <w:rPr>
          <w:color w:val="2B2D2A"/>
          <w:sz w:val="23"/>
          <w:szCs w:val="23"/>
        </w:rPr>
        <w:t>The property and business of the Corporation shall be managed by a Board</w:t>
      </w:r>
      <w:r w:rsidRPr="00194A59">
        <w:rPr>
          <w:color w:val="2B2D2A"/>
          <w:spacing w:val="39"/>
          <w:sz w:val="23"/>
          <w:szCs w:val="23"/>
        </w:rPr>
        <w:t xml:space="preserve"> </w:t>
      </w:r>
      <w:r w:rsidRPr="00194A59">
        <w:rPr>
          <w:color w:val="2B2D2A"/>
          <w:sz w:val="23"/>
          <w:szCs w:val="23"/>
        </w:rPr>
        <w:t>of</w:t>
      </w:r>
      <w:r w:rsidRPr="00194A59">
        <w:rPr>
          <w:color w:val="2B2D2A"/>
          <w:w w:val="99"/>
          <w:sz w:val="23"/>
          <w:szCs w:val="23"/>
        </w:rPr>
        <w:t xml:space="preserve"> </w:t>
      </w:r>
      <w:r w:rsidRPr="00194A59">
        <w:rPr>
          <w:color w:val="2B2D2A"/>
          <w:sz w:val="23"/>
          <w:szCs w:val="23"/>
        </w:rPr>
        <w:t>Directors exercising all powers of the Corporation and empowered to do all lawful acts and things,</w:t>
      </w:r>
      <w:r w:rsidRPr="00194A59">
        <w:rPr>
          <w:color w:val="2B2D2A"/>
          <w:spacing w:val="-48"/>
          <w:sz w:val="23"/>
          <w:szCs w:val="23"/>
        </w:rPr>
        <w:t xml:space="preserve"> </w:t>
      </w:r>
      <w:r w:rsidRPr="00194A59">
        <w:rPr>
          <w:color w:val="2B2D2A"/>
          <w:sz w:val="23"/>
          <w:szCs w:val="23"/>
        </w:rPr>
        <w:t>not</w:t>
      </w:r>
      <w:r w:rsidRPr="00194A59">
        <w:rPr>
          <w:color w:val="2B2D2A"/>
          <w:spacing w:val="5"/>
          <w:sz w:val="23"/>
          <w:szCs w:val="23"/>
        </w:rPr>
        <w:t xml:space="preserve"> </w:t>
      </w:r>
      <w:r w:rsidRPr="00194A59">
        <w:rPr>
          <w:color w:val="2B2D2A"/>
          <w:sz w:val="23"/>
          <w:szCs w:val="23"/>
        </w:rPr>
        <w:t>directed</w:t>
      </w:r>
      <w:r w:rsidRPr="00194A59">
        <w:rPr>
          <w:color w:val="2B2D2A"/>
          <w:spacing w:val="17"/>
          <w:sz w:val="23"/>
          <w:szCs w:val="23"/>
        </w:rPr>
        <w:t xml:space="preserve"> </w:t>
      </w:r>
      <w:r w:rsidRPr="00194A59">
        <w:rPr>
          <w:color w:val="2B2D2A"/>
          <w:sz w:val="23"/>
          <w:szCs w:val="23"/>
        </w:rPr>
        <w:t>or</w:t>
      </w:r>
      <w:r w:rsidRPr="00194A59">
        <w:rPr>
          <w:color w:val="2B2D2A"/>
          <w:spacing w:val="4"/>
          <w:sz w:val="23"/>
          <w:szCs w:val="23"/>
        </w:rPr>
        <w:t xml:space="preserve"> </w:t>
      </w:r>
      <w:r w:rsidRPr="00194A59">
        <w:rPr>
          <w:color w:val="2B2D2A"/>
          <w:sz w:val="23"/>
          <w:szCs w:val="23"/>
        </w:rPr>
        <w:t>required</w:t>
      </w:r>
      <w:r w:rsidRPr="00194A59">
        <w:rPr>
          <w:color w:val="2B2D2A"/>
          <w:spacing w:val="11"/>
          <w:sz w:val="23"/>
          <w:szCs w:val="23"/>
        </w:rPr>
        <w:t xml:space="preserve"> </w:t>
      </w:r>
      <w:r w:rsidRPr="00194A59">
        <w:rPr>
          <w:color w:val="2B2D2A"/>
          <w:sz w:val="23"/>
          <w:szCs w:val="23"/>
        </w:rPr>
        <w:t>to</w:t>
      </w:r>
      <w:r w:rsidRPr="00194A59">
        <w:rPr>
          <w:color w:val="2B2D2A"/>
          <w:spacing w:val="7"/>
          <w:sz w:val="23"/>
          <w:szCs w:val="23"/>
        </w:rPr>
        <w:t xml:space="preserve"> </w:t>
      </w:r>
      <w:r w:rsidRPr="00194A59">
        <w:rPr>
          <w:color w:val="2B2D2A"/>
          <w:sz w:val="23"/>
          <w:szCs w:val="23"/>
        </w:rPr>
        <w:t>be</w:t>
      </w:r>
      <w:r w:rsidRPr="00194A59">
        <w:rPr>
          <w:color w:val="2B2D2A"/>
          <w:spacing w:val="5"/>
          <w:sz w:val="23"/>
          <w:szCs w:val="23"/>
        </w:rPr>
        <w:t xml:space="preserve"> </w:t>
      </w:r>
      <w:r w:rsidRPr="00194A59">
        <w:rPr>
          <w:color w:val="2B2D2A"/>
          <w:sz w:val="23"/>
          <w:szCs w:val="23"/>
        </w:rPr>
        <w:t>exercised</w:t>
      </w:r>
      <w:r w:rsidRPr="00194A59">
        <w:rPr>
          <w:color w:val="2B2D2A"/>
          <w:spacing w:val="13"/>
          <w:sz w:val="23"/>
          <w:szCs w:val="23"/>
        </w:rPr>
        <w:t xml:space="preserve"> </w:t>
      </w:r>
      <w:r w:rsidRPr="00194A59">
        <w:rPr>
          <w:color w:val="2B2D2A"/>
          <w:sz w:val="23"/>
          <w:szCs w:val="23"/>
        </w:rPr>
        <w:t>or</w:t>
      </w:r>
      <w:r w:rsidRPr="00194A59">
        <w:rPr>
          <w:color w:val="2B2D2A"/>
          <w:spacing w:val="53"/>
          <w:sz w:val="23"/>
          <w:szCs w:val="23"/>
        </w:rPr>
        <w:t xml:space="preserve"> </w:t>
      </w:r>
      <w:r w:rsidRPr="00194A59">
        <w:rPr>
          <w:color w:val="2B2D2A"/>
          <w:sz w:val="23"/>
          <w:szCs w:val="23"/>
        </w:rPr>
        <w:t>done</w:t>
      </w:r>
      <w:r w:rsidRPr="00194A59">
        <w:rPr>
          <w:color w:val="2B2D2A"/>
          <w:spacing w:val="11"/>
          <w:sz w:val="23"/>
          <w:szCs w:val="23"/>
        </w:rPr>
        <w:t xml:space="preserve"> </w:t>
      </w:r>
      <w:r w:rsidRPr="00194A59">
        <w:rPr>
          <w:color w:val="2B2D2A"/>
          <w:sz w:val="23"/>
          <w:szCs w:val="23"/>
        </w:rPr>
        <w:t>by</w:t>
      </w:r>
      <w:r w:rsidRPr="00194A59">
        <w:rPr>
          <w:color w:val="2B2D2A"/>
          <w:spacing w:val="2"/>
          <w:sz w:val="23"/>
          <w:szCs w:val="23"/>
        </w:rPr>
        <w:t xml:space="preserve"> </w:t>
      </w:r>
      <w:r w:rsidRPr="00194A59">
        <w:rPr>
          <w:color w:val="2B2D2A"/>
          <w:sz w:val="23"/>
          <w:szCs w:val="23"/>
        </w:rPr>
        <w:t>the</w:t>
      </w:r>
      <w:r w:rsidRPr="00194A59">
        <w:rPr>
          <w:color w:val="2B2D2A"/>
          <w:spacing w:val="11"/>
          <w:sz w:val="23"/>
          <w:szCs w:val="23"/>
        </w:rPr>
        <w:t xml:space="preserve"> </w:t>
      </w:r>
      <w:r w:rsidRPr="00194A59">
        <w:rPr>
          <w:color w:val="2B2D2A"/>
          <w:sz w:val="23"/>
          <w:szCs w:val="23"/>
        </w:rPr>
        <w:t>members,</w:t>
      </w:r>
      <w:r w:rsidRPr="00194A59">
        <w:rPr>
          <w:color w:val="2B2D2A"/>
          <w:spacing w:val="16"/>
          <w:sz w:val="23"/>
          <w:szCs w:val="23"/>
        </w:rPr>
        <w:t xml:space="preserve"> </w:t>
      </w:r>
      <w:r w:rsidRPr="00194A59">
        <w:rPr>
          <w:color w:val="2B2D2A"/>
          <w:sz w:val="23"/>
          <w:szCs w:val="23"/>
        </w:rPr>
        <w:t>by</w:t>
      </w:r>
      <w:r w:rsidRPr="00194A59">
        <w:rPr>
          <w:color w:val="2B2D2A"/>
          <w:spacing w:val="19"/>
          <w:sz w:val="23"/>
          <w:szCs w:val="23"/>
        </w:rPr>
        <w:t xml:space="preserve"> </w:t>
      </w:r>
      <w:r w:rsidRPr="00194A59">
        <w:rPr>
          <w:color w:val="2B2D2A"/>
          <w:sz w:val="23"/>
          <w:szCs w:val="23"/>
        </w:rPr>
        <w:t>statute,</w:t>
      </w:r>
      <w:r w:rsidRPr="00194A59">
        <w:rPr>
          <w:color w:val="2B2D2A"/>
          <w:spacing w:val="9"/>
          <w:sz w:val="23"/>
          <w:szCs w:val="23"/>
        </w:rPr>
        <w:t xml:space="preserve"> </w:t>
      </w:r>
      <w:r w:rsidRPr="00194A59">
        <w:rPr>
          <w:color w:val="2B2D2A"/>
          <w:sz w:val="23"/>
          <w:szCs w:val="23"/>
        </w:rPr>
        <w:t>the</w:t>
      </w:r>
      <w:r w:rsidRPr="00194A59">
        <w:rPr>
          <w:color w:val="2B2D2A"/>
          <w:spacing w:val="1"/>
          <w:sz w:val="23"/>
          <w:szCs w:val="23"/>
        </w:rPr>
        <w:t xml:space="preserve"> </w:t>
      </w:r>
      <w:r w:rsidRPr="00194A59">
        <w:rPr>
          <w:color w:val="2B2D2A"/>
          <w:sz w:val="23"/>
          <w:szCs w:val="23"/>
        </w:rPr>
        <w:t>Articles</w:t>
      </w:r>
      <w:r w:rsidRPr="00194A59">
        <w:rPr>
          <w:color w:val="2B2D2A"/>
          <w:spacing w:val="16"/>
          <w:sz w:val="23"/>
          <w:szCs w:val="23"/>
        </w:rPr>
        <w:t xml:space="preserve"> </w:t>
      </w:r>
      <w:r w:rsidRPr="00194A59">
        <w:rPr>
          <w:color w:val="2B2D2A"/>
          <w:sz w:val="23"/>
          <w:szCs w:val="23"/>
        </w:rPr>
        <w:t>of</w:t>
      </w:r>
      <w:r w:rsidRPr="00194A59">
        <w:rPr>
          <w:color w:val="2B2D2A"/>
          <w:spacing w:val="-55"/>
          <w:sz w:val="23"/>
          <w:szCs w:val="23"/>
        </w:rPr>
        <w:t xml:space="preserve"> </w:t>
      </w:r>
      <w:r w:rsidRPr="00194A59">
        <w:rPr>
          <w:color w:val="2B2D2A"/>
          <w:sz w:val="23"/>
          <w:szCs w:val="23"/>
        </w:rPr>
        <w:t>Incorporation or these</w:t>
      </w:r>
      <w:r w:rsidRPr="00194A59">
        <w:rPr>
          <w:color w:val="2B2D2A"/>
          <w:spacing w:val="10"/>
          <w:sz w:val="23"/>
          <w:szCs w:val="23"/>
        </w:rPr>
        <w:t xml:space="preserve"> </w:t>
      </w:r>
      <w:r w:rsidRPr="00194A59">
        <w:rPr>
          <w:color w:val="2B2D2A"/>
          <w:sz w:val="23"/>
          <w:szCs w:val="23"/>
        </w:rPr>
        <w:t>By-laws.</w:t>
      </w:r>
    </w:p>
    <w:p w:rsidR="00652085" w:rsidRPr="00194A59" w:rsidRDefault="00652085">
      <w:pPr>
        <w:pStyle w:val="BodyText"/>
        <w:kinsoku w:val="0"/>
        <w:overflowPunct w:val="0"/>
        <w:spacing w:before="4"/>
        <w:ind w:left="0"/>
      </w:pPr>
    </w:p>
    <w:p w:rsidR="00652085" w:rsidRPr="00194A59" w:rsidRDefault="00534CFA">
      <w:pPr>
        <w:pStyle w:val="ListParagraph"/>
        <w:numPr>
          <w:ilvl w:val="0"/>
          <w:numId w:val="3"/>
        </w:numPr>
        <w:tabs>
          <w:tab w:val="left" w:pos="1232"/>
        </w:tabs>
        <w:kinsoku w:val="0"/>
        <w:overflowPunct w:val="0"/>
        <w:spacing w:line="249" w:lineRule="auto"/>
        <w:ind w:right="102" w:firstLine="770"/>
        <w:jc w:val="both"/>
        <w:rPr>
          <w:color w:val="2B2D2A"/>
          <w:sz w:val="23"/>
          <w:szCs w:val="23"/>
        </w:rPr>
      </w:pPr>
      <w:r w:rsidRPr="00194A59">
        <w:rPr>
          <w:b/>
          <w:bCs/>
          <w:color w:val="2B2D2A"/>
          <w:w w:val="105"/>
          <w:sz w:val="23"/>
          <w:szCs w:val="23"/>
        </w:rPr>
        <w:t xml:space="preserve">Number of Directors. </w:t>
      </w:r>
      <w:r w:rsidRPr="00194A59">
        <w:rPr>
          <w:color w:val="2B2D2A"/>
          <w:w w:val="105"/>
          <w:sz w:val="23"/>
          <w:szCs w:val="23"/>
        </w:rPr>
        <w:t xml:space="preserve">The Board shall consist of not less than three (3) </w:t>
      </w:r>
      <w:proofErr w:type="gramStart"/>
      <w:r w:rsidRPr="00194A59">
        <w:rPr>
          <w:color w:val="2B2D2A"/>
          <w:w w:val="105"/>
          <w:sz w:val="23"/>
          <w:szCs w:val="23"/>
        </w:rPr>
        <w:t>nor</w:t>
      </w:r>
      <w:proofErr w:type="gramEnd"/>
      <w:r w:rsidRPr="00194A59">
        <w:rPr>
          <w:color w:val="2B2D2A"/>
          <w:w w:val="105"/>
          <w:sz w:val="23"/>
          <w:szCs w:val="23"/>
        </w:rPr>
        <w:t xml:space="preserve"> more</w:t>
      </w:r>
      <w:r w:rsidRPr="00194A59">
        <w:rPr>
          <w:color w:val="2B2D2A"/>
          <w:spacing w:val="-38"/>
          <w:w w:val="105"/>
          <w:sz w:val="23"/>
          <w:szCs w:val="23"/>
        </w:rPr>
        <w:t xml:space="preserve"> </w:t>
      </w:r>
      <w:r w:rsidRPr="00194A59">
        <w:rPr>
          <w:color w:val="2B2D2A"/>
          <w:w w:val="105"/>
          <w:sz w:val="23"/>
          <w:szCs w:val="23"/>
        </w:rPr>
        <w:t>than</w:t>
      </w:r>
      <w:r w:rsidRPr="00194A59">
        <w:rPr>
          <w:color w:val="2B2D2A"/>
          <w:sz w:val="23"/>
          <w:szCs w:val="23"/>
        </w:rPr>
        <w:t xml:space="preserve"> </w:t>
      </w:r>
      <w:r w:rsidRPr="00194A59">
        <w:rPr>
          <w:color w:val="2B2D2A"/>
          <w:w w:val="105"/>
          <w:sz w:val="23"/>
          <w:szCs w:val="23"/>
        </w:rPr>
        <w:t>fifteen</w:t>
      </w:r>
      <w:r w:rsidRPr="00194A59">
        <w:rPr>
          <w:color w:val="2B2D2A"/>
          <w:spacing w:val="-15"/>
          <w:w w:val="105"/>
          <w:sz w:val="23"/>
          <w:szCs w:val="23"/>
        </w:rPr>
        <w:t xml:space="preserve"> </w:t>
      </w:r>
      <w:r w:rsidRPr="00194A59">
        <w:rPr>
          <w:color w:val="2B2D2A"/>
          <w:spacing w:val="2"/>
          <w:w w:val="105"/>
          <w:sz w:val="23"/>
          <w:szCs w:val="23"/>
        </w:rPr>
        <w:t>(15</w:t>
      </w:r>
      <w:r w:rsidR="00D3338E" w:rsidRPr="00194A59">
        <w:rPr>
          <w:color w:val="2B2D2A"/>
          <w:spacing w:val="2"/>
          <w:w w:val="105"/>
          <w:sz w:val="23"/>
          <w:szCs w:val="23"/>
        </w:rPr>
        <w:t>) directors</w:t>
      </w:r>
      <w:r w:rsidRPr="00194A59">
        <w:rPr>
          <w:color w:val="2B2D2A"/>
          <w:spacing w:val="-11"/>
          <w:w w:val="105"/>
          <w:sz w:val="23"/>
          <w:szCs w:val="23"/>
        </w:rPr>
        <w:t xml:space="preserve"> </w:t>
      </w:r>
      <w:r w:rsidRPr="00194A59">
        <w:rPr>
          <w:color w:val="2B2D2A"/>
          <w:w w:val="105"/>
          <w:sz w:val="23"/>
          <w:szCs w:val="23"/>
        </w:rPr>
        <w:t>except</w:t>
      </w:r>
      <w:r w:rsidRPr="00194A59">
        <w:rPr>
          <w:color w:val="2B2D2A"/>
          <w:spacing w:val="-15"/>
          <w:w w:val="105"/>
          <w:sz w:val="23"/>
          <w:szCs w:val="23"/>
        </w:rPr>
        <w:t xml:space="preserve"> </w:t>
      </w:r>
      <w:r w:rsidRPr="00194A59">
        <w:rPr>
          <w:color w:val="2B2D2A"/>
          <w:w w:val="105"/>
          <w:sz w:val="23"/>
          <w:szCs w:val="23"/>
        </w:rPr>
        <w:t>that</w:t>
      </w:r>
      <w:r w:rsidRPr="00194A59">
        <w:rPr>
          <w:color w:val="2B2D2A"/>
          <w:spacing w:val="-12"/>
          <w:w w:val="105"/>
          <w:sz w:val="23"/>
          <w:szCs w:val="23"/>
        </w:rPr>
        <w:t xml:space="preserve"> </w:t>
      </w:r>
      <w:r w:rsidRPr="00194A59">
        <w:rPr>
          <w:color w:val="2B2D2A"/>
          <w:w w:val="105"/>
          <w:sz w:val="23"/>
          <w:szCs w:val="23"/>
        </w:rPr>
        <w:t>if</w:t>
      </w:r>
      <w:r w:rsidR="00D3338E" w:rsidRPr="00194A59">
        <w:rPr>
          <w:color w:val="2B2D2A"/>
          <w:w w:val="105"/>
          <w:sz w:val="23"/>
          <w:szCs w:val="23"/>
        </w:rPr>
        <w:t xml:space="preserve"> </w:t>
      </w:r>
      <w:r w:rsidRPr="00194A59">
        <w:rPr>
          <w:color w:val="2B2D2A"/>
          <w:w w:val="105"/>
          <w:sz w:val="23"/>
          <w:szCs w:val="23"/>
        </w:rPr>
        <w:t>there</w:t>
      </w:r>
      <w:r w:rsidRPr="00194A59">
        <w:rPr>
          <w:color w:val="2B2D2A"/>
          <w:spacing w:val="-19"/>
          <w:w w:val="105"/>
          <w:sz w:val="23"/>
          <w:szCs w:val="23"/>
        </w:rPr>
        <w:t xml:space="preserve"> </w:t>
      </w:r>
      <w:r w:rsidRPr="00194A59">
        <w:rPr>
          <w:color w:val="2B2D2A"/>
          <w:w w:val="105"/>
          <w:sz w:val="23"/>
          <w:szCs w:val="23"/>
        </w:rPr>
        <w:t>are</w:t>
      </w:r>
      <w:r w:rsidRPr="00194A59">
        <w:rPr>
          <w:color w:val="2B2D2A"/>
          <w:spacing w:val="-19"/>
          <w:w w:val="105"/>
          <w:sz w:val="23"/>
          <w:szCs w:val="23"/>
        </w:rPr>
        <w:t xml:space="preserve"> </w:t>
      </w:r>
      <w:r w:rsidRPr="00194A59">
        <w:rPr>
          <w:color w:val="2B2D2A"/>
          <w:w w:val="105"/>
          <w:sz w:val="23"/>
          <w:szCs w:val="23"/>
        </w:rPr>
        <w:t>fewer</w:t>
      </w:r>
      <w:r w:rsidRPr="00194A59">
        <w:rPr>
          <w:color w:val="2B2D2A"/>
          <w:spacing w:val="-13"/>
          <w:w w:val="105"/>
          <w:sz w:val="23"/>
          <w:szCs w:val="23"/>
        </w:rPr>
        <w:t xml:space="preserve"> </w:t>
      </w:r>
      <w:r w:rsidRPr="00194A59">
        <w:rPr>
          <w:color w:val="2B2D2A"/>
          <w:w w:val="105"/>
          <w:sz w:val="23"/>
          <w:szCs w:val="23"/>
        </w:rPr>
        <w:t>than</w:t>
      </w:r>
      <w:r w:rsidRPr="00194A59">
        <w:rPr>
          <w:color w:val="2B2D2A"/>
          <w:spacing w:val="-14"/>
          <w:w w:val="105"/>
          <w:sz w:val="23"/>
          <w:szCs w:val="23"/>
        </w:rPr>
        <w:t xml:space="preserve"> </w:t>
      </w:r>
      <w:r w:rsidRPr="00194A59">
        <w:rPr>
          <w:color w:val="2B2D2A"/>
          <w:w w:val="105"/>
          <w:sz w:val="23"/>
          <w:szCs w:val="23"/>
        </w:rPr>
        <w:t>three</w:t>
      </w:r>
      <w:r w:rsidRPr="00194A59">
        <w:rPr>
          <w:color w:val="2B2D2A"/>
          <w:spacing w:val="-11"/>
          <w:w w:val="105"/>
          <w:sz w:val="23"/>
          <w:szCs w:val="23"/>
        </w:rPr>
        <w:t xml:space="preserve"> </w:t>
      </w:r>
      <w:r w:rsidRPr="00194A59">
        <w:rPr>
          <w:color w:val="2B2D2A"/>
          <w:w w:val="105"/>
          <w:sz w:val="23"/>
          <w:szCs w:val="23"/>
        </w:rPr>
        <w:t>(3)</w:t>
      </w:r>
      <w:r w:rsidRPr="00194A59">
        <w:rPr>
          <w:color w:val="2B2D2A"/>
          <w:spacing w:val="-28"/>
          <w:w w:val="105"/>
          <w:sz w:val="23"/>
          <w:szCs w:val="23"/>
        </w:rPr>
        <w:t xml:space="preserve"> </w:t>
      </w:r>
      <w:r w:rsidRPr="00194A59">
        <w:rPr>
          <w:color w:val="2B2D2A"/>
          <w:w w:val="105"/>
          <w:sz w:val="23"/>
          <w:szCs w:val="23"/>
        </w:rPr>
        <w:t>members</w:t>
      </w:r>
      <w:r w:rsidRPr="00194A59">
        <w:rPr>
          <w:color w:val="2B2D2A"/>
          <w:spacing w:val="-8"/>
          <w:w w:val="105"/>
          <w:sz w:val="23"/>
          <w:szCs w:val="23"/>
        </w:rPr>
        <w:t xml:space="preserve"> </w:t>
      </w:r>
      <w:r w:rsidRPr="00194A59">
        <w:rPr>
          <w:color w:val="2B2D2A"/>
          <w:w w:val="105"/>
          <w:sz w:val="23"/>
          <w:szCs w:val="23"/>
        </w:rPr>
        <w:t>of</w:t>
      </w:r>
      <w:r w:rsidRPr="00194A59">
        <w:rPr>
          <w:color w:val="2B2D2A"/>
          <w:spacing w:val="-18"/>
          <w:w w:val="105"/>
          <w:sz w:val="23"/>
          <w:szCs w:val="23"/>
        </w:rPr>
        <w:t xml:space="preserve"> </w:t>
      </w:r>
      <w:r w:rsidRPr="00194A59">
        <w:rPr>
          <w:color w:val="2B2D2A"/>
          <w:w w:val="105"/>
          <w:sz w:val="23"/>
          <w:szCs w:val="23"/>
        </w:rPr>
        <w:t>the</w:t>
      </w:r>
      <w:r w:rsidRPr="00194A59">
        <w:rPr>
          <w:color w:val="2B2D2A"/>
          <w:spacing w:val="-7"/>
          <w:w w:val="105"/>
          <w:sz w:val="23"/>
          <w:szCs w:val="23"/>
        </w:rPr>
        <w:t xml:space="preserve"> </w:t>
      </w:r>
      <w:r w:rsidRPr="00194A59">
        <w:rPr>
          <w:color w:val="2B2D2A"/>
          <w:w w:val="105"/>
          <w:sz w:val="23"/>
          <w:szCs w:val="23"/>
        </w:rPr>
        <w:t>Corporation</w:t>
      </w:r>
      <w:r w:rsidRPr="00194A59">
        <w:rPr>
          <w:color w:val="2B2D2A"/>
          <w:spacing w:val="-6"/>
          <w:w w:val="105"/>
          <w:sz w:val="23"/>
          <w:szCs w:val="23"/>
        </w:rPr>
        <w:t xml:space="preserve"> </w:t>
      </w:r>
      <w:r w:rsidRPr="00194A59">
        <w:rPr>
          <w:color w:val="2B2D2A"/>
          <w:w w:val="105"/>
          <w:sz w:val="23"/>
          <w:szCs w:val="23"/>
        </w:rPr>
        <w:t>having</w:t>
      </w:r>
      <w:r w:rsidRPr="00194A59">
        <w:rPr>
          <w:color w:val="2B2D2A"/>
          <w:w w:val="98"/>
          <w:sz w:val="23"/>
          <w:szCs w:val="23"/>
        </w:rPr>
        <w:t xml:space="preserve"> </w:t>
      </w:r>
      <w:r w:rsidRPr="00194A59">
        <w:rPr>
          <w:color w:val="2B2D2A"/>
          <w:w w:val="105"/>
          <w:sz w:val="23"/>
          <w:szCs w:val="23"/>
        </w:rPr>
        <w:t xml:space="preserve">the right to vote </w:t>
      </w:r>
      <w:proofErr w:type="spellStart"/>
      <w:r w:rsidRPr="00194A59">
        <w:rPr>
          <w:color w:val="2B2D2A"/>
          <w:w w:val="105"/>
          <w:sz w:val="23"/>
          <w:szCs w:val="23"/>
        </w:rPr>
        <w:t>there</w:t>
      </w:r>
      <w:proofErr w:type="spellEnd"/>
      <w:r w:rsidRPr="00194A59">
        <w:rPr>
          <w:color w:val="2B2D2A"/>
          <w:w w:val="105"/>
          <w:sz w:val="23"/>
          <w:szCs w:val="23"/>
        </w:rPr>
        <w:t xml:space="preserve"> need be only as many directors as there are members. The directors of</w:t>
      </w:r>
      <w:r w:rsidRPr="00194A59">
        <w:rPr>
          <w:color w:val="2B2D2A"/>
          <w:spacing w:val="11"/>
          <w:w w:val="105"/>
          <w:sz w:val="23"/>
          <w:szCs w:val="23"/>
        </w:rPr>
        <w:t xml:space="preserve"> </w:t>
      </w:r>
      <w:r w:rsidRPr="00194A59">
        <w:rPr>
          <w:color w:val="2B2D2A"/>
          <w:w w:val="105"/>
          <w:sz w:val="23"/>
          <w:szCs w:val="23"/>
        </w:rPr>
        <w:t>the</w:t>
      </w:r>
      <w:r w:rsidRPr="00194A59">
        <w:rPr>
          <w:color w:val="2B2D2A"/>
          <w:sz w:val="23"/>
          <w:szCs w:val="23"/>
        </w:rPr>
        <w:t xml:space="preserve"> </w:t>
      </w:r>
      <w:r w:rsidRPr="00194A59">
        <w:rPr>
          <w:color w:val="2B2D2A"/>
          <w:w w:val="105"/>
          <w:sz w:val="23"/>
          <w:szCs w:val="23"/>
        </w:rPr>
        <w:t>Corporation</w:t>
      </w:r>
      <w:r w:rsidRPr="00194A59">
        <w:rPr>
          <w:color w:val="2B2D2A"/>
          <w:spacing w:val="-5"/>
          <w:w w:val="105"/>
          <w:sz w:val="23"/>
          <w:szCs w:val="23"/>
        </w:rPr>
        <w:t xml:space="preserve"> </w:t>
      </w:r>
      <w:r w:rsidRPr="00194A59">
        <w:rPr>
          <w:color w:val="2B2D2A"/>
          <w:w w:val="105"/>
          <w:sz w:val="23"/>
          <w:szCs w:val="23"/>
        </w:rPr>
        <w:t>shall</w:t>
      </w:r>
      <w:r w:rsidRPr="00194A59">
        <w:rPr>
          <w:color w:val="2B2D2A"/>
          <w:spacing w:val="-31"/>
          <w:w w:val="105"/>
          <w:sz w:val="23"/>
          <w:szCs w:val="23"/>
        </w:rPr>
        <w:t xml:space="preserve"> </w:t>
      </w:r>
      <w:r w:rsidRPr="00194A59">
        <w:rPr>
          <w:color w:val="2B2D2A"/>
          <w:w w:val="105"/>
          <w:sz w:val="23"/>
          <w:szCs w:val="23"/>
        </w:rPr>
        <w:t>be</w:t>
      </w:r>
      <w:r w:rsidRPr="00194A59">
        <w:rPr>
          <w:color w:val="2B2D2A"/>
          <w:spacing w:val="-26"/>
          <w:w w:val="105"/>
          <w:sz w:val="23"/>
          <w:szCs w:val="23"/>
        </w:rPr>
        <w:t xml:space="preserve"> </w:t>
      </w:r>
      <w:r w:rsidRPr="00194A59">
        <w:rPr>
          <w:color w:val="2B2D2A"/>
          <w:w w:val="105"/>
          <w:sz w:val="23"/>
          <w:szCs w:val="23"/>
        </w:rPr>
        <w:t>divided</w:t>
      </w:r>
      <w:r w:rsidRPr="00194A59">
        <w:rPr>
          <w:color w:val="2B2D2A"/>
          <w:spacing w:val="-22"/>
          <w:w w:val="105"/>
          <w:sz w:val="23"/>
          <w:szCs w:val="23"/>
        </w:rPr>
        <w:t xml:space="preserve"> </w:t>
      </w:r>
      <w:r w:rsidRPr="00194A59">
        <w:rPr>
          <w:color w:val="2B2D2A"/>
          <w:w w:val="105"/>
          <w:sz w:val="23"/>
          <w:szCs w:val="23"/>
        </w:rPr>
        <w:t>into</w:t>
      </w:r>
      <w:r w:rsidRPr="00194A59">
        <w:rPr>
          <w:color w:val="2B2D2A"/>
          <w:spacing w:val="-32"/>
          <w:w w:val="105"/>
          <w:sz w:val="23"/>
          <w:szCs w:val="23"/>
        </w:rPr>
        <w:t xml:space="preserve"> </w:t>
      </w:r>
      <w:r w:rsidRPr="00194A59">
        <w:rPr>
          <w:color w:val="2B2D2A"/>
          <w:w w:val="105"/>
          <w:sz w:val="23"/>
          <w:szCs w:val="23"/>
        </w:rPr>
        <w:t>three</w:t>
      </w:r>
      <w:r w:rsidRPr="00194A59">
        <w:rPr>
          <w:color w:val="2B2D2A"/>
          <w:spacing w:val="-18"/>
          <w:w w:val="105"/>
          <w:sz w:val="23"/>
          <w:szCs w:val="23"/>
        </w:rPr>
        <w:t xml:space="preserve"> </w:t>
      </w:r>
      <w:r w:rsidRPr="00194A59">
        <w:rPr>
          <w:color w:val="2B2D2A"/>
          <w:w w:val="105"/>
          <w:sz w:val="23"/>
          <w:szCs w:val="23"/>
        </w:rPr>
        <w:t>classes</w:t>
      </w:r>
      <w:r w:rsidRPr="00194A59">
        <w:rPr>
          <w:color w:val="2B2D2A"/>
          <w:spacing w:val="-32"/>
          <w:w w:val="105"/>
          <w:sz w:val="23"/>
          <w:szCs w:val="23"/>
        </w:rPr>
        <w:t xml:space="preserve"> </w:t>
      </w:r>
      <w:r w:rsidRPr="00194A59">
        <w:rPr>
          <w:color w:val="2B2D2A"/>
          <w:w w:val="105"/>
          <w:sz w:val="23"/>
          <w:szCs w:val="23"/>
        </w:rPr>
        <w:t>to</w:t>
      </w:r>
      <w:r w:rsidRPr="00194A59">
        <w:rPr>
          <w:color w:val="2B2D2A"/>
          <w:spacing w:val="-25"/>
          <w:w w:val="105"/>
          <w:sz w:val="23"/>
          <w:szCs w:val="23"/>
        </w:rPr>
        <w:t xml:space="preserve"> </w:t>
      </w:r>
      <w:r w:rsidRPr="00194A59">
        <w:rPr>
          <w:color w:val="2B2D2A"/>
          <w:w w:val="105"/>
          <w:sz w:val="23"/>
          <w:szCs w:val="23"/>
        </w:rPr>
        <w:t>be</w:t>
      </w:r>
      <w:r w:rsidRPr="00194A59">
        <w:rPr>
          <w:color w:val="2B2D2A"/>
          <w:spacing w:val="-26"/>
          <w:w w:val="105"/>
          <w:sz w:val="23"/>
          <w:szCs w:val="23"/>
        </w:rPr>
        <w:t xml:space="preserve"> </w:t>
      </w:r>
      <w:r w:rsidRPr="00194A59">
        <w:rPr>
          <w:color w:val="2B2D2A"/>
          <w:w w:val="105"/>
          <w:sz w:val="23"/>
          <w:szCs w:val="23"/>
        </w:rPr>
        <w:t>known</w:t>
      </w:r>
      <w:r w:rsidRPr="00194A59">
        <w:rPr>
          <w:color w:val="2B2D2A"/>
          <w:spacing w:val="-10"/>
          <w:w w:val="105"/>
          <w:sz w:val="23"/>
          <w:szCs w:val="23"/>
        </w:rPr>
        <w:t xml:space="preserve"> </w:t>
      </w:r>
      <w:r w:rsidRPr="00194A59">
        <w:rPr>
          <w:color w:val="2B2D2A"/>
          <w:w w:val="105"/>
          <w:sz w:val="23"/>
          <w:szCs w:val="23"/>
        </w:rPr>
        <w:t>as</w:t>
      </w:r>
      <w:r w:rsidRPr="00194A59">
        <w:rPr>
          <w:color w:val="2B2D2A"/>
          <w:spacing w:val="-30"/>
          <w:w w:val="105"/>
          <w:sz w:val="23"/>
          <w:szCs w:val="23"/>
        </w:rPr>
        <w:t xml:space="preserve"> </w:t>
      </w:r>
      <w:r w:rsidRPr="00194A59">
        <w:rPr>
          <w:color w:val="2B2D2A"/>
          <w:w w:val="105"/>
          <w:sz w:val="23"/>
          <w:szCs w:val="23"/>
        </w:rPr>
        <w:t>Class</w:t>
      </w:r>
      <w:r w:rsidRPr="00194A59">
        <w:rPr>
          <w:color w:val="2B2D2A"/>
          <w:spacing w:val="-26"/>
          <w:w w:val="105"/>
          <w:sz w:val="23"/>
          <w:szCs w:val="23"/>
        </w:rPr>
        <w:t xml:space="preserve"> </w:t>
      </w:r>
      <w:r w:rsidRPr="00194A59">
        <w:rPr>
          <w:color w:val="2B2D2A"/>
          <w:w w:val="105"/>
          <w:sz w:val="23"/>
          <w:szCs w:val="23"/>
        </w:rPr>
        <w:t>One,</w:t>
      </w:r>
      <w:r w:rsidRPr="00194A59">
        <w:rPr>
          <w:color w:val="2B2D2A"/>
          <w:spacing w:val="-24"/>
          <w:w w:val="105"/>
          <w:sz w:val="23"/>
          <w:szCs w:val="23"/>
        </w:rPr>
        <w:t xml:space="preserve"> </w:t>
      </w:r>
      <w:r w:rsidRPr="00194A59">
        <w:rPr>
          <w:color w:val="2B2D2A"/>
          <w:w w:val="105"/>
          <w:sz w:val="23"/>
          <w:szCs w:val="23"/>
        </w:rPr>
        <w:t>Class</w:t>
      </w:r>
      <w:r w:rsidRPr="00194A59">
        <w:rPr>
          <w:color w:val="2B2D2A"/>
          <w:spacing w:val="-24"/>
          <w:w w:val="105"/>
          <w:sz w:val="23"/>
          <w:szCs w:val="23"/>
        </w:rPr>
        <w:t xml:space="preserve"> </w:t>
      </w:r>
      <w:r w:rsidRPr="00194A59">
        <w:rPr>
          <w:color w:val="2B2D2A"/>
          <w:w w:val="105"/>
          <w:sz w:val="23"/>
          <w:szCs w:val="23"/>
        </w:rPr>
        <w:t>Two</w:t>
      </w:r>
      <w:r w:rsidRPr="00194A59">
        <w:rPr>
          <w:color w:val="2B2D2A"/>
          <w:spacing w:val="-30"/>
          <w:w w:val="105"/>
          <w:sz w:val="23"/>
          <w:szCs w:val="23"/>
        </w:rPr>
        <w:t xml:space="preserve"> </w:t>
      </w:r>
      <w:r w:rsidRPr="00194A59">
        <w:rPr>
          <w:color w:val="2B2D2A"/>
          <w:w w:val="105"/>
          <w:sz w:val="23"/>
          <w:szCs w:val="23"/>
        </w:rPr>
        <w:t>and</w:t>
      </w:r>
      <w:r w:rsidRPr="00194A59">
        <w:rPr>
          <w:color w:val="2B2D2A"/>
          <w:spacing w:val="-24"/>
          <w:w w:val="105"/>
          <w:sz w:val="23"/>
          <w:szCs w:val="23"/>
        </w:rPr>
        <w:t xml:space="preserve"> </w:t>
      </w:r>
      <w:r w:rsidRPr="00194A59">
        <w:rPr>
          <w:color w:val="2B2D2A"/>
          <w:w w:val="105"/>
          <w:sz w:val="23"/>
          <w:szCs w:val="23"/>
        </w:rPr>
        <w:t>Class</w:t>
      </w:r>
      <w:r w:rsidRPr="00194A59">
        <w:rPr>
          <w:color w:val="2B2D2A"/>
          <w:spacing w:val="-32"/>
          <w:w w:val="105"/>
          <w:sz w:val="23"/>
          <w:szCs w:val="23"/>
        </w:rPr>
        <w:t xml:space="preserve"> </w:t>
      </w:r>
      <w:r w:rsidRPr="00194A59">
        <w:rPr>
          <w:color w:val="2B2D2A"/>
          <w:w w:val="105"/>
          <w:sz w:val="23"/>
          <w:szCs w:val="23"/>
        </w:rPr>
        <w:t>Three</w:t>
      </w:r>
      <w:r w:rsidRPr="00194A59">
        <w:rPr>
          <w:color w:val="2B2D2A"/>
          <w:sz w:val="23"/>
          <w:szCs w:val="23"/>
        </w:rPr>
        <w:t xml:space="preserve"> </w:t>
      </w:r>
      <w:r w:rsidRPr="00194A59">
        <w:rPr>
          <w:color w:val="2B2D2A"/>
          <w:w w:val="105"/>
          <w:sz w:val="23"/>
          <w:szCs w:val="23"/>
        </w:rPr>
        <w:t>respectively, with a minimum of one and a maximum of five directors in each class. The term</w:t>
      </w:r>
      <w:r w:rsidRPr="00194A59">
        <w:rPr>
          <w:color w:val="2B2D2A"/>
          <w:spacing w:val="18"/>
          <w:w w:val="105"/>
          <w:sz w:val="23"/>
          <w:szCs w:val="23"/>
        </w:rPr>
        <w:t xml:space="preserve"> </w:t>
      </w:r>
      <w:r w:rsidRPr="00194A59">
        <w:rPr>
          <w:color w:val="2B2D2A"/>
          <w:w w:val="105"/>
          <w:sz w:val="23"/>
          <w:szCs w:val="23"/>
        </w:rPr>
        <w:t>of</w:t>
      </w:r>
      <w:r w:rsidRPr="00194A59">
        <w:rPr>
          <w:color w:val="2B2D2A"/>
          <w:w w:val="102"/>
          <w:sz w:val="23"/>
          <w:szCs w:val="23"/>
        </w:rPr>
        <w:t xml:space="preserve"> </w:t>
      </w:r>
      <w:r w:rsidRPr="00194A59">
        <w:rPr>
          <w:color w:val="2B2D2A"/>
          <w:w w:val="105"/>
          <w:sz w:val="23"/>
          <w:szCs w:val="23"/>
        </w:rPr>
        <w:t>office</w:t>
      </w:r>
      <w:r w:rsidRPr="00194A59">
        <w:rPr>
          <w:color w:val="2B2D2A"/>
          <w:spacing w:val="-23"/>
          <w:w w:val="105"/>
          <w:sz w:val="23"/>
          <w:szCs w:val="23"/>
        </w:rPr>
        <w:t xml:space="preserve"> </w:t>
      </w:r>
      <w:r w:rsidRPr="00194A59">
        <w:rPr>
          <w:color w:val="2B2D2A"/>
          <w:w w:val="105"/>
          <w:sz w:val="23"/>
          <w:szCs w:val="23"/>
        </w:rPr>
        <w:t>of</w:t>
      </w:r>
      <w:r w:rsidRPr="00194A59">
        <w:rPr>
          <w:color w:val="2B2D2A"/>
          <w:spacing w:val="-32"/>
          <w:w w:val="105"/>
          <w:sz w:val="23"/>
          <w:szCs w:val="23"/>
        </w:rPr>
        <w:t xml:space="preserve"> </w:t>
      </w:r>
      <w:r w:rsidRPr="00194A59">
        <w:rPr>
          <w:color w:val="2B2D2A"/>
          <w:w w:val="105"/>
          <w:sz w:val="23"/>
          <w:szCs w:val="23"/>
        </w:rPr>
        <w:t>the</w:t>
      </w:r>
      <w:r w:rsidRPr="00194A59">
        <w:rPr>
          <w:color w:val="2B2D2A"/>
          <w:spacing w:val="-16"/>
          <w:w w:val="105"/>
          <w:sz w:val="23"/>
          <w:szCs w:val="23"/>
        </w:rPr>
        <w:t xml:space="preserve"> </w:t>
      </w:r>
      <w:r w:rsidRPr="00194A59">
        <w:rPr>
          <w:color w:val="2B2D2A"/>
          <w:w w:val="105"/>
          <w:sz w:val="23"/>
          <w:szCs w:val="23"/>
        </w:rPr>
        <w:t>Class</w:t>
      </w:r>
      <w:r w:rsidRPr="00194A59">
        <w:rPr>
          <w:color w:val="2B2D2A"/>
          <w:spacing w:val="-21"/>
          <w:w w:val="105"/>
          <w:sz w:val="23"/>
          <w:szCs w:val="23"/>
        </w:rPr>
        <w:t xml:space="preserve"> </w:t>
      </w:r>
      <w:r w:rsidRPr="00194A59">
        <w:rPr>
          <w:color w:val="2B2D2A"/>
          <w:w w:val="105"/>
          <w:sz w:val="23"/>
          <w:szCs w:val="23"/>
        </w:rPr>
        <w:t>One</w:t>
      </w:r>
      <w:r w:rsidRPr="00194A59">
        <w:rPr>
          <w:color w:val="2B2D2A"/>
          <w:spacing w:val="-21"/>
          <w:w w:val="105"/>
          <w:sz w:val="23"/>
          <w:szCs w:val="23"/>
        </w:rPr>
        <w:t xml:space="preserve"> </w:t>
      </w:r>
      <w:r w:rsidRPr="00194A59">
        <w:rPr>
          <w:color w:val="2B2D2A"/>
          <w:w w:val="105"/>
          <w:sz w:val="23"/>
          <w:szCs w:val="23"/>
        </w:rPr>
        <w:t>directors</w:t>
      </w:r>
      <w:r w:rsidRPr="00194A59">
        <w:rPr>
          <w:color w:val="2B2D2A"/>
          <w:spacing w:val="-14"/>
          <w:w w:val="105"/>
          <w:sz w:val="23"/>
          <w:szCs w:val="23"/>
        </w:rPr>
        <w:t xml:space="preserve"> </w:t>
      </w:r>
      <w:r w:rsidRPr="00194A59">
        <w:rPr>
          <w:color w:val="2B2D2A"/>
          <w:w w:val="105"/>
          <w:sz w:val="23"/>
          <w:szCs w:val="23"/>
        </w:rPr>
        <w:t>shall</w:t>
      </w:r>
      <w:r w:rsidRPr="00194A59">
        <w:rPr>
          <w:color w:val="2B2D2A"/>
          <w:spacing w:val="-21"/>
          <w:w w:val="105"/>
          <w:sz w:val="23"/>
          <w:szCs w:val="23"/>
        </w:rPr>
        <w:t xml:space="preserve"> </w:t>
      </w:r>
      <w:r w:rsidRPr="00194A59">
        <w:rPr>
          <w:color w:val="2B2D2A"/>
          <w:w w:val="105"/>
          <w:sz w:val="23"/>
          <w:szCs w:val="23"/>
        </w:rPr>
        <w:t>begin</w:t>
      </w:r>
      <w:r w:rsidRPr="00194A59">
        <w:rPr>
          <w:color w:val="2B2D2A"/>
          <w:spacing w:val="-16"/>
          <w:w w:val="105"/>
          <w:sz w:val="23"/>
          <w:szCs w:val="23"/>
        </w:rPr>
        <w:t xml:space="preserve"> </w:t>
      </w:r>
      <w:r w:rsidRPr="00194A59">
        <w:rPr>
          <w:color w:val="2B2D2A"/>
          <w:w w:val="105"/>
          <w:sz w:val="23"/>
          <w:szCs w:val="23"/>
        </w:rPr>
        <w:t>at</w:t>
      </w:r>
      <w:r w:rsidRPr="00194A59">
        <w:rPr>
          <w:color w:val="2B2D2A"/>
          <w:spacing w:val="-29"/>
          <w:w w:val="105"/>
          <w:sz w:val="23"/>
          <w:szCs w:val="23"/>
        </w:rPr>
        <w:t xml:space="preserve"> </w:t>
      </w:r>
      <w:r w:rsidRPr="00194A59">
        <w:rPr>
          <w:color w:val="2B2D2A"/>
          <w:w w:val="105"/>
          <w:sz w:val="23"/>
          <w:szCs w:val="23"/>
        </w:rPr>
        <w:t>the</w:t>
      </w:r>
      <w:r w:rsidRPr="00194A59">
        <w:rPr>
          <w:color w:val="2B2D2A"/>
          <w:spacing w:val="-22"/>
          <w:w w:val="105"/>
          <w:sz w:val="23"/>
          <w:szCs w:val="23"/>
        </w:rPr>
        <w:t xml:space="preserve"> </w:t>
      </w:r>
      <w:r w:rsidRPr="00194A59">
        <w:rPr>
          <w:color w:val="2B2D2A"/>
          <w:w w:val="105"/>
          <w:sz w:val="23"/>
          <w:szCs w:val="23"/>
        </w:rPr>
        <w:t>first</w:t>
      </w:r>
      <w:r w:rsidRPr="00194A59">
        <w:rPr>
          <w:color w:val="2B2D2A"/>
          <w:spacing w:val="-25"/>
          <w:w w:val="105"/>
          <w:sz w:val="23"/>
          <w:szCs w:val="23"/>
        </w:rPr>
        <w:t xml:space="preserve"> </w:t>
      </w:r>
      <w:r w:rsidRPr="00194A59">
        <w:rPr>
          <w:color w:val="2B2D2A"/>
          <w:w w:val="105"/>
          <w:sz w:val="23"/>
          <w:szCs w:val="23"/>
        </w:rPr>
        <w:t>annual</w:t>
      </w:r>
      <w:r w:rsidRPr="00194A59">
        <w:rPr>
          <w:color w:val="2B2D2A"/>
          <w:spacing w:val="-16"/>
          <w:w w:val="105"/>
          <w:sz w:val="23"/>
          <w:szCs w:val="23"/>
        </w:rPr>
        <w:t xml:space="preserve"> </w:t>
      </w:r>
      <w:r w:rsidRPr="00194A59">
        <w:rPr>
          <w:color w:val="2B2D2A"/>
          <w:w w:val="105"/>
          <w:sz w:val="23"/>
          <w:szCs w:val="23"/>
        </w:rPr>
        <w:t>meeting</w:t>
      </w:r>
      <w:r w:rsidRPr="00194A59">
        <w:rPr>
          <w:color w:val="2B2D2A"/>
          <w:spacing w:val="-12"/>
          <w:w w:val="105"/>
          <w:sz w:val="23"/>
          <w:szCs w:val="23"/>
        </w:rPr>
        <w:t xml:space="preserve"> </w:t>
      </w:r>
      <w:r w:rsidRPr="00194A59">
        <w:rPr>
          <w:color w:val="2B2D2A"/>
          <w:w w:val="105"/>
          <w:sz w:val="23"/>
          <w:szCs w:val="23"/>
        </w:rPr>
        <w:t>and</w:t>
      </w:r>
      <w:r w:rsidRPr="00194A59">
        <w:rPr>
          <w:color w:val="2B2D2A"/>
          <w:spacing w:val="-13"/>
          <w:w w:val="105"/>
          <w:sz w:val="23"/>
          <w:szCs w:val="23"/>
        </w:rPr>
        <w:t xml:space="preserve"> </w:t>
      </w:r>
      <w:r w:rsidRPr="00194A59">
        <w:rPr>
          <w:color w:val="2B2D2A"/>
          <w:w w:val="105"/>
          <w:sz w:val="23"/>
          <w:szCs w:val="23"/>
        </w:rPr>
        <w:t>shall</w:t>
      </w:r>
      <w:r w:rsidRPr="00194A59">
        <w:rPr>
          <w:color w:val="2B2D2A"/>
          <w:spacing w:val="-20"/>
          <w:w w:val="105"/>
          <w:sz w:val="23"/>
          <w:szCs w:val="23"/>
        </w:rPr>
        <w:t xml:space="preserve"> </w:t>
      </w:r>
      <w:r w:rsidRPr="00194A59">
        <w:rPr>
          <w:color w:val="2B2D2A"/>
          <w:w w:val="105"/>
          <w:sz w:val="23"/>
          <w:szCs w:val="23"/>
        </w:rPr>
        <w:t>expire</w:t>
      </w:r>
      <w:r w:rsidRPr="00194A59">
        <w:rPr>
          <w:color w:val="2B2D2A"/>
          <w:spacing w:val="-13"/>
          <w:w w:val="105"/>
          <w:sz w:val="23"/>
          <w:szCs w:val="23"/>
        </w:rPr>
        <w:t xml:space="preserve"> </w:t>
      </w:r>
      <w:r w:rsidRPr="00194A59">
        <w:rPr>
          <w:color w:val="2B2D2A"/>
          <w:w w:val="105"/>
          <w:sz w:val="23"/>
          <w:szCs w:val="23"/>
        </w:rPr>
        <w:t>at</w:t>
      </w:r>
      <w:r w:rsidRPr="00194A59">
        <w:rPr>
          <w:color w:val="2B2D2A"/>
          <w:spacing w:val="-29"/>
          <w:w w:val="105"/>
          <w:sz w:val="23"/>
          <w:szCs w:val="23"/>
        </w:rPr>
        <w:t xml:space="preserve"> </w:t>
      </w:r>
      <w:r w:rsidRPr="00194A59">
        <w:rPr>
          <w:color w:val="2B2D2A"/>
          <w:w w:val="105"/>
          <w:sz w:val="23"/>
          <w:szCs w:val="23"/>
        </w:rPr>
        <w:t>the</w:t>
      </w:r>
      <w:r w:rsidRPr="00194A59">
        <w:rPr>
          <w:color w:val="2B2D2A"/>
          <w:spacing w:val="-16"/>
          <w:w w:val="105"/>
          <w:sz w:val="23"/>
          <w:szCs w:val="23"/>
        </w:rPr>
        <w:t xml:space="preserve"> </w:t>
      </w:r>
      <w:r w:rsidRPr="00194A59">
        <w:rPr>
          <w:color w:val="2B2D2A"/>
          <w:w w:val="105"/>
          <w:sz w:val="23"/>
          <w:szCs w:val="23"/>
        </w:rPr>
        <w:t>second</w:t>
      </w:r>
      <w:r w:rsidRPr="00194A59">
        <w:rPr>
          <w:color w:val="2B2D2A"/>
          <w:w w:val="98"/>
          <w:sz w:val="23"/>
          <w:szCs w:val="23"/>
        </w:rPr>
        <w:t xml:space="preserve"> </w:t>
      </w:r>
      <w:r w:rsidRPr="00194A59">
        <w:rPr>
          <w:color w:val="2B2D2A"/>
          <w:w w:val="105"/>
          <w:sz w:val="23"/>
          <w:szCs w:val="23"/>
        </w:rPr>
        <w:t>annual</w:t>
      </w:r>
      <w:r w:rsidRPr="00194A59">
        <w:rPr>
          <w:color w:val="2B2D2A"/>
          <w:spacing w:val="-7"/>
          <w:w w:val="105"/>
          <w:sz w:val="23"/>
          <w:szCs w:val="23"/>
        </w:rPr>
        <w:t xml:space="preserve"> </w:t>
      </w:r>
      <w:r w:rsidRPr="00194A59">
        <w:rPr>
          <w:color w:val="2B2D2A"/>
          <w:w w:val="105"/>
          <w:sz w:val="23"/>
          <w:szCs w:val="23"/>
        </w:rPr>
        <w:t>meeting;</w:t>
      </w:r>
      <w:r w:rsidRPr="00194A59">
        <w:rPr>
          <w:color w:val="2B2D2A"/>
          <w:spacing w:val="-12"/>
          <w:w w:val="105"/>
          <w:sz w:val="23"/>
          <w:szCs w:val="23"/>
        </w:rPr>
        <w:t xml:space="preserve"> </w:t>
      </w:r>
      <w:r w:rsidRPr="00194A59">
        <w:rPr>
          <w:color w:val="2B2D2A"/>
          <w:w w:val="105"/>
          <w:sz w:val="23"/>
          <w:szCs w:val="23"/>
        </w:rPr>
        <w:t>the</w:t>
      </w:r>
      <w:r w:rsidRPr="00194A59">
        <w:rPr>
          <w:color w:val="2B2D2A"/>
          <w:spacing w:val="-17"/>
          <w:w w:val="105"/>
          <w:sz w:val="23"/>
          <w:szCs w:val="23"/>
        </w:rPr>
        <w:t xml:space="preserve"> </w:t>
      </w:r>
      <w:r w:rsidRPr="00194A59">
        <w:rPr>
          <w:color w:val="2B2D2A"/>
          <w:w w:val="105"/>
          <w:sz w:val="23"/>
          <w:szCs w:val="23"/>
        </w:rPr>
        <w:t>term</w:t>
      </w:r>
      <w:r w:rsidRPr="00194A59">
        <w:rPr>
          <w:color w:val="2B2D2A"/>
          <w:spacing w:val="-3"/>
          <w:w w:val="105"/>
          <w:sz w:val="23"/>
          <w:szCs w:val="23"/>
        </w:rPr>
        <w:t xml:space="preserve"> </w:t>
      </w:r>
      <w:r w:rsidRPr="00194A59">
        <w:rPr>
          <w:color w:val="2B2D2A"/>
          <w:w w:val="105"/>
          <w:sz w:val="23"/>
          <w:szCs w:val="23"/>
        </w:rPr>
        <w:t>of</w:t>
      </w:r>
      <w:r w:rsidRPr="00194A59">
        <w:rPr>
          <w:color w:val="2B2D2A"/>
          <w:spacing w:val="-8"/>
          <w:w w:val="105"/>
          <w:sz w:val="23"/>
          <w:szCs w:val="23"/>
        </w:rPr>
        <w:t xml:space="preserve"> </w:t>
      </w:r>
      <w:r w:rsidRPr="00194A59">
        <w:rPr>
          <w:color w:val="2B2D2A"/>
          <w:w w:val="105"/>
          <w:sz w:val="23"/>
          <w:szCs w:val="23"/>
        </w:rPr>
        <w:t>office</w:t>
      </w:r>
      <w:r w:rsidRPr="00194A59">
        <w:rPr>
          <w:color w:val="2B2D2A"/>
          <w:spacing w:val="-17"/>
          <w:w w:val="105"/>
          <w:sz w:val="23"/>
          <w:szCs w:val="23"/>
        </w:rPr>
        <w:t xml:space="preserve"> </w:t>
      </w:r>
      <w:r w:rsidRPr="00194A59">
        <w:rPr>
          <w:color w:val="2B2D2A"/>
          <w:w w:val="105"/>
          <w:sz w:val="23"/>
          <w:szCs w:val="23"/>
        </w:rPr>
        <w:t>of</w:t>
      </w:r>
      <w:r w:rsidRPr="00194A59">
        <w:rPr>
          <w:color w:val="2B2D2A"/>
          <w:spacing w:val="-15"/>
          <w:w w:val="105"/>
          <w:sz w:val="23"/>
          <w:szCs w:val="23"/>
        </w:rPr>
        <w:t xml:space="preserve"> </w:t>
      </w:r>
      <w:r w:rsidRPr="00194A59">
        <w:rPr>
          <w:color w:val="2B2D2A"/>
          <w:w w:val="105"/>
          <w:sz w:val="23"/>
          <w:szCs w:val="23"/>
        </w:rPr>
        <w:t>the</w:t>
      </w:r>
      <w:r w:rsidRPr="00194A59">
        <w:rPr>
          <w:color w:val="2B2D2A"/>
          <w:spacing w:val="-17"/>
          <w:w w:val="105"/>
          <w:sz w:val="23"/>
          <w:szCs w:val="23"/>
        </w:rPr>
        <w:t xml:space="preserve"> </w:t>
      </w:r>
      <w:r w:rsidRPr="00194A59">
        <w:rPr>
          <w:color w:val="2B2D2A"/>
          <w:w w:val="105"/>
          <w:sz w:val="23"/>
          <w:szCs w:val="23"/>
        </w:rPr>
        <w:t>Class</w:t>
      </w:r>
      <w:r w:rsidRPr="00194A59">
        <w:rPr>
          <w:color w:val="2B2D2A"/>
          <w:spacing w:val="-21"/>
          <w:w w:val="105"/>
          <w:sz w:val="23"/>
          <w:szCs w:val="23"/>
        </w:rPr>
        <w:t xml:space="preserve"> </w:t>
      </w:r>
      <w:r w:rsidRPr="00194A59">
        <w:rPr>
          <w:color w:val="2B2D2A"/>
          <w:w w:val="105"/>
          <w:sz w:val="23"/>
          <w:szCs w:val="23"/>
        </w:rPr>
        <w:t>Two</w:t>
      </w:r>
      <w:r w:rsidRPr="00194A59">
        <w:rPr>
          <w:color w:val="2B2D2A"/>
          <w:spacing w:val="-12"/>
          <w:w w:val="105"/>
          <w:sz w:val="23"/>
          <w:szCs w:val="23"/>
        </w:rPr>
        <w:t xml:space="preserve"> </w:t>
      </w:r>
      <w:r w:rsidRPr="00194A59">
        <w:rPr>
          <w:color w:val="2B2D2A"/>
          <w:w w:val="105"/>
          <w:sz w:val="23"/>
          <w:szCs w:val="23"/>
        </w:rPr>
        <w:t>directors</w:t>
      </w:r>
      <w:r w:rsidRPr="00194A59">
        <w:rPr>
          <w:color w:val="2B2D2A"/>
          <w:spacing w:val="-14"/>
          <w:w w:val="105"/>
          <w:sz w:val="23"/>
          <w:szCs w:val="23"/>
        </w:rPr>
        <w:t xml:space="preserve"> </w:t>
      </w:r>
      <w:r w:rsidRPr="00194A59">
        <w:rPr>
          <w:color w:val="2B2D2A"/>
          <w:w w:val="105"/>
          <w:sz w:val="23"/>
          <w:szCs w:val="23"/>
        </w:rPr>
        <w:t>shall</w:t>
      </w:r>
      <w:r w:rsidRPr="00194A59">
        <w:rPr>
          <w:color w:val="2B2D2A"/>
          <w:spacing w:val="-21"/>
          <w:w w:val="105"/>
          <w:sz w:val="23"/>
          <w:szCs w:val="23"/>
        </w:rPr>
        <w:t xml:space="preserve"> </w:t>
      </w:r>
      <w:r w:rsidRPr="00194A59">
        <w:rPr>
          <w:color w:val="2B2D2A"/>
          <w:w w:val="105"/>
          <w:sz w:val="23"/>
          <w:szCs w:val="23"/>
        </w:rPr>
        <w:t>begin at</w:t>
      </w:r>
      <w:r w:rsidRPr="00194A59">
        <w:rPr>
          <w:color w:val="2B2D2A"/>
          <w:spacing w:val="-24"/>
          <w:w w:val="105"/>
          <w:sz w:val="23"/>
          <w:szCs w:val="23"/>
        </w:rPr>
        <w:t xml:space="preserve"> </w:t>
      </w:r>
      <w:r w:rsidRPr="00194A59">
        <w:rPr>
          <w:color w:val="2B2D2A"/>
          <w:w w:val="105"/>
          <w:sz w:val="23"/>
          <w:szCs w:val="23"/>
        </w:rPr>
        <w:t>the</w:t>
      </w:r>
      <w:r w:rsidRPr="00194A59">
        <w:rPr>
          <w:color w:val="2B2D2A"/>
          <w:spacing w:val="-11"/>
          <w:w w:val="105"/>
          <w:sz w:val="23"/>
          <w:szCs w:val="23"/>
        </w:rPr>
        <w:t xml:space="preserve"> </w:t>
      </w:r>
      <w:r w:rsidRPr="00194A59">
        <w:rPr>
          <w:color w:val="2B2D2A"/>
          <w:w w:val="105"/>
          <w:sz w:val="23"/>
          <w:szCs w:val="23"/>
        </w:rPr>
        <w:t>first</w:t>
      </w:r>
      <w:r w:rsidRPr="00194A59">
        <w:rPr>
          <w:color w:val="2B2D2A"/>
          <w:spacing w:val="-13"/>
          <w:w w:val="105"/>
          <w:sz w:val="23"/>
          <w:szCs w:val="23"/>
        </w:rPr>
        <w:t xml:space="preserve"> </w:t>
      </w:r>
      <w:r w:rsidRPr="00194A59">
        <w:rPr>
          <w:color w:val="2B2D2A"/>
          <w:w w:val="105"/>
          <w:sz w:val="23"/>
          <w:szCs w:val="23"/>
        </w:rPr>
        <w:t>annual</w:t>
      </w:r>
      <w:r w:rsidRPr="00194A59">
        <w:rPr>
          <w:color w:val="2B2D2A"/>
          <w:spacing w:val="-7"/>
          <w:w w:val="105"/>
          <w:sz w:val="23"/>
          <w:szCs w:val="23"/>
        </w:rPr>
        <w:t xml:space="preserve"> </w:t>
      </w:r>
      <w:r w:rsidRPr="00194A59">
        <w:rPr>
          <w:color w:val="2B2D2A"/>
          <w:w w:val="105"/>
          <w:sz w:val="23"/>
          <w:szCs w:val="23"/>
        </w:rPr>
        <w:t>meeting</w:t>
      </w:r>
      <w:r w:rsidRPr="00194A59">
        <w:rPr>
          <w:color w:val="2B2D2A"/>
          <w:w w:val="99"/>
          <w:sz w:val="23"/>
          <w:szCs w:val="23"/>
        </w:rPr>
        <w:t xml:space="preserve"> </w:t>
      </w:r>
      <w:r w:rsidRPr="00194A59">
        <w:rPr>
          <w:color w:val="2B2D2A"/>
          <w:w w:val="105"/>
          <w:sz w:val="23"/>
          <w:szCs w:val="23"/>
        </w:rPr>
        <w:t>and</w:t>
      </w:r>
      <w:r w:rsidRPr="00194A59">
        <w:rPr>
          <w:color w:val="2B2D2A"/>
          <w:spacing w:val="-14"/>
          <w:w w:val="105"/>
          <w:sz w:val="23"/>
          <w:szCs w:val="23"/>
        </w:rPr>
        <w:t xml:space="preserve"> </w:t>
      </w:r>
      <w:r w:rsidRPr="00194A59">
        <w:rPr>
          <w:color w:val="2B2D2A"/>
          <w:w w:val="105"/>
          <w:sz w:val="23"/>
          <w:szCs w:val="23"/>
        </w:rPr>
        <w:t>shall</w:t>
      </w:r>
      <w:r w:rsidRPr="00194A59">
        <w:rPr>
          <w:color w:val="2B2D2A"/>
          <w:spacing w:val="-18"/>
          <w:w w:val="105"/>
          <w:sz w:val="23"/>
          <w:szCs w:val="23"/>
        </w:rPr>
        <w:t xml:space="preserve"> </w:t>
      </w:r>
      <w:r w:rsidRPr="00194A59">
        <w:rPr>
          <w:color w:val="2B2D2A"/>
          <w:w w:val="105"/>
          <w:sz w:val="23"/>
          <w:szCs w:val="23"/>
        </w:rPr>
        <w:t>expire</w:t>
      </w:r>
      <w:r w:rsidRPr="00194A59">
        <w:rPr>
          <w:color w:val="2B2D2A"/>
          <w:spacing w:val="-19"/>
          <w:w w:val="105"/>
          <w:sz w:val="23"/>
          <w:szCs w:val="23"/>
        </w:rPr>
        <w:t xml:space="preserve"> </w:t>
      </w:r>
      <w:r w:rsidRPr="00194A59">
        <w:rPr>
          <w:color w:val="2B2D2A"/>
          <w:w w:val="105"/>
          <w:sz w:val="23"/>
          <w:szCs w:val="23"/>
        </w:rPr>
        <w:t>at</w:t>
      </w:r>
      <w:r w:rsidRPr="00194A59">
        <w:rPr>
          <w:color w:val="2B2D2A"/>
          <w:spacing w:val="-23"/>
          <w:w w:val="105"/>
          <w:sz w:val="23"/>
          <w:szCs w:val="23"/>
        </w:rPr>
        <w:t xml:space="preserve"> </w:t>
      </w:r>
      <w:r w:rsidRPr="00194A59">
        <w:rPr>
          <w:color w:val="2B2D2A"/>
          <w:w w:val="105"/>
          <w:sz w:val="23"/>
          <w:szCs w:val="23"/>
        </w:rPr>
        <w:t>the</w:t>
      </w:r>
      <w:r w:rsidRPr="00194A59">
        <w:rPr>
          <w:color w:val="2B2D2A"/>
          <w:spacing w:val="-24"/>
          <w:w w:val="105"/>
          <w:sz w:val="23"/>
          <w:szCs w:val="23"/>
        </w:rPr>
        <w:t xml:space="preserve"> </w:t>
      </w:r>
      <w:r w:rsidRPr="00194A59">
        <w:rPr>
          <w:color w:val="2B2D2A"/>
          <w:w w:val="105"/>
          <w:sz w:val="23"/>
          <w:szCs w:val="23"/>
        </w:rPr>
        <w:t>third</w:t>
      </w:r>
      <w:r w:rsidRPr="00194A59">
        <w:rPr>
          <w:color w:val="2B2D2A"/>
          <w:spacing w:val="-8"/>
          <w:w w:val="105"/>
          <w:sz w:val="23"/>
          <w:szCs w:val="23"/>
        </w:rPr>
        <w:t xml:space="preserve"> </w:t>
      </w:r>
      <w:r w:rsidRPr="00194A59">
        <w:rPr>
          <w:color w:val="2B2D2A"/>
          <w:w w:val="105"/>
          <w:sz w:val="23"/>
          <w:szCs w:val="23"/>
        </w:rPr>
        <w:t>annual</w:t>
      </w:r>
      <w:r w:rsidRPr="00194A59">
        <w:rPr>
          <w:color w:val="2B2D2A"/>
          <w:spacing w:val="-10"/>
          <w:w w:val="105"/>
          <w:sz w:val="23"/>
          <w:szCs w:val="23"/>
        </w:rPr>
        <w:t xml:space="preserve"> </w:t>
      </w:r>
      <w:r w:rsidRPr="00194A59">
        <w:rPr>
          <w:color w:val="2B2D2A"/>
          <w:w w:val="105"/>
          <w:sz w:val="23"/>
          <w:szCs w:val="23"/>
        </w:rPr>
        <w:t>meeting;</w:t>
      </w:r>
      <w:r w:rsidRPr="00194A59">
        <w:rPr>
          <w:color w:val="2B2D2A"/>
          <w:spacing w:val="-7"/>
          <w:w w:val="105"/>
          <w:sz w:val="23"/>
          <w:szCs w:val="23"/>
        </w:rPr>
        <w:t xml:space="preserve"> </w:t>
      </w:r>
      <w:r w:rsidRPr="00194A59">
        <w:rPr>
          <w:color w:val="2B2D2A"/>
          <w:w w:val="105"/>
          <w:sz w:val="23"/>
          <w:szCs w:val="23"/>
        </w:rPr>
        <w:t>and</w:t>
      </w:r>
      <w:r w:rsidRPr="00194A59">
        <w:rPr>
          <w:color w:val="2B2D2A"/>
          <w:spacing w:val="-14"/>
          <w:w w:val="105"/>
          <w:sz w:val="23"/>
          <w:szCs w:val="23"/>
        </w:rPr>
        <w:t xml:space="preserve"> </w:t>
      </w:r>
      <w:r w:rsidRPr="00194A59">
        <w:rPr>
          <w:color w:val="2B2D2A"/>
          <w:w w:val="105"/>
          <w:sz w:val="23"/>
          <w:szCs w:val="23"/>
        </w:rPr>
        <w:t>the</w:t>
      </w:r>
      <w:r w:rsidRPr="00194A59">
        <w:rPr>
          <w:color w:val="2B2D2A"/>
          <w:spacing w:val="-22"/>
          <w:w w:val="105"/>
          <w:sz w:val="23"/>
          <w:szCs w:val="23"/>
        </w:rPr>
        <w:t xml:space="preserve"> </w:t>
      </w:r>
      <w:r w:rsidRPr="00194A59">
        <w:rPr>
          <w:color w:val="2B2D2A"/>
          <w:w w:val="105"/>
          <w:sz w:val="23"/>
          <w:szCs w:val="23"/>
        </w:rPr>
        <w:t>term</w:t>
      </w:r>
      <w:r w:rsidRPr="00194A59">
        <w:rPr>
          <w:color w:val="2B2D2A"/>
          <w:spacing w:val="-1"/>
          <w:w w:val="105"/>
          <w:sz w:val="23"/>
          <w:szCs w:val="23"/>
        </w:rPr>
        <w:t xml:space="preserve"> </w:t>
      </w:r>
      <w:r w:rsidRPr="00194A59">
        <w:rPr>
          <w:color w:val="2B2D2A"/>
          <w:w w:val="105"/>
          <w:sz w:val="23"/>
          <w:szCs w:val="23"/>
        </w:rPr>
        <w:t>of</w:t>
      </w:r>
      <w:r w:rsidRPr="00194A59">
        <w:rPr>
          <w:color w:val="2B2D2A"/>
          <w:spacing w:val="-20"/>
          <w:w w:val="105"/>
          <w:sz w:val="23"/>
          <w:szCs w:val="23"/>
        </w:rPr>
        <w:t xml:space="preserve"> </w:t>
      </w:r>
      <w:r w:rsidRPr="00194A59">
        <w:rPr>
          <w:color w:val="2B2D2A"/>
          <w:w w:val="105"/>
          <w:sz w:val="23"/>
          <w:szCs w:val="23"/>
        </w:rPr>
        <w:t>office</w:t>
      </w:r>
      <w:r w:rsidRPr="00194A59">
        <w:rPr>
          <w:color w:val="2B2D2A"/>
          <w:spacing w:val="-15"/>
          <w:w w:val="105"/>
          <w:sz w:val="23"/>
          <w:szCs w:val="23"/>
        </w:rPr>
        <w:t xml:space="preserve"> </w:t>
      </w:r>
      <w:r w:rsidRPr="00194A59">
        <w:rPr>
          <w:color w:val="2B2D2A"/>
          <w:w w:val="105"/>
          <w:sz w:val="23"/>
          <w:szCs w:val="23"/>
        </w:rPr>
        <w:t>of</w:t>
      </w:r>
      <w:r w:rsidRPr="00194A59">
        <w:rPr>
          <w:color w:val="2B2D2A"/>
          <w:spacing w:val="-20"/>
          <w:w w:val="105"/>
          <w:sz w:val="23"/>
          <w:szCs w:val="23"/>
        </w:rPr>
        <w:t xml:space="preserve"> </w:t>
      </w:r>
      <w:r w:rsidRPr="00194A59">
        <w:rPr>
          <w:color w:val="2B2D2A"/>
          <w:w w:val="105"/>
          <w:sz w:val="23"/>
          <w:szCs w:val="23"/>
        </w:rPr>
        <w:t>the</w:t>
      </w:r>
      <w:r w:rsidRPr="00194A59">
        <w:rPr>
          <w:color w:val="2B2D2A"/>
          <w:spacing w:val="-16"/>
          <w:w w:val="105"/>
          <w:sz w:val="23"/>
          <w:szCs w:val="23"/>
        </w:rPr>
        <w:t xml:space="preserve"> </w:t>
      </w:r>
      <w:r w:rsidRPr="00194A59">
        <w:rPr>
          <w:color w:val="2B2D2A"/>
          <w:w w:val="105"/>
          <w:sz w:val="23"/>
          <w:szCs w:val="23"/>
        </w:rPr>
        <w:t>Class</w:t>
      </w:r>
      <w:r w:rsidRPr="00194A59">
        <w:rPr>
          <w:color w:val="2B2D2A"/>
          <w:spacing w:val="-21"/>
          <w:w w:val="105"/>
          <w:sz w:val="23"/>
          <w:szCs w:val="23"/>
        </w:rPr>
        <w:t xml:space="preserve"> </w:t>
      </w:r>
      <w:r w:rsidRPr="00194A59">
        <w:rPr>
          <w:color w:val="2B2D2A"/>
          <w:w w:val="105"/>
          <w:sz w:val="23"/>
          <w:szCs w:val="23"/>
        </w:rPr>
        <w:t>Three</w:t>
      </w:r>
      <w:r w:rsidRPr="00194A59">
        <w:rPr>
          <w:color w:val="2B2D2A"/>
          <w:spacing w:val="-9"/>
          <w:w w:val="105"/>
          <w:sz w:val="23"/>
          <w:szCs w:val="23"/>
        </w:rPr>
        <w:t xml:space="preserve"> </w:t>
      </w:r>
      <w:r w:rsidRPr="00194A59">
        <w:rPr>
          <w:color w:val="2B2D2A"/>
          <w:w w:val="105"/>
          <w:sz w:val="23"/>
          <w:szCs w:val="23"/>
        </w:rPr>
        <w:t>directors</w:t>
      </w:r>
      <w:r w:rsidRPr="00194A59">
        <w:rPr>
          <w:color w:val="2B2D2A"/>
          <w:spacing w:val="-5"/>
          <w:w w:val="105"/>
          <w:sz w:val="23"/>
          <w:szCs w:val="23"/>
        </w:rPr>
        <w:t xml:space="preserve"> </w:t>
      </w:r>
      <w:r w:rsidRPr="00194A59">
        <w:rPr>
          <w:color w:val="2B2D2A"/>
          <w:w w:val="105"/>
          <w:sz w:val="23"/>
          <w:szCs w:val="23"/>
        </w:rPr>
        <w:t>shall</w:t>
      </w:r>
      <w:r w:rsidRPr="00194A59">
        <w:rPr>
          <w:color w:val="2B2D2A"/>
          <w:w w:val="97"/>
          <w:sz w:val="23"/>
          <w:szCs w:val="23"/>
        </w:rPr>
        <w:t xml:space="preserve"> </w:t>
      </w:r>
      <w:r w:rsidRPr="00194A59">
        <w:rPr>
          <w:color w:val="2B2D2A"/>
          <w:w w:val="105"/>
          <w:sz w:val="23"/>
          <w:szCs w:val="23"/>
        </w:rPr>
        <w:t>begin</w:t>
      </w:r>
      <w:r w:rsidRPr="00194A59">
        <w:rPr>
          <w:color w:val="2B2D2A"/>
          <w:spacing w:val="12"/>
          <w:w w:val="105"/>
          <w:sz w:val="23"/>
          <w:szCs w:val="23"/>
        </w:rPr>
        <w:t xml:space="preserve"> </w:t>
      </w:r>
      <w:r w:rsidRPr="00194A59">
        <w:rPr>
          <w:color w:val="2B2D2A"/>
          <w:w w:val="105"/>
          <w:sz w:val="23"/>
          <w:szCs w:val="23"/>
        </w:rPr>
        <w:t>at</w:t>
      </w:r>
      <w:r w:rsidRPr="00194A59">
        <w:rPr>
          <w:color w:val="2B2D2A"/>
          <w:spacing w:val="-14"/>
          <w:w w:val="105"/>
          <w:sz w:val="23"/>
          <w:szCs w:val="23"/>
        </w:rPr>
        <w:t xml:space="preserve"> </w:t>
      </w:r>
      <w:r w:rsidRPr="00194A59">
        <w:rPr>
          <w:color w:val="2B2D2A"/>
          <w:w w:val="105"/>
          <w:sz w:val="23"/>
          <w:szCs w:val="23"/>
        </w:rPr>
        <w:t>the</w:t>
      </w:r>
      <w:r w:rsidRPr="00194A59">
        <w:rPr>
          <w:color w:val="2B2D2A"/>
          <w:spacing w:val="-9"/>
          <w:w w:val="105"/>
          <w:sz w:val="23"/>
          <w:szCs w:val="23"/>
        </w:rPr>
        <w:t xml:space="preserve"> </w:t>
      </w:r>
      <w:r w:rsidRPr="00194A59">
        <w:rPr>
          <w:color w:val="2B2D2A"/>
          <w:w w:val="105"/>
          <w:sz w:val="23"/>
          <w:szCs w:val="23"/>
        </w:rPr>
        <w:t>first</w:t>
      </w:r>
      <w:r w:rsidRPr="00194A59">
        <w:rPr>
          <w:color w:val="2B2D2A"/>
          <w:spacing w:val="-11"/>
          <w:w w:val="105"/>
          <w:sz w:val="23"/>
          <w:szCs w:val="23"/>
        </w:rPr>
        <w:t xml:space="preserve"> </w:t>
      </w:r>
      <w:r w:rsidRPr="00194A59">
        <w:rPr>
          <w:color w:val="2B2D2A"/>
          <w:w w:val="105"/>
          <w:sz w:val="23"/>
          <w:szCs w:val="23"/>
        </w:rPr>
        <w:t>annual</w:t>
      </w:r>
      <w:r w:rsidRPr="00194A59">
        <w:rPr>
          <w:color w:val="2B2D2A"/>
          <w:spacing w:val="-1"/>
          <w:w w:val="105"/>
          <w:sz w:val="23"/>
          <w:szCs w:val="23"/>
        </w:rPr>
        <w:t xml:space="preserve"> </w:t>
      </w:r>
      <w:r w:rsidRPr="00194A59">
        <w:rPr>
          <w:color w:val="2B2D2A"/>
          <w:w w:val="105"/>
          <w:sz w:val="23"/>
          <w:szCs w:val="23"/>
        </w:rPr>
        <w:t>meeting</w:t>
      </w:r>
      <w:r w:rsidRPr="00194A59">
        <w:rPr>
          <w:color w:val="2B2D2A"/>
          <w:spacing w:val="9"/>
          <w:w w:val="105"/>
          <w:sz w:val="23"/>
          <w:szCs w:val="23"/>
        </w:rPr>
        <w:t xml:space="preserve"> </w:t>
      </w:r>
      <w:r w:rsidRPr="00194A59">
        <w:rPr>
          <w:color w:val="2B2D2A"/>
          <w:w w:val="105"/>
          <w:sz w:val="23"/>
          <w:szCs w:val="23"/>
        </w:rPr>
        <w:t>and</w:t>
      </w:r>
      <w:r w:rsidRPr="00194A59">
        <w:rPr>
          <w:color w:val="2B2D2A"/>
          <w:spacing w:val="8"/>
          <w:w w:val="105"/>
          <w:sz w:val="23"/>
          <w:szCs w:val="23"/>
        </w:rPr>
        <w:t xml:space="preserve"> </w:t>
      </w:r>
      <w:r w:rsidRPr="00194A59">
        <w:rPr>
          <w:color w:val="2B2D2A"/>
          <w:w w:val="105"/>
          <w:sz w:val="23"/>
          <w:szCs w:val="23"/>
        </w:rPr>
        <w:t>shall</w:t>
      </w:r>
      <w:r w:rsidRPr="00194A59">
        <w:rPr>
          <w:color w:val="2B2D2A"/>
          <w:spacing w:val="-4"/>
          <w:w w:val="105"/>
          <w:sz w:val="23"/>
          <w:szCs w:val="23"/>
        </w:rPr>
        <w:t xml:space="preserve"> </w:t>
      </w:r>
      <w:r w:rsidRPr="00194A59">
        <w:rPr>
          <w:color w:val="2B2D2A"/>
          <w:w w:val="105"/>
          <w:sz w:val="23"/>
          <w:szCs w:val="23"/>
        </w:rPr>
        <w:t>expire</w:t>
      </w:r>
      <w:r w:rsidRPr="00194A59">
        <w:rPr>
          <w:color w:val="2B2D2A"/>
          <w:spacing w:val="-4"/>
          <w:w w:val="105"/>
          <w:sz w:val="23"/>
          <w:szCs w:val="23"/>
        </w:rPr>
        <w:t xml:space="preserve"> </w:t>
      </w:r>
      <w:r w:rsidRPr="00194A59">
        <w:rPr>
          <w:color w:val="2B2D2A"/>
          <w:w w:val="105"/>
          <w:sz w:val="23"/>
          <w:szCs w:val="23"/>
        </w:rPr>
        <w:t>at</w:t>
      </w:r>
      <w:r w:rsidRPr="00194A59">
        <w:rPr>
          <w:color w:val="2B2D2A"/>
          <w:spacing w:val="-15"/>
          <w:w w:val="105"/>
          <w:sz w:val="23"/>
          <w:szCs w:val="23"/>
        </w:rPr>
        <w:t xml:space="preserve"> </w:t>
      </w:r>
      <w:r w:rsidRPr="00194A59">
        <w:rPr>
          <w:color w:val="2B2D2A"/>
          <w:w w:val="105"/>
          <w:sz w:val="23"/>
          <w:szCs w:val="23"/>
        </w:rPr>
        <w:t>the</w:t>
      </w:r>
      <w:r w:rsidRPr="00194A59">
        <w:rPr>
          <w:color w:val="2B2D2A"/>
          <w:spacing w:val="-9"/>
          <w:w w:val="105"/>
          <w:sz w:val="23"/>
          <w:szCs w:val="23"/>
        </w:rPr>
        <w:t xml:space="preserve"> </w:t>
      </w:r>
      <w:r w:rsidRPr="00194A59">
        <w:rPr>
          <w:color w:val="2B2D2A"/>
          <w:w w:val="105"/>
          <w:sz w:val="23"/>
          <w:szCs w:val="23"/>
        </w:rPr>
        <w:t>fourth</w:t>
      </w:r>
      <w:r w:rsidRPr="00194A59">
        <w:rPr>
          <w:color w:val="2B2D2A"/>
          <w:spacing w:val="-5"/>
          <w:w w:val="105"/>
          <w:sz w:val="23"/>
          <w:szCs w:val="23"/>
        </w:rPr>
        <w:t xml:space="preserve"> </w:t>
      </w:r>
      <w:r w:rsidRPr="00194A59">
        <w:rPr>
          <w:color w:val="2B2D2A"/>
          <w:w w:val="105"/>
          <w:sz w:val="23"/>
          <w:szCs w:val="23"/>
        </w:rPr>
        <w:t>annual</w:t>
      </w:r>
      <w:r w:rsidRPr="00194A59">
        <w:rPr>
          <w:color w:val="2B2D2A"/>
          <w:spacing w:val="-1"/>
          <w:w w:val="105"/>
          <w:sz w:val="23"/>
          <w:szCs w:val="23"/>
        </w:rPr>
        <w:t xml:space="preserve"> </w:t>
      </w:r>
      <w:r w:rsidRPr="00194A59">
        <w:rPr>
          <w:color w:val="2B2D2A"/>
          <w:w w:val="105"/>
          <w:sz w:val="23"/>
          <w:szCs w:val="23"/>
        </w:rPr>
        <w:t>meeting.</w:t>
      </w:r>
      <w:r w:rsidRPr="00194A59">
        <w:rPr>
          <w:color w:val="2B2D2A"/>
          <w:spacing w:val="4"/>
          <w:w w:val="105"/>
          <w:sz w:val="23"/>
          <w:szCs w:val="23"/>
        </w:rPr>
        <w:t xml:space="preserve"> </w:t>
      </w:r>
      <w:r w:rsidRPr="00194A59">
        <w:rPr>
          <w:color w:val="2B2D2A"/>
          <w:w w:val="105"/>
          <w:sz w:val="23"/>
          <w:szCs w:val="23"/>
        </w:rPr>
        <w:t>Except</w:t>
      </w:r>
      <w:r w:rsidRPr="00194A59">
        <w:rPr>
          <w:color w:val="2B2D2A"/>
          <w:spacing w:val="-1"/>
          <w:w w:val="105"/>
          <w:sz w:val="23"/>
          <w:szCs w:val="23"/>
        </w:rPr>
        <w:t xml:space="preserve"> </w:t>
      </w:r>
      <w:r w:rsidRPr="00194A59">
        <w:rPr>
          <w:color w:val="2B2D2A"/>
          <w:w w:val="105"/>
          <w:sz w:val="23"/>
          <w:szCs w:val="23"/>
        </w:rPr>
        <w:t>as</w:t>
      </w:r>
      <w:r w:rsidRPr="00194A59">
        <w:rPr>
          <w:color w:val="2B2D2A"/>
          <w:spacing w:val="-17"/>
          <w:w w:val="105"/>
          <w:sz w:val="23"/>
          <w:szCs w:val="23"/>
        </w:rPr>
        <w:t xml:space="preserve"> </w:t>
      </w:r>
      <w:r w:rsidRPr="00194A59">
        <w:rPr>
          <w:color w:val="2B2D2A"/>
          <w:w w:val="105"/>
          <w:sz w:val="23"/>
          <w:szCs w:val="23"/>
        </w:rPr>
        <w:t>wherein</w:t>
      </w:r>
      <w:r w:rsidRPr="00194A59">
        <w:rPr>
          <w:color w:val="2B2D2A"/>
          <w:w w:val="99"/>
          <w:sz w:val="23"/>
          <w:szCs w:val="23"/>
        </w:rPr>
        <w:t xml:space="preserve"> </w:t>
      </w:r>
      <w:r w:rsidRPr="00194A59">
        <w:rPr>
          <w:color w:val="2B2D2A"/>
          <w:w w:val="105"/>
          <w:sz w:val="23"/>
          <w:szCs w:val="23"/>
        </w:rPr>
        <w:t>provided, upon the expiration of the terms of office of the directors, as set forth above,</w:t>
      </w:r>
      <w:r w:rsidRPr="00194A59">
        <w:rPr>
          <w:color w:val="2B2D2A"/>
          <w:spacing w:val="38"/>
          <w:w w:val="105"/>
          <w:sz w:val="23"/>
          <w:szCs w:val="23"/>
        </w:rPr>
        <w:t xml:space="preserve"> </w:t>
      </w:r>
      <w:r w:rsidRPr="00194A59">
        <w:rPr>
          <w:color w:val="2B2D2A"/>
          <w:w w:val="105"/>
          <w:sz w:val="23"/>
          <w:szCs w:val="23"/>
        </w:rPr>
        <w:t>their</w:t>
      </w:r>
      <w:r w:rsidRPr="00194A59">
        <w:rPr>
          <w:color w:val="2B2D2A"/>
          <w:w w:val="98"/>
          <w:sz w:val="23"/>
          <w:szCs w:val="23"/>
        </w:rPr>
        <w:t xml:space="preserve"> </w:t>
      </w:r>
      <w:r w:rsidRPr="00194A59">
        <w:rPr>
          <w:color w:val="2B2D2A"/>
          <w:w w:val="105"/>
          <w:sz w:val="23"/>
          <w:szCs w:val="23"/>
        </w:rPr>
        <w:t>successors</w:t>
      </w:r>
      <w:r w:rsidRPr="00194A59">
        <w:rPr>
          <w:color w:val="2B2D2A"/>
          <w:spacing w:val="-19"/>
          <w:w w:val="105"/>
          <w:sz w:val="23"/>
          <w:szCs w:val="23"/>
        </w:rPr>
        <w:t xml:space="preserve"> </w:t>
      </w:r>
      <w:r w:rsidRPr="00194A59">
        <w:rPr>
          <w:color w:val="2B2D2A"/>
          <w:w w:val="105"/>
          <w:sz w:val="23"/>
          <w:szCs w:val="23"/>
        </w:rPr>
        <w:t>shall</w:t>
      </w:r>
      <w:r w:rsidRPr="00194A59">
        <w:rPr>
          <w:color w:val="2B2D2A"/>
          <w:spacing w:val="-20"/>
          <w:w w:val="105"/>
          <w:sz w:val="23"/>
          <w:szCs w:val="23"/>
        </w:rPr>
        <w:t xml:space="preserve"> </w:t>
      </w:r>
      <w:r w:rsidRPr="00194A59">
        <w:rPr>
          <w:color w:val="2B2D2A"/>
          <w:w w:val="105"/>
          <w:sz w:val="23"/>
          <w:szCs w:val="23"/>
        </w:rPr>
        <w:t>be</w:t>
      </w:r>
      <w:r w:rsidRPr="00194A59">
        <w:rPr>
          <w:color w:val="2B2D2A"/>
          <w:spacing w:val="-22"/>
          <w:w w:val="105"/>
          <w:sz w:val="23"/>
          <w:szCs w:val="23"/>
        </w:rPr>
        <w:t xml:space="preserve"> </w:t>
      </w:r>
      <w:r w:rsidRPr="00194A59">
        <w:rPr>
          <w:color w:val="2B2D2A"/>
          <w:w w:val="105"/>
          <w:sz w:val="23"/>
          <w:szCs w:val="23"/>
        </w:rPr>
        <w:t>elected</w:t>
      </w:r>
      <w:r w:rsidRPr="00194A59">
        <w:rPr>
          <w:color w:val="2B2D2A"/>
          <w:spacing w:val="-16"/>
          <w:w w:val="105"/>
          <w:sz w:val="23"/>
          <w:szCs w:val="23"/>
        </w:rPr>
        <w:t xml:space="preserve"> </w:t>
      </w:r>
      <w:r w:rsidRPr="00194A59">
        <w:rPr>
          <w:color w:val="2B2D2A"/>
          <w:w w:val="105"/>
          <w:sz w:val="23"/>
          <w:szCs w:val="23"/>
        </w:rPr>
        <w:t>for</w:t>
      </w:r>
      <w:r w:rsidRPr="00194A59">
        <w:rPr>
          <w:color w:val="2B2D2A"/>
          <w:spacing w:val="-30"/>
          <w:w w:val="105"/>
          <w:sz w:val="23"/>
          <w:szCs w:val="23"/>
        </w:rPr>
        <w:t xml:space="preserve"> </w:t>
      </w:r>
      <w:r w:rsidRPr="00194A59">
        <w:rPr>
          <w:color w:val="2B2D2A"/>
          <w:w w:val="105"/>
          <w:sz w:val="23"/>
          <w:szCs w:val="23"/>
        </w:rPr>
        <w:t>a</w:t>
      </w:r>
      <w:r w:rsidRPr="00194A59">
        <w:rPr>
          <w:color w:val="2B2D2A"/>
          <w:spacing w:val="-33"/>
          <w:w w:val="105"/>
          <w:sz w:val="23"/>
          <w:szCs w:val="23"/>
        </w:rPr>
        <w:t xml:space="preserve"> </w:t>
      </w:r>
      <w:r w:rsidRPr="00194A59">
        <w:rPr>
          <w:color w:val="2B2D2A"/>
          <w:w w:val="105"/>
          <w:sz w:val="23"/>
          <w:szCs w:val="23"/>
        </w:rPr>
        <w:t>term</w:t>
      </w:r>
      <w:r w:rsidRPr="00194A59">
        <w:rPr>
          <w:color w:val="2B2D2A"/>
          <w:spacing w:val="-10"/>
          <w:w w:val="105"/>
          <w:sz w:val="23"/>
          <w:szCs w:val="23"/>
        </w:rPr>
        <w:t xml:space="preserve"> </w:t>
      </w:r>
      <w:r w:rsidRPr="00194A59">
        <w:rPr>
          <w:color w:val="2B2D2A"/>
          <w:w w:val="105"/>
          <w:sz w:val="23"/>
          <w:szCs w:val="23"/>
        </w:rPr>
        <w:t>of</w:t>
      </w:r>
      <w:r w:rsidRPr="00194A59">
        <w:rPr>
          <w:color w:val="2B2D2A"/>
          <w:spacing w:val="-28"/>
          <w:w w:val="105"/>
          <w:sz w:val="23"/>
          <w:szCs w:val="23"/>
        </w:rPr>
        <w:t xml:space="preserve"> </w:t>
      </w:r>
      <w:r w:rsidRPr="00194A59">
        <w:rPr>
          <w:color w:val="2B2D2A"/>
          <w:w w:val="105"/>
          <w:sz w:val="23"/>
          <w:szCs w:val="23"/>
        </w:rPr>
        <w:t>three</w:t>
      </w:r>
      <w:r w:rsidRPr="00194A59">
        <w:rPr>
          <w:color w:val="2B2D2A"/>
          <w:spacing w:val="-22"/>
          <w:w w:val="105"/>
          <w:sz w:val="23"/>
          <w:szCs w:val="23"/>
        </w:rPr>
        <w:t xml:space="preserve"> </w:t>
      </w:r>
      <w:r w:rsidRPr="00194A59">
        <w:rPr>
          <w:color w:val="2B2D2A"/>
          <w:w w:val="105"/>
          <w:sz w:val="23"/>
          <w:szCs w:val="23"/>
        </w:rPr>
        <w:t>years</w:t>
      </w:r>
      <w:r w:rsidRPr="00194A59">
        <w:rPr>
          <w:color w:val="2B2D2A"/>
          <w:spacing w:val="-19"/>
          <w:w w:val="105"/>
          <w:sz w:val="23"/>
          <w:szCs w:val="23"/>
        </w:rPr>
        <w:t xml:space="preserve"> </w:t>
      </w:r>
      <w:r w:rsidRPr="00194A59">
        <w:rPr>
          <w:color w:val="2B2D2A"/>
          <w:w w:val="105"/>
          <w:sz w:val="23"/>
          <w:szCs w:val="23"/>
        </w:rPr>
        <w:t>so</w:t>
      </w:r>
      <w:r w:rsidRPr="00194A59">
        <w:rPr>
          <w:color w:val="2B2D2A"/>
          <w:spacing w:val="-35"/>
          <w:w w:val="105"/>
          <w:sz w:val="23"/>
          <w:szCs w:val="23"/>
        </w:rPr>
        <w:t xml:space="preserve"> </w:t>
      </w:r>
      <w:r w:rsidRPr="00194A59">
        <w:rPr>
          <w:color w:val="2B2D2A"/>
          <w:w w:val="105"/>
          <w:sz w:val="23"/>
          <w:szCs w:val="23"/>
        </w:rPr>
        <w:t>that</w:t>
      </w:r>
      <w:r w:rsidRPr="00194A59">
        <w:rPr>
          <w:color w:val="2B2D2A"/>
          <w:spacing w:val="-23"/>
          <w:w w:val="105"/>
          <w:sz w:val="23"/>
          <w:szCs w:val="23"/>
        </w:rPr>
        <w:t xml:space="preserve"> </w:t>
      </w:r>
      <w:r w:rsidRPr="00194A59">
        <w:rPr>
          <w:color w:val="42423F"/>
          <w:w w:val="105"/>
          <w:sz w:val="23"/>
          <w:szCs w:val="23"/>
        </w:rPr>
        <w:t>only</w:t>
      </w:r>
      <w:r w:rsidRPr="00194A59">
        <w:rPr>
          <w:color w:val="42423F"/>
          <w:spacing w:val="-19"/>
          <w:w w:val="105"/>
          <w:sz w:val="23"/>
          <w:szCs w:val="23"/>
        </w:rPr>
        <w:t xml:space="preserve"> </w:t>
      </w:r>
      <w:r w:rsidRPr="00194A59">
        <w:rPr>
          <w:color w:val="2B2D2A"/>
          <w:w w:val="105"/>
          <w:sz w:val="23"/>
          <w:szCs w:val="23"/>
        </w:rPr>
        <w:t>one</w:t>
      </w:r>
      <w:r w:rsidRPr="00194A59">
        <w:rPr>
          <w:color w:val="2B2D2A"/>
          <w:spacing w:val="-22"/>
          <w:w w:val="105"/>
          <w:sz w:val="23"/>
          <w:szCs w:val="23"/>
        </w:rPr>
        <w:t xml:space="preserve"> </w:t>
      </w:r>
      <w:r w:rsidRPr="00194A59">
        <w:rPr>
          <w:color w:val="2B2D2A"/>
          <w:w w:val="105"/>
          <w:sz w:val="23"/>
          <w:szCs w:val="23"/>
        </w:rPr>
        <w:t>class</w:t>
      </w:r>
      <w:r w:rsidRPr="00194A59">
        <w:rPr>
          <w:color w:val="2B2D2A"/>
          <w:spacing w:val="-22"/>
          <w:w w:val="105"/>
          <w:sz w:val="23"/>
          <w:szCs w:val="23"/>
        </w:rPr>
        <w:t xml:space="preserve"> </w:t>
      </w:r>
      <w:r w:rsidRPr="00194A59">
        <w:rPr>
          <w:color w:val="2B2D2A"/>
          <w:w w:val="105"/>
          <w:sz w:val="23"/>
          <w:szCs w:val="23"/>
        </w:rPr>
        <w:t>of</w:t>
      </w:r>
      <w:r w:rsidRPr="00194A59">
        <w:rPr>
          <w:color w:val="2B2D2A"/>
          <w:spacing w:val="-23"/>
          <w:w w:val="105"/>
          <w:sz w:val="23"/>
          <w:szCs w:val="23"/>
        </w:rPr>
        <w:t xml:space="preserve"> </w:t>
      </w:r>
      <w:r w:rsidRPr="00194A59">
        <w:rPr>
          <w:color w:val="2B2D2A"/>
          <w:w w:val="105"/>
          <w:sz w:val="23"/>
          <w:szCs w:val="23"/>
        </w:rPr>
        <w:t>directors</w:t>
      </w:r>
      <w:r w:rsidRPr="00194A59">
        <w:rPr>
          <w:color w:val="2B2D2A"/>
          <w:spacing w:val="-10"/>
          <w:w w:val="105"/>
          <w:sz w:val="23"/>
          <w:szCs w:val="23"/>
        </w:rPr>
        <w:t xml:space="preserve"> </w:t>
      </w:r>
      <w:r w:rsidRPr="00194A59">
        <w:rPr>
          <w:color w:val="2B2D2A"/>
          <w:w w:val="105"/>
          <w:sz w:val="23"/>
          <w:szCs w:val="23"/>
        </w:rPr>
        <w:t>shall</w:t>
      </w:r>
      <w:r w:rsidRPr="00194A59">
        <w:rPr>
          <w:color w:val="2B2D2A"/>
          <w:spacing w:val="-27"/>
          <w:w w:val="105"/>
          <w:sz w:val="23"/>
          <w:szCs w:val="23"/>
        </w:rPr>
        <w:t xml:space="preserve"> </w:t>
      </w:r>
      <w:r w:rsidRPr="00194A59">
        <w:rPr>
          <w:color w:val="2B2D2A"/>
          <w:w w:val="105"/>
          <w:sz w:val="23"/>
          <w:szCs w:val="23"/>
        </w:rPr>
        <w:t>be</w:t>
      </w:r>
      <w:r w:rsidRPr="00194A59">
        <w:rPr>
          <w:color w:val="2B2D2A"/>
          <w:spacing w:val="-22"/>
          <w:w w:val="105"/>
          <w:sz w:val="23"/>
          <w:szCs w:val="23"/>
        </w:rPr>
        <w:t xml:space="preserve"> </w:t>
      </w:r>
      <w:r w:rsidRPr="00194A59">
        <w:rPr>
          <w:color w:val="2B2D2A"/>
          <w:w w:val="105"/>
          <w:sz w:val="23"/>
          <w:szCs w:val="23"/>
        </w:rPr>
        <w:t>elected</w:t>
      </w:r>
      <w:r w:rsidRPr="00194A59">
        <w:rPr>
          <w:color w:val="2B2D2A"/>
          <w:w w:val="99"/>
          <w:sz w:val="23"/>
          <w:szCs w:val="23"/>
        </w:rPr>
        <w:t xml:space="preserve"> </w:t>
      </w:r>
      <w:r w:rsidRPr="00194A59">
        <w:rPr>
          <w:color w:val="2B2D2A"/>
          <w:w w:val="105"/>
          <w:sz w:val="23"/>
          <w:szCs w:val="23"/>
        </w:rPr>
        <w:t>annually. In addition to the Class One, Class Two and Class Three directors, the President of</w:t>
      </w:r>
      <w:r w:rsidRPr="00194A59">
        <w:rPr>
          <w:color w:val="2B2D2A"/>
          <w:spacing w:val="11"/>
          <w:w w:val="105"/>
          <w:sz w:val="23"/>
          <w:szCs w:val="23"/>
        </w:rPr>
        <w:t xml:space="preserve"> </w:t>
      </w:r>
      <w:r w:rsidRPr="00194A59">
        <w:rPr>
          <w:color w:val="2B2D2A"/>
          <w:w w:val="105"/>
          <w:sz w:val="23"/>
          <w:szCs w:val="23"/>
        </w:rPr>
        <w:t>the</w:t>
      </w:r>
      <w:r w:rsidRPr="00194A59">
        <w:rPr>
          <w:color w:val="2B2D2A"/>
          <w:w w:val="103"/>
          <w:sz w:val="23"/>
          <w:szCs w:val="23"/>
        </w:rPr>
        <w:t xml:space="preserve"> </w:t>
      </w:r>
      <w:r w:rsidRPr="00194A59">
        <w:rPr>
          <w:color w:val="2B2D2A"/>
          <w:w w:val="105"/>
          <w:sz w:val="23"/>
          <w:szCs w:val="23"/>
        </w:rPr>
        <w:t xml:space="preserve">Corporation </w:t>
      </w:r>
      <w:r w:rsidRPr="00194A59">
        <w:rPr>
          <w:color w:val="42423F"/>
          <w:w w:val="105"/>
          <w:sz w:val="23"/>
          <w:szCs w:val="23"/>
        </w:rPr>
        <w:t xml:space="preserve">shall </w:t>
      </w:r>
      <w:r w:rsidR="00D3338E" w:rsidRPr="00194A59">
        <w:rPr>
          <w:color w:val="2B2D2A"/>
          <w:w w:val="105"/>
          <w:sz w:val="23"/>
          <w:szCs w:val="23"/>
        </w:rPr>
        <w:t xml:space="preserve">be an ex </w:t>
      </w:r>
      <w:r w:rsidRPr="00194A59">
        <w:rPr>
          <w:color w:val="2B2D2A"/>
          <w:w w:val="105"/>
          <w:sz w:val="23"/>
          <w:szCs w:val="23"/>
        </w:rPr>
        <w:t>officio member of the Board of</w:t>
      </w:r>
      <w:r w:rsidRPr="00194A59">
        <w:rPr>
          <w:color w:val="2B2D2A"/>
          <w:spacing w:val="26"/>
          <w:w w:val="105"/>
          <w:sz w:val="23"/>
          <w:szCs w:val="23"/>
        </w:rPr>
        <w:t xml:space="preserve"> </w:t>
      </w:r>
      <w:r w:rsidRPr="00194A59">
        <w:rPr>
          <w:color w:val="2B2D2A"/>
          <w:w w:val="105"/>
          <w:sz w:val="23"/>
          <w:szCs w:val="23"/>
        </w:rPr>
        <w:t>Directors.</w:t>
      </w:r>
    </w:p>
    <w:p w:rsidR="00652085" w:rsidRDefault="00652085">
      <w:pPr>
        <w:pStyle w:val="ListParagraph"/>
        <w:numPr>
          <w:ilvl w:val="0"/>
          <w:numId w:val="3"/>
        </w:numPr>
        <w:tabs>
          <w:tab w:val="left" w:pos="1232"/>
        </w:tabs>
        <w:kinsoku w:val="0"/>
        <w:overflowPunct w:val="0"/>
        <w:spacing w:line="249" w:lineRule="auto"/>
        <w:ind w:right="102" w:firstLine="770"/>
        <w:jc w:val="both"/>
        <w:rPr>
          <w:color w:val="2B2D2A"/>
          <w:sz w:val="23"/>
          <w:szCs w:val="23"/>
        </w:rPr>
        <w:sectPr w:rsidR="00652085">
          <w:pgSz w:w="12240" w:h="15840"/>
          <w:pgMar w:top="1300" w:right="1540" w:bottom="2040" w:left="1000" w:header="0" w:footer="1857" w:gutter="0"/>
          <w:cols w:space="720" w:equalWidth="0">
            <w:col w:w="9700"/>
          </w:cols>
          <w:noEndnote/>
        </w:sectPr>
      </w:pPr>
    </w:p>
    <w:p w:rsidR="00652085" w:rsidRPr="00194A59" w:rsidRDefault="00534CFA">
      <w:pPr>
        <w:pStyle w:val="ListParagraph"/>
        <w:numPr>
          <w:ilvl w:val="0"/>
          <w:numId w:val="3"/>
        </w:numPr>
        <w:tabs>
          <w:tab w:val="left" w:pos="1176"/>
        </w:tabs>
        <w:kinsoku w:val="0"/>
        <w:overflowPunct w:val="0"/>
        <w:spacing w:before="55" w:line="252" w:lineRule="auto"/>
        <w:ind w:left="109" w:right="139" w:firstLine="785"/>
        <w:jc w:val="both"/>
        <w:rPr>
          <w:color w:val="2B2D2A"/>
          <w:spacing w:val="2"/>
          <w:sz w:val="23"/>
          <w:szCs w:val="23"/>
        </w:rPr>
      </w:pPr>
      <w:r w:rsidRPr="00194A59">
        <w:rPr>
          <w:b/>
          <w:bCs/>
          <w:color w:val="2B2D2A"/>
          <w:sz w:val="23"/>
          <w:szCs w:val="23"/>
        </w:rPr>
        <w:lastRenderedPageBreak/>
        <w:t xml:space="preserve">Vacancies. </w:t>
      </w:r>
      <w:r w:rsidRPr="00194A59">
        <w:rPr>
          <w:color w:val="2B2D2A"/>
          <w:spacing w:val="3"/>
          <w:w w:val="115"/>
          <w:sz w:val="23"/>
          <w:szCs w:val="23"/>
        </w:rPr>
        <w:t>If</w:t>
      </w:r>
      <w:r w:rsidR="00D3338E" w:rsidRPr="00194A59">
        <w:rPr>
          <w:color w:val="2B2D2A"/>
          <w:spacing w:val="3"/>
          <w:w w:val="115"/>
          <w:sz w:val="23"/>
          <w:szCs w:val="23"/>
        </w:rPr>
        <w:t xml:space="preserve"> </w:t>
      </w:r>
      <w:r w:rsidRPr="00194A59">
        <w:rPr>
          <w:color w:val="2B2D2A"/>
          <w:spacing w:val="3"/>
          <w:w w:val="115"/>
          <w:sz w:val="23"/>
          <w:szCs w:val="23"/>
        </w:rPr>
        <w:t xml:space="preserve">a </w:t>
      </w:r>
      <w:r w:rsidRPr="00194A59">
        <w:rPr>
          <w:color w:val="2B2D2A"/>
          <w:sz w:val="23"/>
          <w:szCs w:val="23"/>
        </w:rPr>
        <w:t xml:space="preserve">vacancy occurs on the Board because of </w:t>
      </w:r>
      <w:r w:rsidRPr="00194A59">
        <w:rPr>
          <w:color w:val="2B2D2A"/>
          <w:spacing w:val="2"/>
          <w:sz w:val="23"/>
          <w:szCs w:val="23"/>
        </w:rPr>
        <w:t>death</w:t>
      </w:r>
      <w:r w:rsidRPr="00194A59">
        <w:rPr>
          <w:color w:val="494948"/>
          <w:spacing w:val="2"/>
          <w:sz w:val="23"/>
          <w:szCs w:val="23"/>
        </w:rPr>
        <w:t xml:space="preserve">, </w:t>
      </w:r>
      <w:r w:rsidRPr="00194A59">
        <w:rPr>
          <w:color w:val="2B2D2A"/>
          <w:sz w:val="23"/>
          <w:szCs w:val="23"/>
        </w:rPr>
        <w:t>resignation,</w:t>
      </w:r>
      <w:r w:rsidRPr="00194A59">
        <w:rPr>
          <w:color w:val="2B2D2A"/>
          <w:spacing w:val="5"/>
          <w:sz w:val="23"/>
          <w:szCs w:val="23"/>
        </w:rPr>
        <w:t xml:space="preserve"> </w:t>
      </w:r>
      <w:r w:rsidRPr="00194A59">
        <w:rPr>
          <w:color w:val="2B2D2A"/>
          <w:sz w:val="23"/>
          <w:szCs w:val="23"/>
        </w:rPr>
        <w:t>retirement,</w:t>
      </w:r>
      <w:r w:rsidRPr="00194A59">
        <w:rPr>
          <w:color w:val="2B2D2A"/>
          <w:w w:val="99"/>
          <w:sz w:val="23"/>
          <w:szCs w:val="23"/>
        </w:rPr>
        <w:t xml:space="preserve"> </w:t>
      </w:r>
      <w:r w:rsidRPr="00194A59">
        <w:rPr>
          <w:color w:val="2B2D2A"/>
          <w:sz w:val="23"/>
          <w:szCs w:val="23"/>
        </w:rPr>
        <w:t>disqualification</w:t>
      </w:r>
      <w:r w:rsidRPr="00194A59">
        <w:rPr>
          <w:color w:val="2B2D2A"/>
          <w:spacing w:val="9"/>
          <w:sz w:val="23"/>
          <w:szCs w:val="23"/>
        </w:rPr>
        <w:t xml:space="preserve"> </w:t>
      </w:r>
      <w:r w:rsidRPr="00194A59">
        <w:rPr>
          <w:color w:val="2B2D2A"/>
          <w:sz w:val="23"/>
          <w:szCs w:val="23"/>
        </w:rPr>
        <w:t>or</w:t>
      </w:r>
      <w:r w:rsidRPr="00194A59">
        <w:rPr>
          <w:color w:val="2B2D2A"/>
          <w:spacing w:val="24"/>
          <w:sz w:val="23"/>
          <w:szCs w:val="23"/>
        </w:rPr>
        <w:t xml:space="preserve"> </w:t>
      </w:r>
      <w:r w:rsidRPr="00194A59">
        <w:rPr>
          <w:color w:val="2B2D2A"/>
          <w:sz w:val="23"/>
          <w:szCs w:val="23"/>
        </w:rPr>
        <w:t>removal</w:t>
      </w:r>
      <w:r w:rsidRPr="00194A59">
        <w:rPr>
          <w:color w:val="2B2D2A"/>
          <w:spacing w:val="56"/>
          <w:sz w:val="23"/>
          <w:szCs w:val="23"/>
        </w:rPr>
        <w:t xml:space="preserve"> </w:t>
      </w:r>
      <w:r w:rsidRPr="00194A59">
        <w:rPr>
          <w:color w:val="2B2D2A"/>
          <w:sz w:val="23"/>
          <w:szCs w:val="23"/>
        </w:rPr>
        <w:t>from</w:t>
      </w:r>
      <w:r w:rsidRPr="00194A59">
        <w:rPr>
          <w:color w:val="2B2D2A"/>
          <w:spacing w:val="37"/>
          <w:sz w:val="23"/>
          <w:szCs w:val="23"/>
        </w:rPr>
        <w:t xml:space="preserve"> </w:t>
      </w:r>
      <w:r w:rsidRPr="00194A59">
        <w:rPr>
          <w:color w:val="2B2D2A"/>
          <w:sz w:val="23"/>
          <w:szCs w:val="23"/>
        </w:rPr>
        <w:t>office</w:t>
      </w:r>
      <w:r w:rsidRPr="00194A59">
        <w:rPr>
          <w:color w:val="494948"/>
          <w:sz w:val="23"/>
          <w:szCs w:val="23"/>
        </w:rPr>
        <w:t xml:space="preserve">, </w:t>
      </w:r>
      <w:r w:rsidRPr="00194A59">
        <w:rPr>
          <w:color w:val="2B2D2A"/>
          <w:sz w:val="23"/>
          <w:szCs w:val="23"/>
        </w:rPr>
        <w:t>a</w:t>
      </w:r>
      <w:r w:rsidRPr="00194A59">
        <w:rPr>
          <w:color w:val="2B2D2A"/>
          <w:spacing w:val="11"/>
          <w:sz w:val="23"/>
          <w:szCs w:val="23"/>
        </w:rPr>
        <w:t xml:space="preserve"> </w:t>
      </w:r>
      <w:r w:rsidRPr="00194A59">
        <w:rPr>
          <w:color w:val="2B2D2A"/>
          <w:sz w:val="23"/>
          <w:szCs w:val="23"/>
        </w:rPr>
        <w:t>majority</w:t>
      </w:r>
      <w:r w:rsidRPr="00194A59">
        <w:rPr>
          <w:color w:val="2B2D2A"/>
          <w:spacing w:val="43"/>
          <w:sz w:val="23"/>
          <w:szCs w:val="23"/>
        </w:rPr>
        <w:t xml:space="preserve"> </w:t>
      </w:r>
      <w:r w:rsidRPr="00194A59">
        <w:rPr>
          <w:color w:val="2B2D2A"/>
          <w:sz w:val="23"/>
          <w:szCs w:val="23"/>
        </w:rPr>
        <w:t>of</w:t>
      </w:r>
      <w:r w:rsidRPr="00194A59">
        <w:rPr>
          <w:color w:val="2B2D2A"/>
          <w:spacing w:val="19"/>
          <w:sz w:val="23"/>
          <w:szCs w:val="23"/>
        </w:rPr>
        <w:t xml:space="preserve"> </w:t>
      </w:r>
      <w:r w:rsidRPr="00194A59">
        <w:rPr>
          <w:color w:val="2B2D2A"/>
          <w:sz w:val="23"/>
          <w:szCs w:val="23"/>
        </w:rPr>
        <w:t>Directors</w:t>
      </w:r>
      <w:r w:rsidRPr="00194A59">
        <w:rPr>
          <w:color w:val="2B2D2A"/>
          <w:spacing w:val="52"/>
          <w:sz w:val="23"/>
          <w:szCs w:val="23"/>
        </w:rPr>
        <w:t xml:space="preserve"> </w:t>
      </w:r>
      <w:r w:rsidRPr="00194A59">
        <w:rPr>
          <w:color w:val="2B2D2A"/>
          <w:sz w:val="23"/>
          <w:szCs w:val="23"/>
        </w:rPr>
        <w:t>then</w:t>
      </w:r>
      <w:r w:rsidRPr="00194A59">
        <w:rPr>
          <w:color w:val="2B2D2A"/>
          <w:spacing w:val="40"/>
          <w:sz w:val="23"/>
          <w:szCs w:val="23"/>
        </w:rPr>
        <w:t xml:space="preserve"> </w:t>
      </w:r>
      <w:r w:rsidRPr="00194A59">
        <w:rPr>
          <w:color w:val="2B2D2A"/>
          <w:sz w:val="23"/>
          <w:szCs w:val="23"/>
        </w:rPr>
        <w:t>in</w:t>
      </w:r>
      <w:r w:rsidRPr="00194A59">
        <w:rPr>
          <w:color w:val="2B2D2A"/>
          <w:spacing w:val="21"/>
          <w:sz w:val="23"/>
          <w:szCs w:val="23"/>
        </w:rPr>
        <w:t xml:space="preserve"> </w:t>
      </w:r>
      <w:r w:rsidRPr="00194A59">
        <w:rPr>
          <w:color w:val="2B2D2A"/>
          <w:sz w:val="23"/>
          <w:szCs w:val="23"/>
        </w:rPr>
        <w:t>office,</w:t>
      </w:r>
      <w:r w:rsidRPr="00194A59">
        <w:rPr>
          <w:color w:val="2B2D2A"/>
          <w:spacing w:val="37"/>
          <w:sz w:val="23"/>
          <w:szCs w:val="23"/>
        </w:rPr>
        <w:t xml:space="preserve"> </w:t>
      </w:r>
      <w:r w:rsidRPr="00194A59">
        <w:rPr>
          <w:color w:val="2B2D2A"/>
          <w:sz w:val="23"/>
          <w:szCs w:val="23"/>
        </w:rPr>
        <w:t>though</w:t>
      </w:r>
      <w:r w:rsidRPr="00194A59">
        <w:rPr>
          <w:color w:val="2B2D2A"/>
          <w:spacing w:val="49"/>
          <w:sz w:val="23"/>
          <w:szCs w:val="23"/>
        </w:rPr>
        <w:t xml:space="preserve"> </w:t>
      </w:r>
      <w:r w:rsidRPr="00194A59">
        <w:rPr>
          <w:color w:val="2B2D2A"/>
          <w:sz w:val="23"/>
          <w:szCs w:val="23"/>
        </w:rPr>
        <w:t>less</w:t>
      </w:r>
      <w:r w:rsidRPr="00194A59">
        <w:rPr>
          <w:color w:val="2B2D2A"/>
          <w:spacing w:val="25"/>
          <w:sz w:val="23"/>
          <w:szCs w:val="23"/>
        </w:rPr>
        <w:t xml:space="preserve"> </w:t>
      </w:r>
      <w:r w:rsidRPr="00194A59">
        <w:rPr>
          <w:color w:val="2B2D2A"/>
          <w:sz w:val="23"/>
          <w:szCs w:val="23"/>
        </w:rPr>
        <w:t>than</w:t>
      </w:r>
      <w:r w:rsidRPr="00194A59">
        <w:rPr>
          <w:color w:val="2B2D2A"/>
          <w:spacing w:val="42"/>
          <w:sz w:val="23"/>
          <w:szCs w:val="23"/>
        </w:rPr>
        <w:t xml:space="preserve"> </w:t>
      </w:r>
      <w:r w:rsidRPr="00194A59">
        <w:rPr>
          <w:color w:val="2B2D2A"/>
          <w:sz w:val="23"/>
          <w:szCs w:val="23"/>
        </w:rPr>
        <w:t>a</w:t>
      </w:r>
      <w:r w:rsidRPr="00194A59">
        <w:rPr>
          <w:color w:val="2B2D2A"/>
          <w:spacing w:val="-55"/>
          <w:sz w:val="23"/>
          <w:szCs w:val="23"/>
        </w:rPr>
        <w:t xml:space="preserve"> </w:t>
      </w:r>
      <w:r w:rsidRPr="00194A59">
        <w:rPr>
          <w:color w:val="2B2D2A"/>
          <w:sz w:val="23"/>
          <w:szCs w:val="23"/>
        </w:rPr>
        <w:t>quorum,</w:t>
      </w:r>
      <w:r w:rsidRPr="00194A59">
        <w:rPr>
          <w:color w:val="2B2D2A"/>
          <w:spacing w:val="11"/>
          <w:sz w:val="23"/>
          <w:szCs w:val="23"/>
        </w:rPr>
        <w:t xml:space="preserve"> </w:t>
      </w:r>
      <w:r w:rsidRPr="00194A59">
        <w:rPr>
          <w:color w:val="2B2D2A"/>
          <w:sz w:val="23"/>
          <w:szCs w:val="23"/>
        </w:rPr>
        <w:t>may</w:t>
      </w:r>
      <w:r w:rsidRPr="00194A59">
        <w:rPr>
          <w:color w:val="2B2D2A"/>
          <w:spacing w:val="11"/>
          <w:sz w:val="23"/>
          <w:szCs w:val="23"/>
        </w:rPr>
        <w:t xml:space="preserve"> </w:t>
      </w:r>
      <w:r w:rsidRPr="00194A59">
        <w:rPr>
          <w:color w:val="2B2D2A"/>
          <w:sz w:val="23"/>
          <w:szCs w:val="23"/>
        </w:rPr>
        <w:t>choose</w:t>
      </w:r>
      <w:r w:rsidRPr="00194A59">
        <w:rPr>
          <w:color w:val="2B2D2A"/>
          <w:spacing w:val="12"/>
          <w:sz w:val="23"/>
          <w:szCs w:val="23"/>
        </w:rPr>
        <w:t xml:space="preserve"> </w:t>
      </w:r>
      <w:r w:rsidRPr="00194A59">
        <w:rPr>
          <w:color w:val="2B2D2A"/>
          <w:sz w:val="23"/>
          <w:szCs w:val="23"/>
        </w:rPr>
        <w:t>a</w:t>
      </w:r>
      <w:r w:rsidRPr="00194A59">
        <w:rPr>
          <w:color w:val="2B2D2A"/>
          <w:spacing w:val="-4"/>
          <w:sz w:val="23"/>
          <w:szCs w:val="23"/>
        </w:rPr>
        <w:t xml:space="preserve"> </w:t>
      </w:r>
      <w:r w:rsidRPr="00194A59">
        <w:rPr>
          <w:color w:val="2B2D2A"/>
          <w:sz w:val="23"/>
          <w:szCs w:val="23"/>
        </w:rPr>
        <w:t>successor</w:t>
      </w:r>
      <w:r w:rsidRPr="00194A59">
        <w:rPr>
          <w:color w:val="2B2D2A"/>
          <w:spacing w:val="12"/>
          <w:sz w:val="23"/>
          <w:szCs w:val="23"/>
        </w:rPr>
        <w:t xml:space="preserve"> </w:t>
      </w:r>
      <w:r w:rsidRPr="00194A59">
        <w:rPr>
          <w:color w:val="2B2D2A"/>
          <w:sz w:val="23"/>
          <w:szCs w:val="23"/>
        </w:rPr>
        <w:t>or</w:t>
      </w:r>
      <w:r w:rsidRPr="00194A59">
        <w:rPr>
          <w:color w:val="2B2D2A"/>
          <w:spacing w:val="11"/>
          <w:sz w:val="23"/>
          <w:szCs w:val="23"/>
        </w:rPr>
        <w:t xml:space="preserve"> </w:t>
      </w:r>
      <w:r w:rsidRPr="00194A59">
        <w:rPr>
          <w:color w:val="2B2D2A"/>
          <w:sz w:val="23"/>
          <w:szCs w:val="23"/>
        </w:rPr>
        <w:t>successors,</w:t>
      </w:r>
      <w:r w:rsidRPr="00194A59">
        <w:rPr>
          <w:color w:val="2B2D2A"/>
          <w:spacing w:val="16"/>
          <w:sz w:val="23"/>
          <w:szCs w:val="23"/>
        </w:rPr>
        <w:t xml:space="preserve"> </w:t>
      </w:r>
      <w:r w:rsidRPr="00194A59">
        <w:rPr>
          <w:color w:val="2B2D2A"/>
          <w:sz w:val="23"/>
          <w:szCs w:val="23"/>
        </w:rPr>
        <w:t>and</w:t>
      </w:r>
      <w:r w:rsidRPr="00194A59">
        <w:rPr>
          <w:color w:val="2B2D2A"/>
          <w:spacing w:val="5"/>
          <w:sz w:val="23"/>
          <w:szCs w:val="23"/>
        </w:rPr>
        <w:t xml:space="preserve"> </w:t>
      </w:r>
      <w:r w:rsidRPr="00194A59">
        <w:rPr>
          <w:color w:val="2B2D2A"/>
          <w:sz w:val="23"/>
          <w:szCs w:val="23"/>
        </w:rPr>
        <w:t>the</w:t>
      </w:r>
      <w:r w:rsidRPr="00194A59">
        <w:rPr>
          <w:color w:val="2B2D2A"/>
          <w:spacing w:val="9"/>
          <w:sz w:val="23"/>
          <w:szCs w:val="23"/>
        </w:rPr>
        <w:t xml:space="preserve"> </w:t>
      </w:r>
      <w:r w:rsidRPr="00194A59">
        <w:rPr>
          <w:color w:val="2B2D2A"/>
          <w:sz w:val="23"/>
          <w:szCs w:val="23"/>
        </w:rPr>
        <w:t>director</w:t>
      </w:r>
      <w:r w:rsidRPr="00194A59">
        <w:rPr>
          <w:color w:val="2B2D2A"/>
          <w:spacing w:val="13"/>
          <w:sz w:val="23"/>
          <w:szCs w:val="23"/>
        </w:rPr>
        <w:t xml:space="preserve"> </w:t>
      </w:r>
      <w:r w:rsidRPr="00194A59">
        <w:rPr>
          <w:color w:val="2B2D2A"/>
          <w:sz w:val="23"/>
          <w:szCs w:val="23"/>
        </w:rPr>
        <w:t>so</w:t>
      </w:r>
      <w:r w:rsidRPr="00194A59">
        <w:rPr>
          <w:color w:val="2B2D2A"/>
          <w:spacing w:val="3"/>
          <w:sz w:val="23"/>
          <w:szCs w:val="23"/>
        </w:rPr>
        <w:t xml:space="preserve"> </w:t>
      </w:r>
      <w:r w:rsidRPr="00194A59">
        <w:rPr>
          <w:color w:val="2B2D2A"/>
          <w:sz w:val="23"/>
          <w:szCs w:val="23"/>
        </w:rPr>
        <w:t>chosen</w:t>
      </w:r>
      <w:r w:rsidRPr="00194A59">
        <w:rPr>
          <w:color w:val="2B2D2A"/>
          <w:spacing w:val="22"/>
          <w:sz w:val="23"/>
          <w:szCs w:val="23"/>
        </w:rPr>
        <w:t xml:space="preserve"> </w:t>
      </w:r>
      <w:r w:rsidRPr="00194A59">
        <w:rPr>
          <w:color w:val="2B2D2A"/>
          <w:sz w:val="23"/>
          <w:szCs w:val="23"/>
        </w:rPr>
        <w:t>shall</w:t>
      </w:r>
      <w:r w:rsidRPr="00194A59">
        <w:rPr>
          <w:color w:val="2B2D2A"/>
          <w:spacing w:val="14"/>
          <w:sz w:val="23"/>
          <w:szCs w:val="23"/>
        </w:rPr>
        <w:t xml:space="preserve"> </w:t>
      </w:r>
      <w:r w:rsidRPr="00194A59">
        <w:rPr>
          <w:color w:val="2B2D2A"/>
          <w:sz w:val="23"/>
          <w:szCs w:val="23"/>
        </w:rPr>
        <w:t>hold</w:t>
      </w:r>
      <w:r w:rsidRPr="00194A59">
        <w:rPr>
          <w:color w:val="2B2D2A"/>
          <w:spacing w:val="16"/>
          <w:sz w:val="23"/>
          <w:szCs w:val="23"/>
        </w:rPr>
        <w:t xml:space="preserve"> </w:t>
      </w:r>
      <w:r w:rsidRPr="00194A59">
        <w:rPr>
          <w:color w:val="2B2D2A"/>
          <w:sz w:val="23"/>
          <w:szCs w:val="23"/>
        </w:rPr>
        <w:t>office until</w:t>
      </w:r>
      <w:r w:rsidRPr="00194A59">
        <w:rPr>
          <w:color w:val="2B2D2A"/>
          <w:spacing w:val="22"/>
          <w:sz w:val="23"/>
          <w:szCs w:val="23"/>
        </w:rPr>
        <w:t xml:space="preserve"> </w:t>
      </w:r>
      <w:r w:rsidRPr="00194A59">
        <w:rPr>
          <w:color w:val="2B2D2A"/>
          <w:sz w:val="23"/>
          <w:szCs w:val="23"/>
        </w:rPr>
        <w:t>the</w:t>
      </w:r>
      <w:r w:rsidRPr="00194A59">
        <w:rPr>
          <w:color w:val="2B2D2A"/>
          <w:spacing w:val="-48"/>
          <w:sz w:val="23"/>
          <w:szCs w:val="23"/>
        </w:rPr>
        <w:t xml:space="preserve"> </w:t>
      </w:r>
      <w:r w:rsidRPr="00194A59">
        <w:rPr>
          <w:color w:val="2B2D2A"/>
          <w:sz w:val="23"/>
          <w:szCs w:val="23"/>
        </w:rPr>
        <w:t>next</w:t>
      </w:r>
      <w:r w:rsidRPr="00194A59">
        <w:rPr>
          <w:color w:val="2B2D2A"/>
          <w:spacing w:val="18"/>
          <w:sz w:val="23"/>
          <w:szCs w:val="23"/>
        </w:rPr>
        <w:t xml:space="preserve"> </w:t>
      </w:r>
      <w:r w:rsidRPr="00194A59">
        <w:rPr>
          <w:color w:val="2B2D2A"/>
          <w:sz w:val="23"/>
          <w:szCs w:val="23"/>
        </w:rPr>
        <w:t>annual</w:t>
      </w:r>
      <w:r w:rsidRPr="00194A59">
        <w:rPr>
          <w:color w:val="2B2D2A"/>
          <w:spacing w:val="14"/>
          <w:sz w:val="23"/>
          <w:szCs w:val="23"/>
        </w:rPr>
        <w:t xml:space="preserve"> </w:t>
      </w:r>
      <w:r w:rsidRPr="00194A59">
        <w:rPr>
          <w:color w:val="2B2D2A"/>
          <w:sz w:val="23"/>
          <w:szCs w:val="23"/>
        </w:rPr>
        <w:t>election</w:t>
      </w:r>
      <w:r w:rsidRPr="00194A59">
        <w:rPr>
          <w:color w:val="2B2D2A"/>
          <w:spacing w:val="36"/>
          <w:sz w:val="23"/>
          <w:szCs w:val="23"/>
        </w:rPr>
        <w:t xml:space="preserve"> </w:t>
      </w:r>
      <w:r w:rsidRPr="00194A59">
        <w:rPr>
          <w:color w:val="2B2D2A"/>
          <w:sz w:val="23"/>
          <w:szCs w:val="23"/>
        </w:rPr>
        <w:t>and</w:t>
      </w:r>
      <w:r w:rsidRPr="00194A59">
        <w:rPr>
          <w:color w:val="2B2D2A"/>
          <w:spacing w:val="22"/>
          <w:sz w:val="23"/>
          <w:szCs w:val="23"/>
        </w:rPr>
        <w:t xml:space="preserve"> </w:t>
      </w:r>
      <w:r w:rsidRPr="00194A59">
        <w:rPr>
          <w:color w:val="2B2D2A"/>
          <w:sz w:val="23"/>
          <w:szCs w:val="23"/>
        </w:rPr>
        <w:t>until</w:t>
      </w:r>
      <w:r w:rsidRPr="00194A59">
        <w:rPr>
          <w:color w:val="2B2D2A"/>
          <w:spacing w:val="25"/>
          <w:sz w:val="23"/>
          <w:szCs w:val="23"/>
        </w:rPr>
        <w:t xml:space="preserve"> </w:t>
      </w:r>
      <w:r w:rsidRPr="00194A59">
        <w:rPr>
          <w:color w:val="2B2D2A"/>
          <w:sz w:val="23"/>
          <w:szCs w:val="23"/>
        </w:rPr>
        <w:t>his</w:t>
      </w:r>
      <w:r w:rsidRPr="00194A59">
        <w:rPr>
          <w:color w:val="2B2D2A"/>
          <w:spacing w:val="23"/>
          <w:sz w:val="23"/>
          <w:szCs w:val="23"/>
        </w:rPr>
        <w:t xml:space="preserve"> </w:t>
      </w:r>
      <w:r w:rsidRPr="00194A59">
        <w:rPr>
          <w:color w:val="2B2D2A"/>
          <w:sz w:val="23"/>
          <w:szCs w:val="23"/>
        </w:rPr>
        <w:t>successor</w:t>
      </w:r>
      <w:r w:rsidRPr="00194A59">
        <w:rPr>
          <w:color w:val="2B2D2A"/>
          <w:spacing w:val="35"/>
          <w:sz w:val="23"/>
          <w:szCs w:val="23"/>
        </w:rPr>
        <w:t xml:space="preserve"> </w:t>
      </w:r>
      <w:r w:rsidRPr="00194A59">
        <w:rPr>
          <w:color w:val="2B2D2A"/>
          <w:sz w:val="23"/>
          <w:szCs w:val="23"/>
        </w:rPr>
        <w:t>is</w:t>
      </w:r>
      <w:r w:rsidRPr="00194A59">
        <w:rPr>
          <w:color w:val="2B2D2A"/>
          <w:spacing w:val="13"/>
          <w:sz w:val="23"/>
          <w:szCs w:val="23"/>
        </w:rPr>
        <w:t xml:space="preserve"> </w:t>
      </w:r>
      <w:r w:rsidRPr="00194A59">
        <w:rPr>
          <w:color w:val="2B2D2A"/>
          <w:sz w:val="23"/>
          <w:szCs w:val="23"/>
        </w:rPr>
        <w:t>duly</w:t>
      </w:r>
      <w:r w:rsidRPr="00194A59">
        <w:rPr>
          <w:color w:val="2B2D2A"/>
          <w:spacing w:val="11"/>
          <w:sz w:val="23"/>
          <w:szCs w:val="23"/>
        </w:rPr>
        <w:t xml:space="preserve"> </w:t>
      </w:r>
      <w:r w:rsidRPr="00194A59">
        <w:rPr>
          <w:color w:val="2B2D2A"/>
          <w:sz w:val="23"/>
          <w:szCs w:val="23"/>
        </w:rPr>
        <w:t>elected</w:t>
      </w:r>
      <w:r w:rsidRPr="00194A59">
        <w:rPr>
          <w:color w:val="2B2D2A"/>
          <w:spacing w:val="36"/>
          <w:sz w:val="23"/>
          <w:szCs w:val="23"/>
        </w:rPr>
        <w:t xml:space="preserve"> </w:t>
      </w:r>
      <w:r w:rsidRPr="00194A59">
        <w:rPr>
          <w:color w:val="2B2D2A"/>
          <w:sz w:val="23"/>
          <w:szCs w:val="23"/>
        </w:rPr>
        <w:t>and</w:t>
      </w:r>
      <w:r w:rsidRPr="00194A59">
        <w:rPr>
          <w:color w:val="2B2D2A"/>
          <w:spacing w:val="19"/>
          <w:sz w:val="23"/>
          <w:szCs w:val="23"/>
        </w:rPr>
        <w:t xml:space="preserve"> </w:t>
      </w:r>
      <w:r w:rsidRPr="00194A59">
        <w:rPr>
          <w:color w:val="2B2D2A"/>
          <w:sz w:val="23"/>
          <w:szCs w:val="23"/>
        </w:rPr>
        <w:t>qualified,</w:t>
      </w:r>
      <w:r w:rsidRPr="00194A59">
        <w:rPr>
          <w:color w:val="2B2D2A"/>
          <w:spacing w:val="25"/>
          <w:sz w:val="23"/>
          <w:szCs w:val="23"/>
        </w:rPr>
        <w:t xml:space="preserve"> </w:t>
      </w:r>
      <w:r w:rsidRPr="00194A59">
        <w:rPr>
          <w:color w:val="2B2D2A"/>
          <w:sz w:val="23"/>
          <w:szCs w:val="23"/>
        </w:rPr>
        <w:t>unless</w:t>
      </w:r>
      <w:r w:rsidRPr="00194A59">
        <w:rPr>
          <w:color w:val="2B2D2A"/>
          <w:spacing w:val="30"/>
          <w:sz w:val="23"/>
          <w:szCs w:val="23"/>
        </w:rPr>
        <w:t xml:space="preserve"> </w:t>
      </w:r>
      <w:r w:rsidRPr="00194A59">
        <w:rPr>
          <w:color w:val="2B2D2A"/>
          <w:sz w:val="23"/>
          <w:szCs w:val="23"/>
        </w:rPr>
        <w:t>sooner</w:t>
      </w:r>
      <w:r w:rsidRPr="00194A59">
        <w:rPr>
          <w:color w:val="2B2D2A"/>
          <w:spacing w:val="13"/>
          <w:sz w:val="23"/>
          <w:szCs w:val="23"/>
        </w:rPr>
        <w:t xml:space="preserve"> </w:t>
      </w:r>
      <w:r w:rsidRPr="00194A59">
        <w:rPr>
          <w:color w:val="2B2D2A"/>
          <w:sz w:val="23"/>
          <w:szCs w:val="23"/>
        </w:rPr>
        <w:t>displaced.</w:t>
      </w:r>
      <w:r w:rsidRPr="00194A59">
        <w:rPr>
          <w:color w:val="2B2D2A"/>
          <w:spacing w:val="-52"/>
          <w:sz w:val="23"/>
          <w:szCs w:val="23"/>
        </w:rPr>
        <w:t xml:space="preserve"> </w:t>
      </w:r>
      <w:r w:rsidRPr="00194A59">
        <w:rPr>
          <w:color w:val="2B2D2A"/>
          <w:sz w:val="23"/>
          <w:szCs w:val="23"/>
        </w:rPr>
        <w:t>If</w:t>
      </w:r>
      <w:r w:rsidR="00D3338E" w:rsidRPr="00194A59">
        <w:rPr>
          <w:color w:val="2B2D2A"/>
          <w:sz w:val="23"/>
          <w:szCs w:val="23"/>
        </w:rPr>
        <w:t xml:space="preserve"> </w:t>
      </w:r>
      <w:r w:rsidRPr="00194A59">
        <w:rPr>
          <w:color w:val="2B2D2A"/>
          <w:sz w:val="23"/>
          <w:szCs w:val="23"/>
        </w:rPr>
        <w:t>here</w:t>
      </w:r>
      <w:r w:rsidRPr="00194A59">
        <w:rPr>
          <w:color w:val="2B2D2A"/>
          <w:spacing w:val="16"/>
          <w:sz w:val="23"/>
          <w:szCs w:val="23"/>
        </w:rPr>
        <w:t xml:space="preserve"> </w:t>
      </w:r>
      <w:r w:rsidRPr="00194A59">
        <w:rPr>
          <w:color w:val="2B2D2A"/>
          <w:sz w:val="23"/>
          <w:szCs w:val="23"/>
        </w:rPr>
        <w:t>are</w:t>
      </w:r>
      <w:r w:rsidRPr="00194A59">
        <w:rPr>
          <w:color w:val="2B2D2A"/>
          <w:spacing w:val="4"/>
          <w:sz w:val="23"/>
          <w:szCs w:val="23"/>
        </w:rPr>
        <w:t xml:space="preserve"> </w:t>
      </w:r>
      <w:r w:rsidRPr="00194A59">
        <w:rPr>
          <w:color w:val="2B2D2A"/>
          <w:sz w:val="23"/>
          <w:szCs w:val="23"/>
        </w:rPr>
        <w:t>no</w:t>
      </w:r>
      <w:r w:rsidRPr="00194A59">
        <w:rPr>
          <w:color w:val="2B2D2A"/>
          <w:spacing w:val="11"/>
          <w:sz w:val="23"/>
          <w:szCs w:val="23"/>
        </w:rPr>
        <w:t xml:space="preserve"> </w:t>
      </w:r>
      <w:r w:rsidRPr="00194A59">
        <w:rPr>
          <w:color w:val="2B2D2A"/>
          <w:sz w:val="23"/>
          <w:szCs w:val="23"/>
        </w:rPr>
        <w:t>Directors</w:t>
      </w:r>
      <w:r w:rsidRPr="00194A59">
        <w:rPr>
          <w:color w:val="2B2D2A"/>
          <w:spacing w:val="21"/>
          <w:sz w:val="23"/>
          <w:szCs w:val="23"/>
        </w:rPr>
        <w:t xml:space="preserve"> </w:t>
      </w:r>
      <w:r w:rsidRPr="00194A59">
        <w:rPr>
          <w:color w:val="2B2D2A"/>
          <w:sz w:val="23"/>
          <w:szCs w:val="23"/>
        </w:rPr>
        <w:t>in</w:t>
      </w:r>
      <w:r w:rsidRPr="00194A59">
        <w:rPr>
          <w:color w:val="2B2D2A"/>
          <w:spacing w:val="9"/>
          <w:sz w:val="23"/>
          <w:szCs w:val="23"/>
        </w:rPr>
        <w:t xml:space="preserve"> </w:t>
      </w:r>
      <w:r w:rsidRPr="00194A59">
        <w:rPr>
          <w:color w:val="2B2D2A"/>
          <w:sz w:val="23"/>
          <w:szCs w:val="23"/>
        </w:rPr>
        <w:t>office,</w:t>
      </w:r>
      <w:r w:rsidRPr="00194A59">
        <w:rPr>
          <w:color w:val="2B2D2A"/>
          <w:spacing w:val="12"/>
          <w:sz w:val="23"/>
          <w:szCs w:val="23"/>
        </w:rPr>
        <w:t xml:space="preserve"> </w:t>
      </w:r>
      <w:r w:rsidRPr="00194A59">
        <w:rPr>
          <w:color w:val="2B2D2A"/>
          <w:sz w:val="23"/>
          <w:szCs w:val="23"/>
        </w:rPr>
        <w:t>then</w:t>
      </w:r>
      <w:r w:rsidRPr="00194A59">
        <w:rPr>
          <w:color w:val="2B2D2A"/>
          <w:spacing w:val="25"/>
          <w:sz w:val="23"/>
          <w:szCs w:val="23"/>
        </w:rPr>
        <w:t xml:space="preserve"> </w:t>
      </w:r>
      <w:r w:rsidRPr="00194A59">
        <w:rPr>
          <w:color w:val="2B2D2A"/>
          <w:sz w:val="23"/>
          <w:szCs w:val="23"/>
        </w:rPr>
        <w:t>an</w:t>
      </w:r>
      <w:r w:rsidRPr="00194A59">
        <w:rPr>
          <w:color w:val="2B2D2A"/>
          <w:spacing w:val="9"/>
          <w:sz w:val="23"/>
          <w:szCs w:val="23"/>
        </w:rPr>
        <w:t xml:space="preserve"> </w:t>
      </w:r>
      <w:r w:rsidRPr="00194A59">
        <w:rPr>
          <w:color w:val="2B2D2A"/>
          <w:sz w:val="23"/>
          <w:szCs w:val="23"/>
        </w:rPr>
        <w:t>election</w:t>
      </w:r>
      <w:r w:rsidRPr="00194A59">
        <w:rPr>
          <w:color w:val="2B2D2A"/>
          <w:spacing w:val="35"/>
          <w:sz w:val="23"/>
          <w:szCs w:val="23"/>
        </w:rPr>
        <w:t xml:space="preserve"> </w:t>
      </w:r>
      <w:r w:rsidRPr="00194A59">
        <w:rPr>
          <w:color w:val="2B2D2A"/>
          <w:sz w:val="23"/>
          <w:szCs w:val="23"/>
        </w:rPr>
        <w:t>of</w:t>
      </w:r>
      <w:r w:rsidRPr="00194A59">
        <w:rPr>
          <w:color w:val="2B2D2A"/>
          <w:spacing w:val="5"/>
          <w:sz w:val="23"/>
          <w:szCs w:val="23"/>
        </w:rPr>
        <w:t xml:space="preserve"> </w:t>
      </w:r>
      <w:r w:rsidRPr="00194A59">
        <w:rPr>
          <w:color w:val="2B2D2A"/>
          <w:sz w:val="23"/>
          <w:szCs w:val="23"/>
        </w:rPr>
        <w:t>Directors</w:t>
      </w:r>
      <w:r w:rsidRPr="00194A59">
        <w:rPr>
          <w:color w:val="2B2D2A"/>
          <w:spacing w:val="24"/>
          <w:sz w:val="23"/>
          <w:szCs w:val="23"/>
        </w:rPr>
        <w:t xml:space="preserve"> </w:t>
      </w:r>
      <w:r w:rsidRPr="00194A59">
        <w:rPr>
          <w:color w:val="2B2D2A"/>
          <w:sz w:val="23"/>
          <w:szCs w:val="23"/>
        </w:rPr>
        <w:t>may</w:t>
      </w:r>
      <w:r w:rsidRPr="00194A59">
        <w:rPr>
          <w:color w:val="2B2D2A"/>
          <w:spacing w:val="21"/>
          <w:sz w:val="23"/>
          <w:szCs w:val="23"/>
        </w:rPr>
        <w:t xml:space="preserve"> </w:t>
      </w:r>
      <w:r w:rsidRPr="00194A59">
        <w:rPr>
          <w:color w:val="2B2D2A"/>
          <w:sz w:val="23"/>
          <w:szCs w:val="23"/>
        </w:rPr>
        <w:t>be</w:t>
      </w:r>
      <w:r w:rsidRPr="00194A59">
        <w:rPr>
          <w:color w:val="2B2D2A"/>
          <w:spacing w:val="16"/>
          <w:sz w:val="23"/>
          <w:szCs w:val="23"/>
        </w:rPr>
        <w:t xml:space="preserve"> </w:t>
      </w:r>
      <w:r w:rsidRPr="00194A59">
        <w:rPr>
          <w:color w:val="2B2D2A"/>
          <w:sz w:val="23"/>
          <w:szCs w:val="23"/>
        </w:rPr>
        <w:t>held</w:t>
      </w:r>
      <w:r w:rsidRPr="00194A59">
        <w:rPr>
          <w:color w:val="2B2D2A"/>
          <w:spacing w:val="25"/>
          <w:sz w:val="23"/>
          <w:szCs w:val="23"/>
        </w:rPr>
        <w:t xml:space="preserve"> </w:t>
      </w:r>
      <w:r w:rsidRPr="00194A59">
        <w:rPr>
          <w:color w:val="2B2D2A"/>
          <w:sz w:val="23"/>
          <w:szCs w:val="23"/>
        </w:rPr>
        <w:t>in the</w:t>
      </w:r>
      <w:r w:rsidRPr="00194A59">
        <w:rPr>
          <w:color w:val="2B2D2A"/>
          <w:spacing w:val="11"/>
          <w:sz w:val="23"/>
          <w:szCs w:val="23"/>
        </w:rPr>
        <w:t xml:space="preserve"> </w:t>
      </w:r>
      <w:r w:rsidRPr="00194A59">
        <w:rPr>
          <w:color w:val="2B2D2A"/>
          <w:sz w:val="23"/>
          <w:szCs w:val="23"/>
        </w:rPr>
        <w:t>manner</w:t>
      </w:r>
      <w:r w:rsidRPr="00194A59">
        <w:rPr>
          <w:color w:val="2B2D2A"/>
          <w:spacing w:val="29"/>
          <w:sz w:val="23"/>
          <w:szCs w:val="23"/>
        </w:rPr>
        <w:t xml:space="preserve"> </w:t>
      </w:r>
      <w:r w:rsidRPr="00194A59">
        <w:rPr>
          <w:color w:val="2B2D2A"/>
          <w:sz w:val="23"/>
          <w:szCs w:val="23"/>
        </w:rPr>
        <w:t>provided</w:t>
      </w:r>
      <w:r w:rsidRPr="00194A59">
        <w:rPr>
          <w:color w:val="2B2D2A"/>
          <w:spacing w:val="-42"/>
          <w:sz w:val="23"/>
          <w:szCs w:val="23"/>
        </w:rPr>
        <w:t xml:space="preserve"> </w:t>
      </w:r>
      <w:r w:rsidRPr="00194A59">
        <w:rPr>
          <w:color w:val="2B2D2A"/>
          <w:sz w:val="23"/>
          <w:szCs w:val="23"/>
        </w:rPr>
        <w:t>by</w:t>
      </w:r>
      <w:r w:rsidRPr="00194A59">
        <w:rPr>
          <w:color w:val="2B2D2A"/>
          <w:spacing w:val="17"/>
          <w:sz w:val="23"/>
          <w:szCs w:val="23"/>
        </w:rPr>
        <w:t xml:space="preserve"> </w:t>
      </w:r>
      <w:r w:rsidRPr="00194A59">
        <w:rPr>
          <w:color w:val="2B2D2A"/>
          <w:sz w:val="23"/>
          <w:szCs w:val="23"/>
        </w:rPr>
        <w:t xml:space="preserve">statute. </w:t>
      </w:r>
      <w:r w:rsidRPr="00194A59">
        <w:rPr>
          <w:color w:val="2B2D2A"/>
          <w:spacing w:val="11"/>
          <w:sz w:val="23"/>
          <w:szCs w:val="23"/>
        </w:rPr>
        <w:t xml:space="preserve"> </w:t>
      </w:r>
      <w:r w:rsidRPr="00194A59">
        <w:rPr>
          <w:color w:val="2B2D2A"/>
          <w:spacing w:val="-7"/>
          <w:w w:val="115"/>
          <w:sz w:val="23"/>
          <w:szCs w:val="23"/>
        </w:rPr>
        <w:t>If</w:t>
      </w:r>
      <w:r w:rsidR="00D3338E" w:rsidRPr="00194A59">
        <w:rPr>
          <w:color w:val="494948"/>
          <w:spacing w:val="-7"/>
          <w:w w:val="115"/>
          <w:sz w:val="23"/>
          <w:szCs w:val="23"/>
        </w:rPr>
        <w:t xml:space="preserve"> a</w:t>
      </w:r>
      <w:r w:rsidRPr="00194A59">
        <w:rPr>
          <w:color w:val="2B2D2A"/>
          <w:spacing w:val="-7"/>
          <w:w w:val="115"/>
          <w:sz w:val="23"/>
          <w:szCs w:val="23"/>
        </w:rPr>
        <w:t>t</w:t>
      </w:r>
      <w:r w:rsidRPr="00194A59">
        <w:rPr>
          <w:color w:val="2B2D2A"/>
          <w:w w:val="115"/>
          <w:sz w:val="23"/>
          <w:szCs w:val="23"/>
        </w:rPr>
        <w:t xml:space="preserve"> </w:t>
      </w:r>
      <w:r w:rsidRPr="00194A59">
        <w:rPr>
          <w:color w:val="2B2D2A"/>
          <w:sz w:val="23"/>
          <w:szCs w:val="23"/>
        </w:rPr>
        <w:t>the</w:t>
      </w:r>
      <w:r w:rsidRPr="00194A59">
        <w:rPr>
          <w:color w:val="2B2D2A"/>
          <w:spacing w:val="10"/>
          <w:sz w:val="23"/>
          <w:szCs w:val="23"/>
        </w:rPr>
        <w:t xml:space="preserve"> </w:t>
      </w:r>
      <w:r w:rsidRPr="00194A59">
        <w:rPr>
          <w:color w:val="2B2D2A"/>
          <w:sz w:val="23"/>
          <w:szCs w:val="23"/>
        </w:rPr>
        <w:t>time</w:t>
      </w:r>
      <w:r w:rsidRPr="00194A59">
        <w:rPr>
          <w:color w:val="2B2D2A"/>
          <w:spacing w:val="15"/>
          <w:sz w:val="23"/>
          <w:szCs w:val="23"/>
        </w:rPr>
        <w:t xml:space="preserve"> </w:t>
      </w:r>
      <w:r w:rsidRPr="00194A59">
        <w:rPr>
          <w:color w:val="2B2D2A"/>
          <w:sz w:val="23"/>
          <w:szCs w:val="23"/>
        </w:rPr>
        <w:t>of</w:t>
      </w:r>
      <w:r w:rsidRPr="00194A59">
        <w:rPr>
          <w:color w:val="2B2D2A"/>
          <w:spacing w:val="3"/>
          <w:sz w:val="23"/>
          <w:szCs w:val="23"/>
        </w:rPr>
        <w:t xml:space="preserve"> </w:t>
      </w:r>
      <w:r w:rsidRPr="00194A59">
        <w:rPr>
          <w:color w:val="2B2D2A"/>
          <w:sz w:val="23"/>
          <w:szCs w:val="23"/>
        </w:rPr>
        <w:t>filling</w:t>
      </w:r>
      <w:r w:rsidRPr="00194A59">
        <w:rPr>
          <w:color w:val="2B2D2A"/>
          <w:spacing w:val="5"/>
          <w:sz w:val="23"/>
          <w:szCs w:val="23"/>
        </w:rPr>
        <w:t xml:space="preserve"> </w:t>
      </w:r>
      <w:r w:rsidRPr="00194A59">
        <w:rPr>
          <w:color w:val="2B2D2A"/>
          <w:sz w:val="23"/>
          <w:szCs w:val="23"/>
        </w:rPr>
        <w:t>the</w:t>
      </w:r>
      <w:r w:rsidRPr="00194A59">
        <w:rPr>
          <w:color w:val="2B2D2A"/>
          <w:spacing w:val="8"/>
          <w:sz w:val="23"/>
          <w:szCs w:val="23"/>
        </w:rPr>
        <w:t xml:space="preserve"> </w:t>
      </w:r>
      <w:r w:rsidRPr="00194A59">
        <w:rPr>
          <w:color w:val="2B2D2A"/>
          <w:sz w:val="23"/>
          <w:szCs w:val="23"/>
        </w:rPr>
        <w:t>vacancy,</w:t>
      </w:r>
      <w:r w:rsidRPr="00194A59">
        <w:rPr>
          <w:color w:val="2B2D2A"/>
          <w:spacing w:val="16"/>
          <w:sz w:val="23"/>
          <w:szCs w:val="23"/>
        </w:rPr>
        <w:t xml:space="preserve"> </w:t>
      </w:r>
      <w:r w:rsidRPr="00194A59">
        <w:rPr>
          <w:color w:val="2B2D2A"/>
          <w:sz w:val="23"/>
          <w:szCs w:val="23"/>
        </w:rPr>
        <w:t>the</w:t>
      </w:r>
      <w:r w:rsidRPr="00194A59">
        <w:rPr>
          <w:color w:val="2B2D2A"/>
          <w:spacing w:val="20"/>
          <w:sz w:val="23"/>
          <w:szCs w:val="23"/>
        </w:rPr>
        <w:t xml:space="preserve"> </w:t>
      </w:r>
      <w:r w:rsidRPr="00194A59">
        <w:rPr>
          <w:color w:val="2B2D2A"/>
          <w:sz w:val="23"/>
          <w:szCs w:val="23"/>
        </w:rPr>
        <w:t>Directors</w:t>
      </w:r>
      <w:r w:rsidRPr="00194A59">
        <w:rPr>
          <w:color w:val="2B2D2A"/>
          <w:spacing w:val="22"/>
          <w:sz w:val="23"/>
          <w:szCs w:val="23"/>
        </w:rPr>
        <w:t xml:space="preserve"> </w:t>
      </w:r>
      <w:r w:rsidRPr="00194A59">
        <w:rPr>
          <w:color w:val="2B2D2A"/>
          <w:sz w:val="23"/>
          <w:szCs w:val="23"/>
        </w:rPr>
        <w:t>then</w:t>
      </w:r>
      <w:r w:rsidRPr="00194A59">
        <w:rPr>
          <w:color w:val="2B2D2A"/>
          <w:spacing w:val="27"/>
          <w:sz w:val="23"/>
          <w:szCs w:val="23"/>
        </w:rPr>
        <w:t xml:space="preserve"> </w:t>
      </w:r>
      <w:r w:rsidRPr="00194A59">
        <w:rPr>
          <w:color w:val="2B2D2A"/>
          <w:sz w:val="23"/>
          <w:szCs w:val="23"/>
        </w:rPr>
        <w:t>in</w:t>
      </w:r>
      <w:r w:rsidRPr="00194A59">
        <w:rPr>
          <w:color w:val="2B2D2A"/>
          <w:spacing w:val="8"/>
          <w:sz w:val="23"/>
          <w:szCs w:val="23"/>
        </w:rPr>
        <w:t xml:space="preserve"> </w:t>
      </w:r>
      <w:r w:rsidRPr="00194A59">
        <w:rPr>
          <w:color w:val="2B2D2A"/>
          <w:sz w:val="23"/>
          <w:szCs w:val="23"/>
        </w:rPr>
        <w:t>office</w:t>
      </w:r>
      <w:r w:rsidRPr="00194A59">
        <w:rPr>
          <w:color w:val="2B2D2A"/>
          <w:spacing w:val="20"/>
          <w:sz w:val="23"/>
          <w:szCs w:val="23"/>
        </w:rPr>
        <w:t xml:space="preserve"> </w:t>
      </w:r>
      <w:r w:rsidRPr="00194A59">
        <w:rPr>
          <w:color w:val="2B2D2A"/>
          <w:sz w:val="23"/>
          <w:szCs w:val="23"/>
        </w:rPr>
        <w:t>shall</w:t>
      </w:r>
      <w:r w:rsidRPr="00194A59">
        <w:rPr>
          <w:color w:val="2B2D2A"/>
          <w:spacing w:val="13"/>
          <w:sz w:val="23"/>
          <w:szCs w:val="23"/>
        </w:rPr>
        <w:t xml:space="preserve"> </w:t>
      </w:r>
      <w:r w:rsidRPr="00194A59">
        <w:rPr>
          <w:color w:val="2B2D2A"/>
          <w:sz w:val="23"/>
          <w:szCs w:val="23"/>
        </w:rPr>
        <w:t>constitute</w:t>
      </w:r>
      <w:r w:rsidRPr="00194A59">
        <w:rPr>
          <w:color w:val="2B2D2A"/>
          <w:spacing w:val="5"/>
          <w:sz w:val="23"/>
          <w:szCs w:val="23"/>
        </w:rPr>
        <w:t xml:space="preserve"> </w:t>
      </w:r>
      <w:r w:rsidRPr="00194A59">
        <w:rPr>
          <w:color w:val="2B2D2A"/>
          <w:sz w:val="23"/>
          <w:szCs w:val="23"/>
        </w:rPr>
        <w:t>less</w:t>
      </w:r>
      <w:r w:rsidRPr="00194A59">
        <w:rPr>
          <w:color w:val="2B2D2A"/>
          <w:spacing w:val="2"/>
          <w:sz w:val="23"/>
          <w:szCs w:val="23"/>
        </w:rPr>
        <w:t xml:space="preserve"> </w:t>
      </w:r>
      <w:r w:rsidRPr="00194A59">
        <w:rPr>
          <w:color w:val="2B2D2A"/>
          <w:sz w:val="23"/>
          <w:szCs w:val="23"/>
        </w:rPr>
        <w:t>than</w:t>
      </w:r>
      <w:r w:rsidRPr="00194A59">
        <w:rPr>
          <w:color w:val="2B2D2A"/>
          <w:spacing w:val="-48"/>
          <w:sz w:val="23"/>
          <w:szCs w:val="23"/>
        </w:rPr>
        <w:t xml:space="preserve"> </w:t>
      </w:r>
      <w:r w:rsidRPr="00194A59">
        <w:rPr>
          <w:color w:val="2B2D2A"/>
          <w:sz w:val="23"/>
          <w:szCs w:val="23"/>
        </w:rPr>
        <w:t>a</w:t>
      </w:r>
      <w:r w:rsidRPr="00194A59">
        <w:rPr>
          <w:color w:val="2B2D2A"/>
          <w:spacing w:val="-1"/>
          <w:sz w:val="23"/>
          <w:szCs w:val="23"/>
        </w:rPr>
        <w:t xml:space="preserve"> </w:t>
      </w:r>
      <w:r w:rsidRPr="00194A59">
        <w:rPr>
          <w:color w:val="2B2D2A"/>
          <w:sz w:val="23"/>
          <w:szCs w:val="23"/>
        </w:rPr>
        <w:t>majority</w:t>
      </w:r>
      <w:r w:rsidRPr="00194A59">
        <w:rPr>
          <w:color w:val="2B2D2A"/>
          <w:spacing w:val="23"/>
          <w:sz w:val="23"/>
          <w:szCs w:val="23"/>
        </w:rPr>
        <w:t xml:space="preserve"> </w:t>
      </w:r>
      <w:r w:rsidRPr="00194A59">
        <w:rPr>
          <w:color w:val="2B2D2A"/>
          <w:sz w:val="23"/>
          <w:szCs w:val="23"/>
        </w:rPr>
        <w:t>of</w:t>
      </w:r>
      <w:r w:rsidRPr="00194A59">
        <w:rPr>
          <w:color w:val="2B2D2A"/>
          <w:spacing w:val="-3"/>
          <w:sz w:val="23"/>
          <w:szCs w:val="23"/>
        </w:rPr>
        <w:t xml:space="preserve"> </w:t>
      </w:r>
      <w:r w:rsidRPr="00194A59">
        <w:rPr>
          <w:color w:val="2B2D2A"/>
          <w:sz w:val="23"/>
          <w:szCs w:val="23"/>
        </w:rPr>
        <w:t>the</w:t>
      </w:r>
      <w:r w:rsidRPr="00194A59">
        <w:rPr>
          <w:color w:val="2B2D2A"/>
          <w:spacing w:val="11"/>
          <w:sz w:val="23"/>
          <w:szCs w:val="23"/>
        </w:rPr>
        <w:t xml:space="preserve"> </w:t>
      </w:r>
      <w:r w:rsidRPr="00194A59">
        <w:rPr>
          <w:color w:val="2B2D2A"/>
          <w:sz w:val="23"/>
          <w:szCs w:val="23"/>
        </w:rPr>
        <w:t>whole</w:t>
      </w:r>
      <w:r w:rsidRPr="00194A59">
        <w:rPr>
          <w:color w:val="2B2D2A"/>
          <w:spacing w:val="12"/>
          <w:sz w:val="23"/>
          <w:szCs w:val="23"/>
        </w:rPr>
        <w:t xml:space="preserve"> </w:t>
      </w:r>
      <w:r w:rsidRPr="00194A59">
        <w:rPr>
          <w:color w:val="2B2D2A"/>
          <w:sz w:val="23"/>
          <w:szCs w:val="23"/>
        </w:rPr>
        <w:t>Board,</w:t>
      </w:r>
      <w:r w:rsidRPr="00194A59">
        <w:rPr>
          <w:color w:val="2B2D2A"/>
          <w:spacing w:val="5"/>
          <w:sz w:val="23"/>
          <w:szCs w:val="23"/>
        </w:rPr>
        <w:t xml:space="preserve"> </w:t>
      </w:r>
      <w:r w:rsidRPr="00194A59">
        <w:rPr>
          <w:color w:val="2B2D2A"/>
          <w:sz w:val="23"/>
          <w:szCs w:val="23"/>
        </w:rPr>
        <w:t>the</w:t>
      </w:r>
      <w:r w:rsidRPr="00194A59">
        <w:rPr>
          <w:color w:val="2B2D2A"/>
          <w:spacing w:val="2"/>
          <w:sz w:val="23"/>
          <w:szCs w:val="23"/>
        </w:rPr>
        <w:t xml:space="preserve"> </w:t>
      </w:r>
      <w:r w:rsidRPr="00194A59">
        <w:rPr>
          <w:color w:val="2B2D2A"/>
          <w:sz w:val="23"/>
          <w:szCs w:val="23"/>
        </w:rPr>
        <w:t>proper</w:t>
      </w:r>
      <w:r w:rsidRPr="00194A59">
        <w:rPr>
          <w:color w:val="2B2D2A"/>
          <w:spacing w:val="24"/>
          <w:sz w:val="23"/>
          <w:szCs w:val="23"/>
        </w:rPr>
        <w:t xml:space="preserve"> </w:t>
      </w:r>
      <w:r w:rsidRPr="00194A59">
        <w:rPr>
          <w:color w:val="2B2D2A"/>
          <w:sz w:val="23"/>
          <w:szCs w:val="23"/>
        </w:rPr>
        <w:t>court</w:t>
      </w:r>
      <w:r w:rsidRPr="00194A59">
        <w:rPr>
          <w:color w:val="2B2D2A"/>
          <w:spacing w:val="11"/>
          <w:sz w:val="23"/>
          <w:szCs w:val="23"/>
        </w:rPr>
        <w:t xml:space="preserve"> </w:t>
      </w:r>
      <w:r w:rsidRPr="00194A59">
        <w:rPr>
          <w:color w:val="2B2D2A"/>
          <w:sz w:val="23"/>
          <w:szCs w:val="23"/>
        </w:rPr>
        <w:t>may,</w:t>
      </w:r>
      <w:r w:rsidRPr="00194A59">
        <w:rPr>
          <w:color w:val="2B2D2A"/>
          <w:spacing w:val="1"/>
          <w:sz w:val="23"/>
          <w:szCs w:val="23"/>
        </w:rPr>
        <w:t xml:space="preserve"> </w:t>
      </w:r>
      <w:r w:rsidRPr="00194A59">
        <w:rPr>
          <w:color w:val="2B2D2A"/>
          <w:sz w:val="23"/>
          <w:szCs w:val="23"/>
        </w:rPr>
        <w:t>upon</w:t>
      </w:r>
      <w:r w:rsidRPr="00194A59">
        <w:rPr>
          <w:color w:val="2B2D2A"/>
          <w:spacing w:val="15"/>
          <w:sz w:val="23"/>
          <w:szCs w:val="23"/>
        </w:rPr>
        <w:t xml:space="preserve"> </w:t>
      </w:r>
      <w:r w:rsidRPr="00194A59">
        <w:rPr>
          <w:color w:val="2B2D2A"/>
          <w:sz w:val="23"/>
          <w:szCs w:val="23"/>
        </w:rPr>
        <w:t>application</w:t>
      </w:r>
      <w:r w:rsidRPr="00194A59">
        <w:rPr>
          <w:color w:val="2B2D2A"/>
          <w:spacing w:val="28"/>
          <w:sz w:val="23"/>
          <w:szCs w:val="23"/>
        </w:rPr>
        <w:t xml:space="preserve"> </w:t>
      </w:r>
      <w:r w:rsidRPr="00194A59">
        <w:rPr>
          <w:color w:val="2B2D2A"/>
          <w:sz w:val="23"/>
          <w:szCs w:val="23"/>
        </w:rPr>
        <w:t>of</w:t>
      </w:r>
      <w:r w:rsidRPr="00194A59">
        <w:rPr>
          <w:color w:val="2B2D2A"/>
          <w:spacing w:val="14"/>
          <w:sz w:val="23"/>
          <w:szCs w:val="23"/>
        </w:rPr>
        <w:t xml:space="preserve"> </w:t>
      </w:r>
      <w:r w:rsidRPr="00194A59">
        <w:rPr>
          <w:color w:val="2B2D2A"/>
          <w:sz w:val="23"/>
          <w:szCs w:val="23"/>
        </w:rPr>
        <w:t>at</w:t>
      </w:r>
      <w:r w:rsidRPr="00194A59">
        <w:rPr>
          <w:color w:val="2B2D2A"/>
          <w:spacing w:val="10"/>
          <w:sz w:val="23"/>
          <w:szCs w:val="23"/>
        </w:rPr>
        <w:t xml:space="preserve"> </w:t>
      </w:r>
      <w:r w:rsidRPr="00194A59">
        <w:rPr>
          <w:color w:val="2B2D2A"/>
          <w:sz w:val="23"/>
          <w:szCs w:val="23"/>
        </w:rPr>
        <w:t>least</w:t>
      </w:r>
      <w:r w:rsidRPr="00194A59">
        <w:rPr>
          <w:color w:val="2B2D2A"/>
          <w:spacing w:val="11"/>
          <w:sz w:val="23"/>
          <w:szCs w:val="23"/>
        </w:rPr>
        <w:t xml:space="preserve"> </w:t>
      </w:r>
      <w:r w:rsidRPr="00194A59">
        <w:rPr>
          <w:color w:val="2B2D2A"/>
          <w:sz w:val="23"/>
          <w:szCs w:val="23"/>
        </w:rPr>
        <w:t>ten</w:t>
      </w:r>
      <w:r w:rsidRPr="00194A59">
        <w:rPr>
          <w:color w:val="2B2D2A"/>
          <w:spacing w:val="9"/>
          <w:sz w:val="23"/>
          <w:szCs w:val="23"/>
        </w:rPr>
        <w:t xml:space="preserve"> </w:t>
      </w:r>
      <w:r w:rsidRPr="00194A59">
        <w:rPr>
          <w:color w:val="2B2D2A"/>
          <w:sz w:val="23"/>
          <w:szCs w:val="23"/>
        </w:rPr>
        <w:t>percent</w:t>
      </w:r>
      <w:r w:rsidRPr="00194A59">
        <w:rPr>
          <w:color w:val="2B2D2A"/>
          <w:spacing w:val="25"/>
          <w:sz w:val="23"/>
          <w:szCs w:val="23"/>
        </w:rPr>
        <w:t xml:space="preserve"> </w:t>
      </w:r>
      <w:r w:rsidRPr="00194A59">
        <w:rPr>
          <w:color w:val="2B2D2A"/>
          <w:sz w:val="23"/>
          <w:szCs w:val="23"/>
        </w:rPr>
        <w:t>(10%)</w:t>
      </w:r>
      <w:r w:rsidRPr="00194A59">
        <w:rPr>
          <w:color w:val="2B2D2A"/>
          <w:spacing w:val="-54"/>
          <w:sz w:val="23"/>
          <w:szCs w:val="23"/>
        </w:rPr>
        <w:t xml:space="preserve"> </w:t>
      </w:r>
      <w:r w:rsidRPr="00194A59">
        <w:rPr>
          <w:color w:val="2B2D2A"/>
          <w:sz w:val="23"/>
          <w:szCs w:val="23"/>
        </w:rPr>
        <w:t>of the</w:t>
      </w:r>
      <w:r w:rsidRPr="00194A59">
        <w:rPr>
          <w:color w:val="2B2D2A"/>
          <w:spacing w:val="6"/>
          <w:sz w:val="23"/>
          <w:szCs w:val="23"/>
        </w:rPr>
        <w:t xml:space="preserve"> </w:t>
      </w:r>
      <w:r w:rsidRPr="00194A59">
        <w:rPr>
          <w:color w:val="2B2D2A"/>
          <w:sz w:val="23"/>
          <w:szCs w:val="23"/>
        </w:rPr>
        <w:t>total</w:t>
      </w:r>
      <w:r w:rsidRPr="00194A59">
        <w:rPr>
          <w:color w:val="2B2D2A"/>
          <w:spacing w:val="29"/>
          <w:sz w:val="23"/>
          <w:szCs w:val="23"/>
        </w:rPr>
        <w:t xml:space="preserve"> </w:t>
      </w:r>
      <w:r w:rsidRPr="00194A59">
        <w:rPr>
          <w:color w:val="2B2D2A"/>
          <w:sz w:val="23"/>
          <w:szCs w:val="23"/>
        </w:rPr>
        <w:t>number</w:t>
      </w:r>
      <w:r w:rsidRPr="00194A59">
        <w:rPr>
          <w:color w:val="2B2D2A"/>
          <w:spacing w:val="33"/>
          <w:sz w:val="23"/>
          <w:szCs w:val="23"/>
        </w:rPr>
        <w:t xml:space="preserve"> </w:t>
      </w:r>
      <w:r w:rsidRPr="00194A59">
        <w:rPr>
          <w:color w:val="2B2D2A"/>
          <w:sz w:val="23"/>
          <w:szCs w:val="23"/>
        </w:rPr>
        <w:t>of Members</w:t>
      </w:r>
      <w:r w:rsidRPr="00194A59">
        <w:rPr>
          <w:color w:val="2B2D2A"/>
          <w:spacing w:val="33"/>
          <w:sz w:val="23"/>
          <w:szCs w:val="23"/>
        </w:rPr>
        <w:t xml:space="preserve"> </w:t>
      </w:r>
      <w:r w:rsidRPr="00194A59">
        <w:rPr>
          <w:color w:val="2B2D2A"/>
          <w:sz w:val="23"/>
          <w:szCs w:val="23"/>
        </w:rPr>
        <w:t>having</w:t>
      </w:r>
      <w:r w:rsidRPr="00194A59">
        <w:rPr>
          <w:color w:val="2B2D2A"/>
          <w:spacing w:val="15"/>
          <w:sz w:val="23"/>
          <w:szCs w:val="23"/>
        </w:rPr>
        <w:t xml:space="preserve"> </w:t>
      </w:r>
      <w:r w:rsidRPr="00194A59">
        <w:rPr>
          <w:color w:val="2B2D2A"/>
          <w:sz w:val="23"/>
          <w:szCs w:val="23"/>
        </w:rPr>
        <w:t>the</w:t>
      </w:r>
      <w:r w:rsidRPr="00194A59">
        <w:rPr>
          <w:color w:val="2B2D2A"/>
          <w:spacing w:val="23"/>
          <w:sz w:val="23"/>
          <w:szCs w:val="23"/>
        </w:rPr>
        <w:t xml:space="preserve"> </w:t>
      </w:r>
      <w:r w:rsidRPr="00194A59">
        <w:rPr>
          <w:color w:val="2B2D2A"/>
          <w:sz w:val="23"/>
          <w:szCs w:val="23"/>
        </w:rPr>
        <w:t>right</w:t>
      </w:r>
      <w:r w:rsidRPr="00194A59">
        <w:rPr>
          <w:color w:val="2B2D2A"/>
          <w:spacing w:val="21"/>
          <w:sz w:val="23"/>
          <w:szCs w:val="23"/>
        </w:rPr>
        <w:t xml:space="preserve"> </w:t>
      </w:r>
      <w:r w:rsidRPr="00194A59">
        <w:rPr>
          <w:color w:val="2B2D2A"/>
          <w:sz w:val="23"/>
          <w:szCs w:val="23"/>
        </w:rPr>
        <w:t>to</w:t>
      </w:r>
      <w:r w:rsidRPr="00194A59">
        <w:rPr>
          <w:color w:val="2B2D2A"/>
          <w:spacing w:val="10"/>
          <w:sz w:val="23"/>
          <w:szCs w:val="23"/>
        </w:rPr>
        <w:t xml:space="preserve"> </w:t>
      </w:r>
      <w:r w:rsidRPr="00194A59">
        <w:rPr>
          <w:color w:val="2B2D2A"/>
          <w:sz w:val="23"/>
          <w:szCs w:val="23"/>
        </w:rPr>
        <w:t>vote</w:t>
      </w:r>
      <w:r w:rsidRPr="00194A59">
        <w:rPr>
          <w:color w:val="2B2D2A"/>
          <w:spacing w:val="28"/>
          <w:sz w:val="23"/>
          <w:szCs w:val="23"/>
        </w:rPr>
        <w:t xml:space="preserve"> </w:t>
      </w:r>
      <w:r w:rsidRPr="00194A59">
        <w:rPr>
          <w:color w:val="2B2D2A"/>
          <w:sz w:val="23"/>
          <w:szCs w:val="23"/>
        </w:rPr>
        <w:t>for</w:t>
      </w:r>
      <w:r w:rsidRPr="00194A59">
        <w:rPr>
          <w:color w:val="2B2D2A"/>
          <w:spacing w:val="8"/>
          <w:sz w:val="23"/>
          <w:szCs w:val="23"/>
        </w:rPr>
        <w:t xml:space="preserve"> </w:t>
      </w:r>
      <w:r w:rsidRPr="00194A59">
        <w:rPr>
          <w:color w:val="2B2D2A"/>
          <w:sz w:val="23"/>
          <w:szCs w:val="23"/>
        </w:rPr>
        <w:t>Directors,</w:t>
      </w:r>
      <w:r w:rsidRPr="00194A59">
        <w:rPr>
          <w:color w:val="2B2D2A"/>
          <w:spacing w:val="41"/>
          <w:sz w:val="23"/>
          <w:szCs w:val="23"/>
        </w:rPr>
        <w:t xml:space="preserve"> </w:t>
      </w:r>
      <w:r w:rsidRPr="00194A59">
        <w:rPr>
          <w:color w:val="2B2D2A"/>
          <w:sz w:val="23"/>
          <w:szCs w:val="23"/>
        </w:rPr>
        <w:t>summarily</w:t>
      </w:r>
      <w:r w:rsidRPr="00194A59">
        <w:rPr>
          <w:color w:val="2B2D2A"/>
          <w:spacing w:val="23"/>
          <w:sz w:val="23"/>
          <w:szCs w:val="23"/>
        </w:rPr>
        <w:t xml:space="preserve"> </w:t>
      </w:r>
      <w:r w:rsidRPr="00194A59">
        <w:rPr>
          <w:color w:val="2B2D2A"/>
          <w:sz w:val="23"/>
          <w:szCs w:val="23"/>
        </w:rPr>
        <w:t>order</w:t>
      </w:r>
      <w:r w:rsidRPr="00194A59">
        <w:rPr>
          <w:color w:val="2B2D2A"/>
          <w:spacing w:val="4"/>
          <w:sz w:val="23"/>
          <w:szCs w:val="23"/>
        </w:rPr>
        <w:t xml:space="preserve"> </w:t>
      </w:r>
      <w:r w:rsidRPr="00194A59">
        <w:rPr>
          <w:color w:val="2B2D2A"/>
          <w:sz w:val="23"/>
          <w:szCs w:val="23"/>
        </w:rPr>
        <w:t>an</w:t>
      </w:r>
      <w:r w:rsidRPr="00194A59">
        <w:rPr>
          <w:color w:val="2B2D2A"/>
          <w:spacing w:val="-3"/>
          <w:sz w:val="23"/>
          <w:szCs w:val="23"/>
        </w:rPr>
        <w:t xml:space="preserve"> </w:t>
      </w:r>
      <w:r w:rsidRPr="00194A59">
        <w:rPr>
          <w:color w:val="2B2D2A"/>
          <w:sz w:val="23"/>
          <w:szCs w:val="23"/>
        </w:rPr>
        <w:t>election</w:t>
      </w:r>
      <w:r w:rsidRPr="00194A59">
        <w:rPr>
          <w:color w:val="2B2D2A"/>
          <w:spacing w:val="-49"/>
          <w:sz w:val="23"/>
          <w:szCs w:val="23"/>
        </w:rPr>
        <w:t xml:space="preserve"> </w:t>
      </w:r>
      <w:r w:rsidRPr="00194A59">
        <w:rPr>
          <w:color w:val="2B2D2A"/>
          <w:sz w:val="23"/>
          <w:szCs w:val="23"/>
        </w:rPr>
        <w:t>to</w:t>
      </w:r>
      <w:r w:rsidRPr="00194A59">
        <w:rPr>
          <w:color w:val="2B2D2A"/>
          <w:spacing w:val="12"/>
          <w:sz w:val="23"/>
          <w:szCs w:val="23"/>
        </w:rPr>
        <w:t xml:space="preserve"> </w:t>
      </w:r>
      <w:r w:rsidRPr="00194A59">
        <w:rPr>
          <w:color w:val="2B2D2A"/>
          <w:sz w:val="23"/>
          <w:szCs w:val="23"/>
        </w:rPr>
        <w:t>fill</w:t>
      </w:r>
      <w:r w:rsidRPr="00194A59">
        <w:rPr>
          <w:color w:val="2B2D2A"/>
          <w:spacing w:val="11"/>
          <w:sz w:val="23"/>
          <w:szCs w:val="23"/>
        </w:rPr>
        <w:t xml:space="preserve"> </w:t>
      </w:r>
      <w:r w:rsidRPr="00194A59">
        <w:rPr>
          <w:color w:val="2B2D2A"/>
          <w:sz w:val="23"/>
          <w:szCs w:val="23"/>
        </w:rPr>
        <w:t>the</w:t>
      </w:r>
      <w:r w:rsidRPr="00194A59">
        <w:rPr>
          <w:color w:val="2B2D2A"/>
          <w:spacing w:val="10"/>
          <w:sz w:val="23"/>
          <w:szCs w:val="23"/>
        </w:rPr>
        <w:t xml:space="preserve"> </w:t>
      </w:r>
      <w:r w:rsidRPr="00194A59">
        <w:rPr>
          <w:color w:val="2B2D2A"/>
          <w:sz w:val="23"/>
          <w:szCs w:val="23"/>
        </w:rPr>
        <w:t>vacancies,</w:t>
      </w:r>
      <w:r w:rsidRPr="00194A59">
        <w:rPr>
          <w:color w:val="2B2D2A"/>
          <w:spacing w:val="22"/>
          <w:sz w:val="23"/>
          <w:szCs w:val="23"/>
        </w:rPr>
        <w:t xml:space="preserve"> </w:t>
      </w:r>
      <w:r w:rsidRPr="00194A59">
        <w:rPr>
          <w:color w:val="2B2D2A"/>
          <w:sz w:val="23"/>
          <w:szCs w:val="23"/>
        </w:rPr>
        <w:t>or</w:t>
      </w:r>
      <w:r w:rsidRPr="00194A59">
        <w:rPr>
          <w:color w:val="2B2D2A"/>
          <w:spacing w:val="1"/>
          <w:sz w:val="23"/>
          <w:szCs w:val="23"/>
        </w:rPr>
        <w:t xml:space="preserve"> </w:t>
      </w:r>
      <w:r w:rsidRPr="00194A59">
        <w:rPr>
          <w:color w:val="2B2D2A"/>
          <w:sz w:val="23"/>
          <w:szCs w:val="23"/>
        </w:rPr>
        <w:t>to</w:t>
      </w:r>
      <w:r w:rsidRPr="00194A59">
        <w:rPr>
          <w:color w:val="2B2D2A"/>
          <w:spacing w:val="4"/>
          <w:sz w:val="23"/>
          <w:szCs w:val="23"/>
        </w:rPr>
        <w:t xml:space="preserve"> </w:t>
      </w:r>
      <w:r w:rsidRPr="00194A59">
        <w:rPr>
          <w:color w:val="2B2D2A"/>
          <w:sz w:val="23"/>
          <w:szCs w:val="23"/>
        </w:rPr>
        <w:t>replace</w:t>
      </w:r>
      <w:r w:rsidRPr="00194A59">
        <w:rPr>
          <w:color w:val="2B2D2A"/>
          <w:spacing w:val="15"/>
          <w:sz w:val="23"/>
          <w:szCs w:val="23"/>
        </w:rPr>
        <w:t xml:space="preserve"> </w:t>
      </w:r>
      <w:r w:rsidRPr="00194A59">
        <w:rPr>
          <w:color w:val="2B2D2A"/>
          <w:sz w:val="23"/>
          <w:szCs w:val="23"/>
        </w:rPr>
        <w:t>Directors</w:t>
      </w:r>
      <w:r w:rsidRPr="00194A59">
        <w:rPr>
          <w:color w:val="2B2D2A"/>
          <w:spacing w:val="18"/>
          <w:sz w:val="23"/>
          <w:szCs w:val="23"/>
        </w:rPr>
        <w:t xml:space="preserve"> </w:t>
      </w:r>
      <w:r w:rsidRPr="00194A59">
        <w:rPr>
          <w:color w:val="2B2D2A"/>
          <w:sz w:val="23"/>
          <w:szCs w:val="23"/>
        </w:rPr>
        <w:t>chosen</w:t>
      </w:r>
      <w:r w:rsidRPr="00194A59">
        <w:rPr>
          <w:color w:val="2B2D2A"/>
          <w:spacing w:val="18"/>
          <w:sz w:val="23"/>
          <w:szCs w:val="23"/>
        </w:rPr>
        <w:t xml:space="preserve"> </w:t>
      </w:r>
      <w:r w:rsidRPr="00194A59">
        <w:rPr>
          <w:color w:val="2B2D2A"/>
          <w:sz w:val="23"/>
          <w:szCs w:val="23"/>
        </w:rPr>
        <w:t>by</w:t>
      </w:r>
      <w:r w:rsidRPr="00194A59">
        <w:rPr>
          <w:color w:val="2B2D2A"/>
          <w:spacing w:val="16"/>
          <w:sz w:val="23"/>
          <w:szCs w:val="23"/>
        </w:rPr>
        <w:t xml:space="preserve"> </w:t>
      </w:r>
      <w:r w:rsidRPr="00194A59">
        <w:rPr>
          <w:color w:val="2B2D2A"/>
          <w:sz w:val="23"/>
          <w:szCs w:val="23"/>
        </w:rPr>
        <w:t>the</w:t>
      </w:r>
      <w:r w:rsidRPr="00194A59">
        <w:rPr>
          <w:color w:val="2B2D2A"/>
          <w:spacing w:val="16"/>
          <w:sz w:val="23"/>
          <w:szCs w:val="23"/>
        </w:rPr>
        <w:t xml:space="preserve"> </w:t>
      </w:r>
      <w:r w:rsidRPr="00194A59">
        <w:rPr>
          <w:color w:val="2B2D2A"/>
          <w:sz w:val="23"/>
          <w:szCs w:val="23"/>
        </w:rPr>
        <w:t>Directors</w:t>
      </w:r>
      <w:r w:rsidRPr="00194A59">
        <w:rPr>
          <w:color w:val="2B2D2A"/>
          <w:spacing w:val="18"/>
          <w:sz w:val="23"/>
          <w:szCs w:val="23"/>
        </w:rPr>
        <w:t xml:space="preserve"> </w:t>
      </w:r>
      <w:r w:rsidRPr="00194A59">
        <w:rPr>
          <w:color w:val="2B2D2A"/>
          <w:sz w:val="23"/>
          <w:szCs w:val="23"/>
        </w:rPr>
        <w:t>then</w:t>
      </w:r>
      <w:r w:rsidRPr="00194A59">
        <w:rPr>
          <w:color w:val="2B2D2A"/>
          <w:spacing w:val="27"/>
          <w:sz w:val="23"/>
          <w:szCs w:val="23"/>
        </w:rPr>
        <w:t xml:space="preserve"> </w:t>
      </w:r>
      <w:r w:rsidRPr="00194A59">
        <w:rPr>
          <w:color w:val="2B2D2A"/>
          <w:sz w:val="23"/>
          <w:szCs w:val="23"/>
        </w:rPr>
        <w:t>in</w:t>
      </w:r>
      <w:r w:rsidRPr="00194A59">
        <w:rPr>
          <w:color w:val="2B2D2A"/>
          <w:spacing w:val="8"/>
          <w:sz w:val="23"/>
          <w:szCs w:val="23"/>
        </w:rPr>
        <w:t xml:space="preserve"> </w:t>
      </w:r>
      <w:r w:rsidRPr="00194A59">
        <w:rPr>
          <w:color w:val="2B2D2A"/>
          <w:spacing w:val="2"/>
          <w:sz w:val="23"/>
          <w:szCs w:val="23"/>
        </w:rPr>
        <w:t>office</w:t>
      </w:r>
      <w:r w:rsidRPr="00194A59">
        <w:rPr>
          <w:color w:val="5D5D5B"/>
          <w:spacing w:val="2"/>
          <w:sz w:val="23"/>
          <w:szCs w:val="23"/>
        </w:rPr>
        <w:t>.</w:t>
      </w:r>
    </w:p>
    <w:p w:rsidR="00652085" w:rsidRPr="00194A59" w:rsidRDefault="00652085">
      <w:pPr>
        <w:pStyle w:val="BodyText"/>
        <w:kinsoku w:val="0"/>
        <w:overflowPunct w:val="0"/>
        <w:spacing w:before="4"/>
        <w:ind w:left="0"/>
      </w:pPr>
    </w:p>
    <w:p w:rsidR="00652085" w:rsidRPr="00194A59" w:rsidRDefault="00534CFA">
      <w:pPr>
        <w:pStyle w:val="ListParagraph"/>
        <w:numPr>
          <w:ilvl w:val="0"/>
          <w:numId w:val="3"/>
        </w:numPr>
        <w:tabs>
          <w:tab w:val="left" w:pos="1190"/>
        </w:tabs>
        <w:kinsoku w:val="0"/>
        <w:overflowPunct w:val="0"/>
        <w:spacing w:line="247" w:lineRule="auto"/>
        <w:ind w:left="109" w:right="113" w:firstLine="713"/>
        <w:jc w:val="both"/>
        <w:rPr>
          <w:color w:val="2B2D2A"/>
          <w:sz w:val="23"/>
          <w:szCs w:val="23"/>
        </w:rPr>
      </w:pPr>
      <w:r w:rsidRPr="00194A59">
        <w:rPr>
          <w:b/>
          <w:bCs/>
          <w:color w:val="2B2D2A"/>
          <w:w w:val="105"/>
          <w:sz w:val="23"/>
          <w:szCs w:val="23"/>
        </w:rPr>
        <w:t xml:space="preserve">Absences. </w:t>
      </w:r>
      <w:r w:rsidRPr="00194A59">
        <w:rPr>
          <w:color w:val="2B2D2A"/>
          <w:w w:val="125"/>
          <w:sz w:val="23"/>
          <w:szCs w:val="23"/>
        </w:rPr>
        <w:t xml:space="preserve">If </w:t>
      </w:r>
      <w:r w:rsidRPr="00194A59">
        <w:rPr>
          <w:color w:val="2B2D2A"/>
          <w:w w:val="105"/>
          <w:sz w:val="23"/>
          <w:szCs w:val="23"/>
        </w:rPr>
        <w:t>a director fails to attend three consecutive meetings of the Board</w:t>
      </w:r>
      <w:r w:rsidRPr="00194A59">
        <w:rPr>
          <w:color w:val="2B2D2A"/>
          <w:spacing w:val="28"/>
          <w:w w:val="105"/>
          <w:sz w:val="23"/>
          <w:szCs w:val="23"/>
        </w:rPr>
        <w:t xml:space="preserve"> </w:t>
      </w:r>
      <w:r w:rsidRPr="00194A59">
        <w:rPr>
          <w:color w:val="2B2D2A"/>
          <w:w w:val="105"/>
          <w:sz w:val="23"/>
          <w:szCs w:val="23"/>
        </w:rPr>
        <w:t>of</w:t>
      </w:r>
      <w:r w:rsidRPr="00194A59">
        <w:rPr>
          <w:color w:val="2B2D2A"/>
          <w:w w:val="102"/>
          <w:sz w:val="23"/>
          <w:szCs w:val="23"/>
        </w:rPr>
        <w:t xml:space="preserve"> </w:t>
      </w:r>
      <w:r w:rsidRPr="00194A59">
        <w:rPr>
          <w:color w:val="2B2D2A"/>
          <w:w w:val="105"/>
          <w:sz w:val="23"/>
          <w:szCs w:val="23"/>
        </w:rPr>
        <w:t>Directors,</w:t>
      </w:r>
      <w:r w:rsidRPr="00194A59">
        <w:rPr>
          <w:color w:val="2B2D2A"/>
          <w:spacing w:val="-13"/>
          <w:w w:val="105"/>
          <w:sz w:val="23"/>
          <w:szCs w:val="23"/>
        </w:rPr>
        <w:t xml:space="preserve"> </w:t>
      </w:r>
      <w:r w:rsidRPr="00194A59">
        <w:rPr>
          <w:color w:val="2B2D2A"/>
          <w:w w:val="105"/>
          <w:sz w:val="23"/>
          <w:szCs w:val="23"/>
        </w:rPr>
        <w:t>regardless</w:t>
      </w:r>
      <w:r w:rsidRPr="00194A59">
        <w:rPr>
          <w:color w:val="2B2D2A"/>
          <w:spacing w:val="-13"/>
          <w:w w:val="105"/>
          <w:sz w:val="23"/>
          <w:szCs w:val="23"/>
        </w:rPr>
        <w:t xml:space="preserve"> </w:t>
      </w:r>
      <w:r w:rsidRPr="00194A59">
        <w:rPr>
          <w:color w:val="2B2D2A"/>
          <w:w w:val="105"/>
          <w:sz w:val="23"/>
          <w:szCs w:val="23"/>
        </w:rPr>
        <w:t>of</w:t>
      </w:r>
      <w:r w:rsidRPr="00194A59">
        <w:rPr>
          <w:color w:val="2B2D2A"/>
          <w:spacing w:val="-24"/>
          <w:w w:val="105"/>
          <w:sz w:val="23"/>
          <w:szCs w:val="23"/>
        </w:rPr>
        <w:t xml:space="preserve"> </w:t>
      </w:r>
      <w:r w:rsidRPr="00194A59">
        <w:rPr>
          <w:color w:val="2B2D2A"/>
          <w:w w:val="105"/>
          <w:sz w:val="23"/>
          <w:szCs w:val="23"/>
        </w:rPr>
        <w:t>whether</w:t>
      </w:r>
      <w:r w:rsidRPr="00194A59">
        <w:rPr>
          <w:color w:val="2B2D2A"/>
          <w:spacing w:val="-11"/>
          <w:w w:val="105"/>
          <w:sz w:val="23"/>
          <w:szCs w:val="23"/>
        </w:rPr>
        <w:t xml:space="preserve"> </w:t>
      </w:r>
      <w:r w:rsidRPr="00194A59">
        <w:rPr>
          <w:color w:val="2B2D2A"/>
          <w:w w:val="105"/>
          <w:sz w:val="23"/>
          <w:szCs w:val="23"/>
        </w:rPr>
        <w:t>those</w:t>
      </w:r>
      <w:r w:rsidRPr="00194A59">
        <w:rPr>
          <w:color w:val="2B2D2A"/>
          <w:spacing w:val="-16"/>
          <w:w w:val="105"/>
          <w:sz w:val="23"/>
          <w:szCs w:val="23"/>
        </w:rPr>
        <w:t xml:space="preserve"> </w:t>
      </w:r>
      <w:r w:rsidRPr="00194A59">
        <w:rPr>
          <w:color w:val="2B2D2A"/>
          <w:w w:val="105"/>
          <w:sz w:val="23"/>
          <w:szCs w:val="23"/>
        </w:rPr>
        <w:t>meetings</w:t>
      </w:r>
      <w:r w:rsidRPr="00194A59">
        <w:rPr>
          <w:color w:val="2B2D2A"/>
          <w:spacing w:val="-21"/>
          <w:w w:val="105"/>
          <w:sz w:val="23"/>
          <w:szCs w:val="23"/>
        </w:rPr>
        <w:t xml:space="preserve"> </w:t>
      </w:r>
      <w:r w:rsidRPr="00194A59">
        <w:rPr>
          <w:color w:val="2B2D2A"/>
          <w:w w:val="105"/>
          <w:sz w:val="23"/>
          <w:szCs w:val="23"/>
        </w:rPr>
        <w:t>are</w:t>
      </w:r>
      <w:r w:rsidRPr="00194A59">
        <w:rPr>
          <w:color w:val="2B2D2A"/>
          <w:spacing w:val="-25"/>
          <w:w w:val="105"/>
          <w:sz w:val="23"/>
          <w:szCs w:val="23"/>
        </w:rPr>
        <w:t xml:space="preserve"> </w:t>
      </w:r>
      <w:r w:rsidRPr="00194A59">
        <w:rPr>
          <w:color w:val="2B2D2A"/>
          <w:w w:val="105"/>
          <w:sz w:val="23"/>
          <w:szCs w:val="23"/>
        </w:rPr>
        <w:t>regular</w:t>
      </w:r>
      <w:r w:rsidRPr="00194A59">
        <w:rPr>
          <w:color w:val="2B2D2A"/>
          <w:spacing w:val="-18"/>
          <w:w w:val="105"/>
          <w:sz w:val="23"/>
          <w:szCs w:val="23"/>
        </w:rPr>
        <w:t xml:space="preserve"> </w:t>
      </w:r>
      <w:r w:rsidRPr="00194A59">
        <w:rPr>
          <w:color w:val="2B2D2A"/>
          <w:w w:val="105"/>
          <w:sz w:val="23"/>
          <w:szCs w:val="23"/>
        </w:rPr>
        <w:t>meetings</w:t>
      </w:r>
      <w:r w:rsidRPr="00194A59">
        <w:rPr>
          <w:color w:val="2B2D2A"/>
          <w:spacing w:val="-10"/>
          <w:w w:val="105"/>
          <w:sz w:val="23"/>
          <w:szCs w:val="23"/>
        </w:rPr>
        <w:t xml:space="preserve"> </w:t>
      </w:r>
      <w:r w:rsidRPr="00194A59">
        <w:rPr>
          <w:color w:val="2B2D2A"/>
          <w:w w:val="105"/>
          <w:sz w:val="23"/>
          <w:szCs w:val="23"/>
        </w:rPr>
        <w:t>or</w:t>
      </w:r>
      <w:r w:rsidRPr="00194A59">
        <w:rPr>
          <w:color w:val="2B2D2A"/>
          <w:spacing w:val="-20"/>
          <w:w w:val="105"/>
          <w:sz w:val="23"/>
          <w:szCs w:val="23"/>
        </w:rPr>
        <w:t xml:space="preserve"> </w:t>
      </w:r>
      <w:r w:rsidRPr="00194A59">
        <w:rPr>
          <w:color w:val="2B2D2A"/>
          <w:w w:val="105"/>
          <w:sz w:val="23"/>
          <w:szCs w:val="23"/>
        </w:rPr>
        <w:t>special</w:t>
      </w:r>
      <w:r w:rsidRPr="00194A59">
        <w:rPr>
          <w:color w:val="2B2D2A"/>
          <w:spacing w:val="-19"/>
          <w:w w:val="105"/>
          <w:sz w:val="23"/>
          <w:szCs w:val="23"/>
        </w:rPr>
        <w:t xml:space="preserve"> </w:t>
      </w:r>
      <w:r w:rsidRPr="00194A59">
        <w:rPr>
          <w:color w:val="2B2D2A"/>
          <w:spacing w:val="2"/>
          <w:w w:val="105"/>
          <w:sz w:val="23"/>
          <w:szCs w:val="23"/>
        </w:rPr>
        <w:t>meetings</w:t>
      </w:r>
      <w:r w:rsidRPr="00194A59">
        <w:rPr>
          <w:color w:val="494948"/>
          <w:spacing w:val="2"/>
          <w:w w:val="105"/>
          <w:sz w:val="23"/>
          <w:szCs w:val="23"/>
        </w:rPr>
        <w:t>,</w:t>
      </w:r>
      <w:r w:rsidRPr="00194A59">
        <w:rPr>
          <w:color w:val="494948"/>
          <w:spacing w:val="-45"/>
          <w:w w:val="105"/>
          <w:sz w:val="23"/>
          <w:szCs w:val="23"/>
        </w:rPr>
        <w:t xml:space="preserve"> </w:t>
      </w:r>
      <w:r w:rsidRPr="00194A59">
        <w:rPr>
          <w:color w:val="2B2D2A"/>
          <w:w w:val="105"/>
          <w:sz w:val="23"/>
          <w:szCs w:val="23"/>
        </w:rPr>
        <w:t>the</w:t>
      </w:r>
      <w:r w:rsidRPr="00194A59">
        <w:rPr>
          <w:color w:val="2B2D2A"/>
          <w:spacing w:val="-19"/>
          <w:w w:val="105"/>
          <w:sz w:val="23"/>
          <w:szCs w:val="23"/>
        </w:rPr>
        <w:t xml:space="preserve"> </w:t>
      </w:r>
      <w:r w:rsidRPr="00194A59">
        <w:rPr>
          <w:color w:val="2B2D2A"/>
          <w:w w:val="105"/>
          <w:sz w:val="23"/>
          <w:szCs w:val="23"/>
        </w:rPr>
        <w:t>Board</w:t>
      </w:r>
      <w:r w:rsidRPr="00194A59">
        <w:rPr>
          <w:color w:val="2B2D2A"/>
          <w:w w:val="99"/>
          <w:sz w:val="23"/>
          <w:szCs w:val="23"/>
        </w:rPr>
        <w:t xml:space="preserve"> </w:t>
      </w:r>
      <w:r w:rsidRPr="00194A59">
        <w:rPr>
          <w:color w:val="2B2D2A"/>
          <w:w w:val="105"/>
          <w:sz w:val="23"/>
          <w:szCs w:val="23"/>
        </w:rPr>
        <w:t>of</w:t>
      </w:r>
      <w:r w:rsidRPr="00194A59">
        <w:rPr>
          <w:color w:val="2B2D2A"/>
          <w:spacing w:val="-12"/>
          <w:w w:val="105"/>
          <w:sz w:val="23"/>
          <w:szCs w:val="23"/>
        </w:rPr>
        <w:t xml:space="preserve"> </w:t>
      </w:r>
      <w:r w:rsidRPr="00194A59">
        <w:rPr>
          <w:color w:val="2B2D2A"/>
          <w:w w:val="105"/>
          <w:sz w:val="23"/>
          <w:szCs w:val="23"/>
        </w:rPr>
        <w:t>Directors</w:t>
      </w:r>
      <w:r w:rsidRPr="00194A59">
        <w:rPr>
          <w:color w:val="2B2D2A"/>
          <w:spacing w:val="-5"/>
          <w:w w:val="105"/>
          <w:sz w:val="23"/>
          <w:szCs w:val="23"/>
        </w:rPr>
        <w:t xml:space="preserve"> </w:t>
      </w:r>
      <w:r w:rsidRPr="00194A59">
        <w:rPr>
          <w:color w:val="2B2D2A"/>
          <w:w w:val="105"/>
          <w:sz w:val="23"/>
          <w:szCs w:val="23"/>
        </w:rPr>
        <w:t>in</w:t>
      </w:r>
      <w:r w:rsidRPr="00194A59">
        <w:rPr>
          <w:color w:val="2B2D2A"/>
          <w:spacing w:val="-16"/>
          <w:w w:val="105"/>
          <w:sz w:val="23"/>
          <w:szCs w:val="23"/>
        </w:rPr>
        <w:t xml:space="preserve"> </w:t>
      </w:r>
      <w:r w:rsidRPr="00194A59">
        <w:rPr>
          <w:color w:val="2B2D2A"/>
          <w:w w:val="105"/>
          <w:sz w:val="23"/>
          <w:szCs w:val="23"/>
        </w:rPr>
        <w:t>its</w:t>
      </w:r>
      <w:r w:rsidRPr="00194A59">
        <w:rPr>
          <w:color w:val="2B2D2A"/>
          <w:spacing w:val="-16"/>
          <w:w w:val="105"/>
          <w:sz w:val="23"/>
          <w:szCs w:val="23"/>
        </w:rPr>
        <w:t xml:space="preserve"> </w:t>
      </w:r>
      <w:r w:rsidRPr="00194A59">
        <w:rPr>
          <w:color w:val="2B2D2A"/>
          <w:w w:val="105"/>
          <w:sz w:val="23"/>
          <w:szCs w:val="23"/>
        </w:rPr>
        <w:t>absolute</w:t>
      </w:r>
      <w:r w:rsidRPr="00194A59">
        <w:rPr>
          <w:color w:val="2B2D2A"/>
          <w:spacing w:val="-2"/>
          <w:w w:val="105"/>
          <w:sz w:val="23"/>
          <w:szCs w:val="23"/>
        </w:rPr>
        <w:t xml:space="preserve"> </w:t>
      </w:r>
      <w:r w:rsidRPr="00194A59">
        <w:rPr>
          <w:color w:val="2B2D2A"/>
          <w:w w:val="105"/>
          <w:sz w:val="23"/>
          <w:szCs w:val="23"/>
        </w:rPr>
        <w:t>discretion</w:t>
      </w:r>
      <w:r w:rsidRPr="00194A59">
        <w:rPr>
          <w:color w:val="2B2D2A"/>
          <w:spacing w:val="-4"/>
          <w:w w:val="105"/>
          <w:sz w:val="23"/>
          <w:szCs w:val="23"/>
        </w:rPr>
        <w:t xml:space="preserve"> </w:t>
      </w:r>
      <w:r w:rsidRPr="00194A59">
        <w:rPr>
          <w:color w:val="2B2D2A"/>
          <w:w w:val="105"/>
          <w:sz w:val="23"/>
          <w:szCs w:val="23"/>
        </w:rPr>
        <w:t>may</w:t>
      </w:r>
      <w:r w:rsidRPr="00194A59">
        <w:rPr>
          <w:color w:val="2B2D2A"/>
          <w:spacing w:val="-2"/>
          <w:w w:val="105"/>
          <w:sz w:val="23"/>
          <w:szCs w:val="23"/>
        </w:rPr>
        <w:t xml:space="preserve"> </w:t>
      </w:r>
      <w:r w:rsidRPr="00194A59">
        <w:rPr>
          <w:color w:val="2B2D2A"/>
          <w:w w:val="105"/>
          <w:sz w:val="23"/>
          <w:szCs w:val="23"/>
        </w:rPr>
        <w:t>determine</w:t>
      </w:r>
      <w:r w:rsidRPr="00194A59">
        <w:rPr>
          <w:color w:val="2B2D2A"/>
          <w:spacing w:val="-5"/>
          <w:w w:val="105"/>
          <w:sz w:val="23"/>
          <w:szCs w:val="23"/>
        </w:rPr>
        <w:t xml:space="preserve"> </w:t>
      </w:r>
      <w:r w:rsidRPr="00194A59">
        <w:rPr>
          <w:color w:val="2B2D2A"/>
          <w:w w:val="105"/>
          <w:sz w:val="23"/>
          <w:szCs w:val="23"/>
        </w:rPr>
        <w:t>that</w:t>
      </w:r>
      <w:r w:rsidRPr="00194A59">
        <w:rPr>
          <w:color w:val="2B2D2A"/>
          <w:spacing w:val="-6"/>
          <w:w w:val="105"/>
          <w:sz w:val="23"/>
          <w:szCs w:val="23"/>
        </w:rPr>
        <w:t xml:space="preserve"> </w:t>
      </w:r>
      <w:r w:rsidRPr="00194A59">
        <w:rPr>
          <w:color w:val="2B2D2A"/>
          <w:w w:val="105"/>
          <w:sz w:val="23"/>
          <w:szCs w:val="23"/>
        </w:rPr>
        <w:t>the</w:t>
      </w:r>
      <w:r w:rsidRPr="00194A59">
        <w:rPr>
          <w:color w:val="2B2D2A"/>
          <w:spacing w:val="-14"/>
          <w:w w:val="105"/>
          <w:sz w:val="23"/>
          <w:szCs w:val="23"/>
        </w:rPr>
        <w:t xml:space="preserve"> </w:t>
      </w:r>
      <w:r w:rsidRPr="00194A59">
        <w:rPr>
          <w:color w:val="2B2D2A"/>
          <w:w w:val="105"/>
          <w:sz w:val="23"/>
          <w:szCs w:val="23"/>
        </w:rPr>
        <w:t>absent</w:t>
      </w:r>
      <w:r w:rsidRPr="00194A59">
        <w:rPr>
          <w:color w:val="2B2D2A"/>
          <w:spacing w:val="-8"/>
          <w:w w:val="105"/>
          <w:sz w:val="23"/>
          <w:szCs w:val="23"/>
        </w:rPr>
        <w:t xml:space="preserve"> </w:t>
      </w:r>
      <w:r w:rsidRPr="00194A59">
        <w:rPr>
          <w:color w:val="2B2D2A"/>
          <w:w w:val="105"/>
          <w:sz w:val="23"/>
          <w:szCs w:val="23"/>
        </w:rPr>
        <w:t>director</w:t>
      </w:r>
      <w:r w:rsidRPr="00194A59">
        <w:rPr>
          <w:color w:val="2B2D2A"/>
          <w:spacing w:val="1"/>
          <w:w w:val="105"/>
          <w:sz w:val="23"/>
          <w:szCs w:val="23"/>
        </w:rPr>
        <w:t xml:space="preserve"> </w:t>
      </w:r>
      <w:r w:rsidRPr="00194A59">
        <w:rPr>
          <w:color w:val="2B2D2A"/>
          <w:w w:val="105"/>
          <w:sz w:val="23"/>
          <w:szCs w:val="23"/>
        </w:rPr>
        <w:t>shall</w:t>
      </w:r>
      <w:r w:rsidRPr="00194A59">
        <w:rPr>
          <w:color w:val="2B2D2A"/>
          <w:spacing w:val="-18"/>
          <w:w w:val="105"/>
          <w:sz w:val="23"/>
          <w:szCs w:val="23"/>
        </w:rPr>
        <w:t xml:space="preserve"> </w:t>
      </w:r>
      <w:r w:rsidRPr="00194A59">
        <w:rPr>
          <w:color w:val="2B2D2A"/>
          <w:w w:val="105"/>
          <w:sz w:val="23"/>
          <w:szCs w:val="23"/>
        </w:rPr>
        <w:t>be</w:t>
      </w:r>
      <w:r w:rsidRPr="00194A59">
        <w:rPr>
          <w:color w:val="2B2D2A"/>
          <w:spacing w:val="-12"/>
          <w:w w:val="105"/>
          <w:sz w:val="23"/>
          <w:szCs w:val="23"/>
        </w:rPr>
        <w:t xml:space="preserve"> </w:t>
      </w:r>
      <w:r w:rsidRPr="00194A59">
        <w:rPr>
          <w:color w:val="2B2D2A"/>
          <w:w w:val="105"/>
          <w:sz w:val="23"/>
          <w:szCs w:val="23"/>
        </w:rPr>
        <w:t>considered</w:t>
      </w:r>
      <w:r w:rsidRPr="00194A59">
        <w:rPr>
          <w:color w:val="2B2D2A"/>
          <w:spacing w:val="4"/>
          <w:w w:val="105"/>
          <w:sz w:val="23"/>
          <w:szCs w:val="23"/>
        </w:rPr>
        <w:t xml:space="preserve"> </w:t>
      </w:r>
      <w:r w:rsidRPr="00194A59">
        <w:rPr>
          <w:color w:val="2B2D2A"/>
          <w:w w:val="105"/>
          <w:sz w:val="23"/>
          <w:szCs w:val="23"/>
        </w:rPr>
        <w:t>to</w:t>
      </w:r>
      <w:r w:rsidRPr="00194A59">
        <w:rPr>
          <w:color w:val="2B2D2A"/>
          <w:w w:val="99"/>
          <w:sz w:val="23"/>
          <w:szCs w:val="23"/>
        </w:rPr>
        <w:t xml:space="preserve"> </w:t>
      </w:r>
      <w:r w:rsidRPr="00194A59">
        <w:rPr>
          <w:color w:val="2B2D2A"/>
          <w:w w:val="105"/>
          <w:sz w:val="23"/>
          <w:szCs w:val="23"/>
        </w:rPr>
        <w:t>have resigned as a director of the Corporation and shall no longer be a member of the Board</w:t>
      </w:r>
      <w:r w:rsidRPr="00194A59">
        <w:rPr>
          <w:color w:val="2B2D2A"/>
          <w:spacing w:val="26"/>
          <w:w w:val="105"/>
          <w:sz w:val="23"/>
          <w:szCs w:val="23"/>
        </w:rPr>
        <w:t xml:space="preserve"> </w:t>
      </w:r>
      <w:r w:rsidRPr="00194A59">
        <w:rPr>
          <w:color w:val="2B2D2A"/>
          <w:w w:val="105"/>
          <w:sz w:val="23"/>
          <w:szCs w:val="23"/>
        </w:rPr>
        <w:t>of</w:t>
      </w:r>
      <w:r w:rsidRPr="00194A59">
        <w:rPr>
          <w:color w:val="2B2D2A"/>
          <w:w w:val="106"/>
          <w:sz w:val="23"/>
          <w:szCs w:val="23"/>
        </w:rPr>
        <w:t xml:space="preserve"> </w:t>
      </w:r>
      <w:r w:rsidRPr="00194A59">
        <w:rPr>
          <w:color w:val="2B2D2A"/>
          <w:w w:val="105"/>
          <w:sz w:val="23"/>
          <w:szCs w:val="23"/>
        </w:rPr>
        <w:t>Directors</w:t>
      </w:r>
      <w:r w:rsidRPr="00194A59">
        <w:rPr>
          <w:color w:val="2B2D2A"/>
          <w:spacing w:val="-3"/>
          <w:w w:val="105"/>
          <w:sz w:val="23"/>
          <w:szCs w:val="23"/>
        </w:rPr>
        <w:t xml:space="preserve"> </w:t>
      </w:r>
      <w:r w:rsidRPr="00194A59">
        <w:rPr>
          <w:color w:val="2B2D2A"/>
          <w:w w:val="105"/>
          <w:sz w:val="23"/>
          <w:szCs w:val="23"/>
        </w:rPr>
        <w:t>without</w:t>
      </w:r>
      <w:r w:rsidRPr="00194A59">
        <w:rPr>
          <w:color w:val="2B2D2A"/>
          <w:spacing w:val="2"/>
          <w:w w:val="105"/>
          <w:sz w:val="23"/>
          <w:szCs w:val="23"/>
        </w:rPr>
        <w:t xml:space="preserve"> </w:t>
      </w:r>
      <w:r w:rsidRPr="00194A59">
        <w:rPr>
          <w:color w:val="2B2D2A"/>
          <w:w w:val="105"/>
          <w:sz w:val="23"/>
          <w:szCs w:val="23"/>
        </w:rPr>
        <w:t>any</w:t>
      </w:r>
      <w:r w:rsidRPr="00194A59">
        <w:rPr>
          <w:color w:val="2B2D2A"/>
          <w:spacing w:val="-12"/>
          <w:w w:val="105"/>
          <w:sz w:val="23"/>
          <w:szCs w:val="23"/>
        </w:rPr>
        <w:t xml:space="preserve"> </w:t>
      </w:r>
      <w:r w:rsidRPr="00194A59">
        <w:rPr>
          <w:color w:val="2B2D2A"/>
          <w:w w:val="105"/>
          <w:sz w:val="23"/>
          <w:szCs w:val="23"/>
        </w:rPr>
        <w:t>further</w:t>
      </w:r>
      <w:r w:rsidRPr="00194A59">
        <w:rPr>
          <w:color w:val="2B2D2A"/>
          <w:spacing w:val="-5"/>
          <w:w w:val="105"/>
          <w:sz w:val="23"/>
          <w:szCs w:val="23"/>
        </w:rPr>
        <w:t xml:space="preserve"> </w:t>
      </w:r>
      <w:r w:rsidRPr="00194A59">
        <w:rPr>
          <w:color w:val="2B2D2A"/>
          <w:w w:val="105"/>
          <w:sz w:val="23"/>
          <w:szCs w:val="23"/>
        </w:rPr>
        <w:t>action</w:t>
      </w:r>
      <w:r w:rsidRPr="00194A59">
        <w:rPr>
          <w:color w:val="2B2D2A"/>
          <w:spacing w:val="-7"/>
          <w:w w:val="105"/>
          <w:sz w:val="23"/>
          <w:szCs w:val="23"/>
        </w:rPr>
        <w:t xml:space="preserve"> </w:t>
      </w:r>
      <w:r w:rsidRPr="00194A59">
        <w:rPr>
          <w:color w:val="2B2D2A"/>
          <w:w w:val="105"/>
          <w:sz w:val="23"/>
          <w:szCs w:val="23"/>
        </w:rPr>
        <w:t>on</w:t>
      </w:r>
      <w:r w:rsidRPr="00194A59">
        <w:rPr>
          <w:color w:val="2B2D2A"/>
          <w:spacing w:val="-13"/>
          <w:w w:val="105"/>
          <w:sz w:val="23"/>
          <w:szCs w:val="23"/>
        </w:rPr>
        <w:t xml:space="preserve"> </w:t>
      </w:r>
      <w:r w:rsidRPr="00194A59">
        <w:rPr>
          <w:color w:val="2B2D2A"/>
          <w:w w:val="105"/>
          <w:sz w:val="23"/>
          <w:szCs w:val="23"/>
        </w:rPr>
        <w:t>part</w:t>
      </w:r>
      <w:r w:rsidRPr="00194A59">
        <w:rPr>
          <w:color w:val="2B2D2A"/>
          <w:spacing w:val="-5"/>
          <w:w w:val="105"/>
          <w:sz w:val="23"/>
          <w:szCs w:val="23"/>
        </w:rPr>
        <w:t xml:space="preserve"> </w:t>
      </w:r>
      <w:r w:rsidRPr="00194A59">
        <w:rPr>
          <w:color w:val="2B2D2A"/>
          <w:w w:val="105"/>
          <w:sz w:val="23"/>
          <w:szCs w:val="23"/>
        </w:rPr>
        <w:t>of</w:t>
      </w:r>
      <w:r w:rsidRPr="00194A59">
        <w:rPr>
          <w:color w:val="2B2D2A"/>
          <w:spacing w:val="-16"/>
          <w:w w:val="105"/>
          <w:sz w:val="23"/>
          <w:szCs w:val="23"/>
        </w:rPr>
        <w:t xml:space="preserve"> </w:t>
      </w:r>
      <w:r w:rsidRPr="00194A59">
        <w:rPr>
          <w:color w:val="2B2D2A"/>
          <w:w w:val="105"/>
          <w:sz w:val="23"/>
          <w:szCs w:val="23"/>
        </w:rPr>
        <w:t>the</w:t>
      </w:r>
      <w:r w:rsidRPr="00194A59">
        <w:rPr>
          <w:color w:val="2B2D2A"/>
          <w:spacing w:val="-5"/>
          <w:w w:val="105"/>
          <w:sz w:val="23"/>
          <w:szCs w:val="23"/>
        </w:rPr>
        <w:t xml:space="preserve"> </w:t>
      </w:r>
      <w:r w:rsidRPr="00194A59">
        <w:rPr>
          <w:color w:val="2B2D2A"/>
          <w:w w:val="105"/>
          <w:sz w:val="23"/>
          <w:szCs w:val="23"/>
        </w:rPr>
        <w:t>absent</w:t>
      </w:r>
      <w:r w:rsidRPr="00194A59">
        <w:rPr>
          <w:color w:val="2B2D2A"/>
          <w:spacing w:val="-3"/>
          <w:w w:val="105"/>
          <w:sz w:val="23"/>
          <w:szCs w:val="23"/>
        </w:rPr>
        <w:t xml:space="preserve"> </w:t>
      </w:r>
      <w:r w:rsidRPr="00194A59">
        <w:rPr>
          <w:color w:val="2B2D2A"/>
          <w:w w:val="105"/>
          <w:sz w:val="23"/>
          <w:szCs w:val="23"/>
        </w:rPr>
        <w:t>director</w:t>
      </w:r>
      <w:r w:rsidRPr="00194A59">
        <w:rPr>
          <w:color w:val="2B2D2A"/>
          <w:spacing w:val="-4"/>
          <w:w w:val="105"/>
          <w:sz w:val="23"/>
          <w:szCs w:val="23"/>
        </w:rPr>
        <w:t xml:space="preserve"> </w:t>
      </w:r>
      <w:r w:rsidRPr="00194A59">
        <w:rPr>
          <w:color w:val="2B2D2A"/>
          <w:w w:val="105"/>
          <w:sz w:val="23"/>
          <w:szCs w:val="23"/>
        </w:rPr>
        <w:t>or</w:t>
      </w:r>
      <w:r w:rsidRPr="00194A59">
        <w:rPr>
          <w:color w:val="2B2D2A"/>
          <w:spacing w:val="-12"/>
          <w:w w:val="105"/>
          <w:sz w:val="23"/>
          <w:szCs w:val="23"/>
        </w:rPr>
        <w:t xml:space="preserve"> </w:t>
      </w:r>
      <w:r w:rsidRPr="00194A59">
        <w:rPr>
          <w:color w:val="2B2D2A"/>
          <w:w w:val="105"/>
          <w:sz w:val="23"/>
          <w:szCs w:val="23"/>
        </w:rPr>
        <w:t>on</w:t>
      </w:r>
      <w:r w:rsidRPr="00194A59">
        <w:rPr>
          <w:color w:val="2B2D2A"/>
          <w:spacing w:val="-21"/>
          <w:w w:val="105"/>
          <w:sz w:val="23"/>
          <w:szCs w:val="23"/>
        </w:rPr>
        <w:t xml:space="preserve"> </w:t>
      </w:r>
      <w:r w:rsidRPr="00194A59">
        <w:rPr>
          <w:color w:val="2B2D2A"/>
          <w:w w:val="105"/>
          <w:sz w:val="23"/>
          <w:szCs w:val="23"/>
        </w:rPr>
        <w:t>the</w:t>
      </w:r>
      <w:r w:rsidRPr="00194A59">
        <w:rPr>
          <w:color w:val="2B2D2A"/>
          <w:spacing w:val="-20"/>
          <w:w w:val="105"/>
          <w:sz w:val="23"/>
          <w:szCs w:val="23"/>
        </w:rPr>
        <w:t xml:space="preserve"> </w:t>
      </w:r>
      <w:r w:rsidRPr="00194A59">
        <w:rPr>
          <w:color w:val="2B2D2A"/>
          <w:w w:val="105"/>
          <w:sz w:val="23"/>
          <w:szCs w:val="23"/>
        </w:rPr>
        <w:t>part</w:t>
      </w:r>
      <w:r w:rsidRPr="00194A59">
        <w:rPr>
          <w:color w:val="2B2D2A"/>
          <w:spacing w:val="-5"/>
          <w:w w:val="105"/>
          <w:sz w:val="23"/>
          <w:szCs w:val="23"/>
        </w:rPr>
        <w:t xml:space="preserve"> </w:t>
      </w:r>
      <w:r w:rsidRPr="00194A59">
        <w:rPr>
          <w:color w:val="2B2D2A"/>
          <w:w w:val="105"/>
          <w:sz w:val="23"/>
          <w:szCs w:val="23"/>
        </w:rPr>
        <w:t>of</w:t>
      </w:r>
      <w:r w:rsidRPr="00194A59">
        <w:rPr>
          <w:color w:val="2B2D2A"/>
          <w:spacing w:val="-16"/>
          <w:w w:val="105"/>
          <w:sz w:val="23"/>
          <w:szCs w:val="23"/>
        </w:rPr>
        <w:t xml:space="preserve"> </w:t>
      </w:r>
      <w:r w:rsidRPr="00194A59">
        <w:rPr>
          <w:color w:val="2B2D2A"/>
          <w:w w:val="105"/>
          <w:sz w:val="23"/>
          <w:szCs w:val="23"/>
        </w:rPr>
        <w:t>the</w:t>
      </w:r>
      <w:r w:rsidRPr="00194A59">
        <w:rPr>
          <w:color w:val="2B2D2A"/>
          <w:spacing w:val="-13"/>
          <w:w w:val="105"/>
          <w:sz w:val="23"/>
          <w:szCs w:val="23"/>
        </w:rPr>
        <w:t xml:space="preserve"> </w:t>
      </w:r>
      <w:r w:rsidRPr="00194A59">
        <w:rPr>
          <w:color w:val="2B2D2A"/>
          <w:w w:val="105"/>
          <w:sz w:val="23"/>
          <w:szCs w:val="23"/>
        </w:rPr>
        <w:t>Corporation</w:t>
      </w:r>
      <w:r w:rsidRPr="00194A59">
        <w:rPr>
          <w:color w:val="5D5D5B"/>
          <w:w w:val="105"/>
          <w:sz w:val="23"/>
          <w:szCs w:val="23"/>
        </w:rPr>
        <w:t>.</w:t>
      </w:r>
    </w:p>
    <w:p w:rsidR="00652085" w:rsidRPr="00194A59" w:rsidRDefault="00652085">
      <w:pPr>
        <w:pStyle w:val="BodyText"/>
        <w:kinsoku w:val="0"/>
        <w:overflowPunct w:val="0"/>
        <w:spacing w:before="5"/>
        <w:ind w:left="0"/>
      </w:pPr>
    </w:p>
    <w:p w:rsidR="00652085" w:rsidRPr="00194A59" w:rsidRDefault="00534CFA">
      <w:pPr>
        <w:pStyle w:val="Heading4"/>
        <w:kinsoku w:val="0"/>
        <w:overflowPunct w:val="0"/>
        <w:ind w:left="0" w:right="37"/>
        <w:jc w:val="center"/>
        <w:rPr>
          <w:b w:val="0"/>
          <w:bCs w:val="0"/>
          <w:color w:val="000000"/>
        </w:rPr>
      </w:pPr>
      <w:r w:rsidRPr="00194A59">
        <w:rPr>
          <w:color w:val="2B2D2A"/>
          <w:w w:val="105"/>
        </w:rPr>
        <w:t>Meetings of the</w:t>
      </w:r>
      <w:r w:rsidRPr="00194A59">
        <w:rPr>
          <w:color w:val="2B2D2A"/>
          <w:spacing w:val="-30"/>
          <w:w w:val="105"/>
        </w:rPr>
        <w:t xml:space="preserve"> </w:t>
      </w:r>
      <w:r w:rsidRPr="00194A59">
        <w:rPr>
          <w:color w:val="2B2D2A"/>
          <w:w w:val="105"/>
        </w:rPr>
        <w:t>Board</w:t>
      </w:r>
    </w:p>
    <w:p w:rsidR="00652085" w:rsidRPr="00194A59" w:rsidRDefault="00652085">
      <w:pPr>
        <w:pStyle w:val="BodyText"/>
        <w:kinsoku w:val="0"/>
        <w:overflowPunct w:val="0"/>
        <w:spacing w:before="9"/>
        <w:ind w:left="0"/>
        <w:rPr>
          <w:b/>
          <w:bCs/>
        </w:rPr>
      </w:pPr>
    </w:p>
    <w:p w:rsidR="00652085" w:rsidRPr="00194A59" w:rsidRDefault="00534CFA">
      <w:pPr>
        <w:pStyle w:val="ListParagraph"/>
        <w:numPr>
          <w:ilvl w:val="0"/>
          <w:numId w:val="3"/>
        </w:numPr>
        <w:tabs>
          <w:tab w:val="left" w:pos="1248"/>
        </w:tabs>
        <w:kinsoku w:val="0"/>
        <w:overflowPunct w:val="0"/>
        <w:spacing w:line="244" w:lineRule="exact"/>
        <w:ind w:left="109" w:right="142" w:firstLine="807"/>
        <w:jc w:val="both"/>
        <w:rPr>
          <w:color w:val="2B2D2A"/>
          <w:sz w:val="23"/>
          <w:szCs w:val="23"/>
        </w:rPr>
      </w:pPr>
      <w:r w:rsidRPr="00194A59">
        <w:rPr>
          <w:b/>
          <w:bCs/>
          <w:color w:val="2B2D2A"/>
          <w:w w:val="105"/>
          <w:sz w:val="23"/>
          <w:szCs w:val="23"/>
        </w:rPr>
        <w:t xml:space="preserve">Place. </w:t>
      </w:r>
      <w:r w:rsidRPr="00194A59">
        <w:rPr>
          <w:color w:val="2B2D2A"/>
          <w:w w:val="105"/>
          <w:sz w:val="23"/>
          <w:szCs w:val="23"/>
        </w:rPr>
        <w:t>Directors may hold their meetings, both regular and special, either within</w:t>
      </w:r>
      <w:r w:rsidRPr="00194A59">
        <w:rPr>
          <w:color w:val="2B2D2A"/>
          <w:spacing w:val="8"/>
          <w:w w:val="105"/>
          <w:sz w:val="23"/>
          <w:szCs w:val="23"/>
        </w:rPr>
        <w:t xml:space="preserve"> </w:t>
      </w:r>
      <w:r w:rsidRPr="00194A59">
        <w:rPr>
          <w:color w:val="2B2D2A"/>
          <w:w w:val="105"/>
          <w:sz w:val="23"/>
          <w:szCs w:val="23"/>
        </w:rPr>
        <w:t>or</w:t>
      </w:r>
      <w:r w:rsidRPr="00194A59">
        <w:rPr>
          <w:color w:val="2B2D2A"/>
          <w:w w:val="103"/>
          <w:sz w:val="23"/>
          <w:szCs w:val="23"/>
        </w:rPr>
        <w:t xml:space="preserve"> </w:t>
      </w:r>
      <w:r w:rsidRPr="00194A59">
        <w:rPr>
          <w:color w:val="2B2D2A"/>
          <w:w w:val="105"/>
          <w:sz w:val="23"/>
          <w:szCs w:val="23"/>
        </w:rPr>
        <w:t>without the State of</w:t>
      </w:r>
      <w:r w:rsidRPr="00194A59">
        <w:rPr>
          <w:color w:val="2B2D2A"/>
          <w:spacing w:val="7"/>
          <w:w w:val="105"/>
          <w:sz w:val="23"/>
          <w:szCs w:val="23"/>
        </w:rPr>
        <w:t xml:space="preserve"> </w:t>
      </w:r>
      <w:r w:rsidRPr="00194A59">
        <w:rPr>
          <w:color w:val="2B2D2A"/>
          <w:w w:val="105"/>
          <w:sz w:val="23"/>
          <w:szCs w:val="23"/>
        </w:rPr>
        <w:t>Louisiana.</w:t>
      </w:r>
    </w:p>
    <w:p w:rsidR="00652085" w:rsidRPr="00194A59" w:rsidRDefault="00652085">
      <w:pPr>
        <w:pStyle w:val="BodyText"/>
        <w:kinsoku w:val="0"/>
        <w:overflowPunct w:val="0"/>
        <w:spacing w:before="4"/>
        <w:ind w:left="0"/>
      </w:pPr>
    </w:p>
    <w:p w:rsidR="00652085" w:rsidRPr="00194A59" w:rsidRDefault="00534CFA">
      <w:pPr>
        <w:pStyle w:val="ListParagraph"/>
        <w:numPr>
          <w:ilvl w:val="0"/>
          <w:numId w:val="3"/>
        </w:numPr>
        <w:tabs>
          <w:tab w:val="left" w:pos="1204"/>
        </w:tabs>
        <w:kinsoku w:val="0"/>
        <w:overflowPunct w:val="0"/>
        <w:spacing w:line="252" w:lineRule="auto"/>
        <w:ind w:left="109" w:right="148" w:firstLine="778"/>
        <w:jc w:val="both"/>
        <w:rPr>
          <w:color w:val="2B2D2A"/>
          <w:sz w:val="23"/>
          <w:szCs w:val="23"/>
        </w:rPr>
      </w:pPr>
      <w:r w:rsidRPr="00194A59">
        <w:rPr>
          <w:b/>
          <w:bCs/>
          <w:color w:val="2B2D2A"/>
          <w:sz w:val="23"/>
          <w:szCs w:val="23"/>
        </w:rPr>
        <w:t>F</w:t>
      </w:r>
      <w:r w:rsidRPr="00194A59">
        <w:rPr>
          <w:b/>
          <w:bCs/>
          <w:color w:val="494948"/>
          <w:sz w:val="23"/>
          <w:szCs w:val="23"/>
        </w:rPr>
        <w:t>i</w:t>
      </w:r>
      <w:r w:rsidRPr="00194A59">
        <w:rPr>
          <w:b/>
          <w:bCs/>
          <w:color w:val="2B2D2A"/>
          <w:sz w:val="23"/>
          <w:szCs w:val="23"/>
        </w:rPr>
        <w:t xml:space="preserve">rst meeting. </w:t>
      </w:r>
      <w:r w:rsidRPr="00194A59">
        <w:rPr>
          <w:color w:val="2B2D2A"/>
          <w:sz w:val="23"/>
          <w:szCs w:val="23"/>
        </w:rPr>
        <w:t xml:space="preserve">The first meeting of each newly constituted Board shall be </w:t>
      </w:r>
      <w:proofErr w:type="gramStart"/>
      <w:r w:rsidRPr="00194A59">
        <w:rPr>
          <w:color w:val="2B2D2A"/>
          <w:sz w:val="23"/>
          <w:szCs w:val="23"/>
        </w:rPr>
        <w:t>held  at</w:t>
      </w:r>
      <w:proofErr w:type="gramEnd"/>
      <w:r w:rsidRPr="00194A59">
        <w:rPr>
          <w:color w:val="2B2D2A"/>
          <w:sz w:val="23"/>
          <w:szCs w:val="23"/>
        </w:rPr>
        <w:t xml:space="preserve"> </w:t>
      </w:r>
      <w:r w:rsidRPr="00194A59">
        <w:rPr>
          <w:color w:val="2B2D2A"/>
          <w:spacing w:val="9"/>
          <w:sz w:val="23"/>
          <w:szCs w:val="23"/>
        </w:rPr>
        <w:t xml:space="preserve"> </w:t>
      </w:r>
      <w:r w:rsidRPr="00194A59">
        <w:rPr>
          <w:color w:val="2B2D2A"/>
          <w:sz w:val="23"/>
          <w:szCs w:val="23"/>
        </w:rPr>
        <w:t>the</w:t>
      </w:r>
      <w:r w:rsidRPr="00194A59">
        <w:rPr>
          <w:color w:val="2B2D2A"/>
          <w:w w:val="103"/>
          <w:sz w:val="23"/>
          <w:szCs w:val="23"/>
        </w:rPr>
        <w:t xml:space="preserve"> </w:t>
      </w:r>
      <w:r w:rsidRPr="00194A59">
        <w:rPr>
          <w:color w:val="2B2D2A"/>
          <w:sz w:val="23"/>
          <w:szCs w:val="23"/>
        </w:rPr>
        <w:t>time</w:t>
      </w:r>
      <w:r w:rsidRPr="00194A59">
        <w:rPr>
          <w:color w:val="2B2D2A"/>
          <w:spacing w:val="9"/>
          <w:sz w:val="23"/>
          <w:szCs w:val="23"/>
        </w:rPr>
        <w:t xml:space="preserve"> </w:t>
      </w:r>
      <w:r w:rsidRPr="00194A59">
        <w:rPr>
          <w:color w:val="2B2D2A"/>
          <w:sz w:val="23"/>
          <w:szCs w:val="23"/>
        </w:rPr>
        <w:t>and</w:t>
      </w:r>
      <w:r w:rsidRPr="00194A59">
        <w:rPr>
          <w:color w:val="2B2D2A"/>
          <w:spacing w:val="3"/>
          <w:sz w:val="23"/>
          <w:szCs w:val="23"/>
        </w:rPr>
        <w:t xml:space="preserve"> </w:t>
      </w:r>
      <w:r w:rsidRPr="00194A59">
        <w:rPr>
          <w:color w:val="2B2D2A"/>
          <w:sz w:val="23"/>
          <w:szCs w:val="23"/>
        </w:rPr>
        <w:t>place</w:t>
      </w:r>
      <w:r w:rsidRPr="00194A59">
        <w:rPr>
          <w:color w:val="2B2D2A"/>
          <w:spacing w:val="16"/>
          <w:sz w:val="23"/>
          <w:szCs w:val="23"/>
        </w:rPr>
        <w:t xml:space="preserve"> </w:t>
      </w:r>
      <w:r w:rsidRPr="00194A59">
        <w:rPr>
          <w:color w:val="2B2D2A"/>
          <w:sz w:val="23"/>
          <w:szCs w:val="23"/>
        </w:rPr>
        <w:t>fixed</w:t>
      </w:r>
      <w:r w:rsidRPr="00194A59">
        <w:rPr>
          <w:color w:val="2B2D2A"/>
          <w:spacing w:val="13"/>
          <w:sz w:val="23"/>
          <w:szCs w:val="23"/>
        </w:rPr>
        <w:t xml:space="preserve"> </w:t>
      </w:r>
      <w:r w:rsidRPr="00194A59">
        <w:rPr>
          <w:color w:val="2B2D2A"/>
          <w:sz w:val="23"/>
          <w:szCs w:val="23"/>
        </w:rPr>
        <w:t>by</w:t>
      </w:r>
      <w:r w:rsidRPr="00194A59">
        <w:rPr>
          <w:color w:val="2B2D2A"/>
          <w:spacing w:val="7"/>
          <w:sz w:val="23"/>
          <w:szCs w:val="23"/>
        </w:rPr>
        <w:t xml:space="preserve"> </w:t>
      </w:r>
      <w:r w:rsidRPr="00194A59">
        <w:rPr>
          <w:color w:val="2B2D2A"/>
          <w:sz w:val="23"/>
          <w:szCs w:val="23"/>
        </w:rPr>
        <w:t>vote</w:t>
      </w:r>
      <w:r w:rsidRPr="00194A59">
        <w:rPr>
          <w:color w:val="2B2D2A"/>
          <w:spacing w:val="2"/>
          <w:sz w:val="23"/>
          <w:szCs w:val="23"/>
        </w:rPr>
        <w:t xml:space="preserve"> </w:t>
      </w:r>
      <w:r w:rsidRPr="00194A59">
        <w:rPr>
          <w:color w:val="2B2D2A"/>
          <w:sz w:val="23"/>
          <w:szCs w:val="23"/>
        </w:rPr>
        <w:t>of</w:t>
      </w:r>
      <w:r w:rsidRPr="00194A59">
        <w:rPr>
          <w:color w:val="2B2D2A"/>
          <w:spacing w:val="-14"/>
          <w:sz w:val="23"/>
          <w:szCs w:val="23"/>
        </w:rPr>
        <w:t xml:space="preserve"> </w:t>
      </w:r>
      <w:r w:rsidRPr="00194A59">
        <w:rPr>
          <w:color w:val="2B2D2A"/>
          <w:sz w:val="23"/>
          <w:szCs w:val="23"/>
        </w:rPr>
        <w:t>the</w:t>
      </w:r>
      <w:r w:rsidRPr="00194A59">
        <w:rPr>
          <w:color w:val="2B2D2A"/>
          <w:spacing w:val="-3"/>
          <w:sz w:val="23"/>
          <w:szCs w:val="23"/>
        </w:rPr>
        <w:t xml:space="preserve"> </w:t>
      </w:r>
      <w:r w:rsidRPr="00194A59">
        <w:rPr>
          <w:color w:val="2B2D2A"/>
          <w:sz w:val="23"/>
          <w:szCs w:val="23"/>
        </w:rPr>
        <w:t>members</w:t>
      </w:r>
      <w:r w:rsidRPr="00194A59">
        <w:rPr>
          <w:color w:val="2B2D2A"/>
          <w:spacing w:val="16"/>
          <w:sz w:val="23"/>
          <w:szCs w:val="23"/>
        </w:rPr>
        <w:t xml:space="preserve"> </w:t>
      </w:r>
      <w:r w:rsidRPr="00194A59">
        <w:rPr>
          <w:color w:val="2B2D2A"/>
          <w:sz w:val="23"/>
          <w:szCs w:val="23"/>
        </w:rPr>
        <w:t>at</w:t>
      </w:r>
      <w:r w:rsidRPr="00194A59">
        <w:rPr>
          <w:color w:val="2B2D2A"/>
          <w:spacing w:val="-10"/>
          <w:sz w:val="23"/>
          <w:szCs w:val="23"/>
        </w:rPr>
        <w:t xml:space="preserve"> </w:t>
      </w:r>
      <w:r w:rsidRPr="00194A59">
        <w:rPr>
          <w:color w:val="2B2D2A"/>
          <w:sz w:val="23"/>
          <w:szCs w:val="23"/>
        </w:rPr>
        <w:t>the</w:t>
      </w:r>
      <w:r w:rsidRPr="00194A59">
        <w:rPr>
          <w:color w:val="2B2D2A"/>
          <w:spacing w:val="8"/>
          <w:sz w:val="23"/>
          <w:szCs w:val="23"/>
        </w:rPr>
        <w:t xml:space="preserve"> </w:t>
      </w:r>
      <w:r w:rsidRPr="00194A59">
        <w:rPr>
          <w:color w:val="2B2D2A"/>
          <w:sz w:val="23"/>
          <w:szCs w:val="23"/>
        </w:rPr>
        <w:t>annual</w:t>
      </w:r>
      <w:r w:rsidRPr="00194A59">
        <w:rPr>
          <w:color w:val="2B2D2A"/>
          <w:spacing w:val="23"/>
          <w:sz w:val="23"/>
          <w:szCs w:val="23"/>
        </w:rPr>
        <w:t xml:space="preserve"> </w:t>
      </w:r>
      <w:r w:rsidRPr="00194A59">
        <w:rPr>
          <w:color w:val="2B2D2A"/>
          <w:sz w:val="23"/>
          <w:szCs w:val="23"/>
        </w:rPr>
        <w:t>meeting.</w:t>
      </w:r>
      <w:r w:rsidRPr="00194A59">
        <w:rPr>
          <w:color w:val="2B2D2A"/>
          <w:spacing w:val="18"/>
          <w:sz w:val="23"/>
          <w:szCs w:val="23"/>
        </w:rPr>
        <w:t xml:space="preserve"> </w:t>
      </w:r>
      <w:r w:rsidRPr="00194A59">
        <w:rPr>
          <w:color w:val="2B2D2A"/>
          <w:sz w:val="23"/>
          <w:szCs w:val="23"/>
        </w:rPr>
        <w:t>No</w:t>
      </w:r>
      <w:r w:rsidRPr="00194A59">
        <w:rPr>
          <w:color w:val="2B2D2A"/>
          <w:spacing w:val="14"/>
          <w:sz w:val="23"/>
          <w:szCs w:val="23"/>
        </w:rPr>
        <w:t xml:space="preserve"> </w:t>
      </w:r>
      <w:r w:rsidRPr="00194A59">
        <w:rPr>
          <w:color w:val="2B2D2A"/>
          <w:sz w:val="23"/>
          <w:szCs w:val="23"/>
        </w:rPr>
        <w:t>notice</w:t>
      </w:r>
      <w:r w:rsidRPr="00194A59">
        <w:rPr>
          <w:color w:val="2B2D2A"/>
          <w:spacing w:val="28"/>
          <w:sz w:val="23"/>
          <w:szCs w:val="23"/>
        </w:rPr>
        <w:t xml:space="preserve"> </w:t>
      </w:r>
      <w:r w:rsidRPr="00194A59">
        <w:rPr>
          <w:color w:val="2B2D2A"/>
          <w:sz w:val="23"/>
          <w:szCs w:val="23"/>
        </w:rPr>
        <w:t>of</w:t>
      </w:r>
      <w:r w:rsidRPr="00194A59">
        <w:rPr>
          <w:color w:val="2B2D2A"/>
          <w:spacing w:val="2"/>
          <w:sz w:val="23"/>
          <w:szCs w:val="23"/>
        </w:rPr>
        <w:t xml:space="preserve"> </w:t>
      </w:r>
      <w:r w:rsidRPr="00194A59">
        <w:rPr>
          <w:color w:val="2B2D2A"/>
          <w:sz w:val="23"/>
          <w:szCs w:val="23"/>
        </w:rPr>
        <w:t>that</w:t>
      </w:r>
      <w:r w:rsidRPr="00194A59">
        <w:rPr>
          <w:color w:val="2B2D2A"/>
          <w:spacing w:val="2"/>
          <w:sz w:val="23"/>
          <w:szCs w:val="23"/>
        </w:rPr>
        <w:t xml:space="preserve"> </w:t>
      </w:r>
      <w:r w:rsidRPr="00194A59">
        <w:rPr>
          <w:color w:val="2B2D2A"/>
          <w:sz w:val="23"/>
          <w:szCs w:val="23"/>
        </w:rPr>
        <w:t>meeting</w:t>
      </w:r>
      <w:r w:rsidRPr="00194A59">
        <w:rPr>
          <w:color w:val="2B2D2A"/>
          <w:spacing w:val="6"/>
          <w:sz w:val="23"/>
          <w:szCs w:val="23"/>
        </w:rPr>
        <w:t xml:space="preserve"> </w:t>
      </w:r>
      <w:r w:rsidRPr="00194A59">
        <w:rPr>
          <w:color w:val="2B2D2A"/>
          <w:sz w:val="23"/>
          <w:szCs w:val="23"/>
        </w:rPr>
        <w:t>to</w:t>
      </w:r>
      <w:r w:rsidRPr="00194A59">
        <w:rPr>
          <w:color w:val="2B2D2A"/>
          <w:spacing w:val="3"/>
          <w:sz w:val="23"/>
          <w:szCs w:val="23"/>
        </w:rPr>
        <w:t xml:space="preserve"> </w:t>
      </w:r>
      <w:r w:rsidRPr="00194A59">
        <w:rPr>
          <w:color w:val="2B2D2A"/>
          <w:sz w:val="23"/>
          <w:szCs w:val="23"/>
        </w:rPr>
        <w:t>the</w:t>
      </w:r>
      <w:r w:rsidRPr="00194A59">
        <w:rPr>
          <w:color w:val="2B2D2A"/>
          <w:spacing w:val="-54"/>
          <w:sz w:val="23"/>
          <w:szCs w:val="23"/>
        </w:rPr>
        <w:t xml:space="preserve"> </w:t>
      </w:r>
      <w:r w:rsidRPr="00194A59">
        <w:rPr>
          <w:color w:val="2B2D2A"/>
          <w:sz w:val="23"/>
          <w:szCs w:val="23"/>
        </w:rPr>
        <w:t>newly elected</w:t>
      </w:r>
      <w:r w:rsidRPr="00194A59">
        <w:rPr>
          <w:color w:val="2B2D2A"/>
          <w:spacing w:val="7"/>
          <w:sz w:val="23"/>
          <w:szCs w:val="23"/>
        </w:rPr>
        <w:t xml:space="preserve"> </w:t>
      </w:r>
      <w:r w:rsidRPr="00194A59">
        <w:rPr>
          <w:color w:val="2B2D2A"/>
          <w:sz w:val="23"/>
          <w:szCs w:val="23"/>
        </w:rPr>
        <w:t>Directors</w:t>
      </w:r>
      <w:r w:rsidRPr="00194A59">
        <w:rPr>
          <w:color w:val="2B2D2A"/>
          <w:spacing w:val="13"/>
          <w:sz w:val="23"/>
          <w:szCs w:val="23"/>
        </w:rPr>
        <w:t xml:space="preserve"> </w:t>
      </w:r>
      <w:r w:rsidRPr="00194A59">
        <w:rPr>
          <w:color w:val="2B2D2A"/>
          <w:sz w:val="23"/>
          <w:szCs w:val="23"/>
        </w:rPr>
        <w:t>and</w:t>
      </w:r>
      <w:r w:rsidRPr="00194A59">
        <w:rPr>
          <w:color w:val="2B2D2A"/>
          <w:spacing w:val="-1"/>
          <w:sz w:val="23"/>
          <w:szCs w:val="23"/>
        </w:rPr>
        <w:t xml:space="preserve"> </w:t>
      </w:r>
      <w:r w:rsidRPr="00194A59">
        <w:rPr>
          <w:color w:val="2B2D2A"/>
          <w:sz w:val="23"/>
          <w:szCs w:val="23"/>
        </w:rPr>
        <w:t>to</w:t>
      </w:r>
      <w:r w:rsidRPr="00194A59">
        <w:rPr>
          <w:color w:val="2B2D2A"/>
          <w:spacing w:val="-3"/>
          <w:sz w:val="23"/>
          <w:szCs w:val="23"/>
        </w:rPr>
        <w:t xml:space="preserve"> </w:t>
      </w:r>
      <w:r w:rsidRPr="00194A59">
        <w:rPr>
          <w:color w:val="2B2D2A"/>
          <w:sz w:val="23"/>
          <w:szCs w:val="23"/>
        </w:rPr>
        <w:t>the continuing</w:t>
      </w:r>
      <w:r w:rsidRPr="00194A59">
        <w:rPr>
          <w:color w:val="2B2D2A"/>
          <w:spacing w:val="17"/>
          <w:sz w:val="23"/>
          <w:szCs w:val="23"/>
        </w:rPr>
        <w:t xml:space="preserve"> </w:t>
      </w:r>
      <w:r w:rsidRPr="00194A59">
        <w:rPr>
          <w:color w:val="2B2D2A"/>
          <w:sz w:val="23"/>
          <w:szCs w:val="23"/>
        </w:rPr>
        <w:t>directors</w:t>
      </w:r>
      <w:r w:rsidRPr="00194A59">
        <w:rPr>
          <w:color w:val="2B2D2A"/>
          <w:spacing w:val="17"/>
          <w:sz w:val="23"/>
          <w:szCs w:val="23"/>
        </w:rPr>
        <w:t xml:space="preserve"> </w:t>
      </w:r>
      <w:r w:rsidRPr="00194A59">
        <w:rPr>
          <w:color w:val="2B2D2A"/>
          <w:sz w:val="23"/>
          <w:szCs w:val="23"/>
        </w:rPr>
        <w:t>shall</w:t>
      </w:r>
      <w:r w:rsidRPr="00194A59">
        <w:rPr>
          <w:color w:val="2B2D2A"/>
          <w:spacing w:val="-3"/>
          <w:sz w:val="23"/>
          <w:szCs w:val="23"/>
        </w:rPr>
        <w:t xml:space="preserve"> </w:t>
      </w:r>
      <w:r w:rsidRPr="00194A59">
        <w:rPr>
          <w:color w:val="2B2D2A"/>
          <w:sz w:val="23"/>
          <w:szCs w:val="23"/>
        </w:rPr>
        <w:t>be</w:t>
      </w:r>
      <w:r w:rsidRPr="00194A59">
        <w:rPr>
          <w:color w:val="2B2D2A"/>
          <w:spacing w:val="4"/>
          <w:sz w:val="23"/>
          <w:szCs w:val="23"/>
        </w:rPr>
        <w:t xml:space="preserve"> </w:t>
      </w:r>
      <w:r w:rsidRPr="00194A59">
        <w:rPr>
          <w:color w:val="2B2D2A"/>
          <w:sz w:val="23"/>
          <w:szCs w:val="23"/>
        </w:rPr>
        <w:t>required</w:t>
      </w:r>
      <w:r w:rsidRPr="00194A59">
        <w:rPr>
          <w:color w:val="2B2D2A"/>
          <w:spacing w:val="21"/>
          <w:sz w:val="23"/>
          <w:szCs w:val="23"/>
        </w:rPr>
        <w:t xml:space="preserve"> </w:t>
      </w:r>
      <w:r w:rsidRPr="00194A59">
        <w:rPr>
          <w:color w:val="2B2D2A"/>
          <w:sz w:val="23"/>
          <w:szCs w:val="23"/>
        </w:rPr>
        <w:t>in</w:t>
      </w:r>
      <w:r w:rsidRPr="00194A59">
        <w:rPr>
          <w:color w:val="2B2D2A"/>
          <w:spacing w:val="1"/>
          <w:sz w:val="23"/>
          <w:szCs w:val="23"/>
        </w:rPr>
        <w:t xml:space="preserve"> </w:t>
      </w:r>
      <w:r w:rsidRPr="00194A59">
        <w:rPr>
          <w:color w:val="2B2D2A"/>
          <w:sz w:val="23"/>
          <w:szCs w:val="23"/>
        </w:rPr>
        <w:t>order</w:t>
      </w:r>
      <w:r w:rsidRPr="00194A59">
        <w:rPr>
          <w:color w:val="2B2D2A"/>
          <w:spacing w:val="4"/>
          <w:sz w:val="23"/>
          <w:szCs w:val="23"/>
        </w:rPr>
        <w:t xml:space="preserve"> </w:t>
      </w:r>
      <w:r w:rsidRPr="00194A59">
        <w:rPr>
          <w:color w:val="2B2D2A"/>
          <w:sz w:val="23"/>
          <w:szCs w:val="23"/>
        </w:rPr>
        <w:t>to</w:t>
      </w:r>
      <w:r w:rsidRPr="00194A59">
        <w:rPr>
          <w:color w:val="2B2D2A"/>
          <w:spacing w:val="-3"/>
          <w:sz w:val="23"/>
          <w:szCs w:val="23"/>
        </w:rPr>
        <w:t xml:space="preserve"> </w:t>
      </w:r>
      <w:r w:rsidRPr="00194A59">
        <w:rPr>
          <w:color w:val="2B2D2A"/>
          <w:sz w:val="23"/>
          <w:szCs w:val="23"/>
        </w:rPr>
        <w:t>legally</w:t>
      </w:r>
      <w:r w:rsidRPr="00194A59">
        <w:rPr>
          <w:color w:val="2B2D2A"/>
          <w:spacing w:val="-8"/>
          <w:sz w:val="23"/>
          <w:szCs w:val="23"/>
        </w:rPr>
        <w:t xml:space="preserve"> </w:t>
      </w:r>
      <w:r w:rsidRPr="00194A59">
        <w:rPr>
          <w:color w:val="2B2D2A"/>
          <w:sz w:val="23"/>
          <w:szCs w:val="23"/>
        </w:rPr>
        <w:t>constitute</w:t>
      </w:r>
      <w:r w:rsidRPr="00194A59">
        <w:rPr>
          <w:color w:val="2B2D2A"/>
          <w:spacing w:val="-50"/>
          <w:sz w:val="23"/>
          <w:szCs w:val="23"/>
        </w:rPr>
        <w:t xml:space="preserve"> </w:t>
      </w:r>
      <w:r w:rsidRPr="00194A59">
        <w:rPr>
          <w:color w:val="2B2D2A"/>
          <w:sz w:val="23"/>
          <w:szCs w:val="23"/>
        </w:rPr>
        <w:t>the</w:t>
      </w:r>
      <w:r w:rsidRPr="00194A59">
        <w:rPr>
          <w:color w:val="2B2D2A"/>
          <w:spacing w:val="6"/>
          <w:sz w:val="23"/>
          <w:szCs w:val="23"/>
        </w:rPr>
        <w:t xml:space="preserve"> </w:t>
      </w:r>
      <w:r w:rsidRPr="00194A59">
        <w:rPr>
          <w:color w:val="2B2D2A"/>
          <w:sz w:val="23"/>
          <w:szCs w:val="23"/>
        </w:rPr>
        <w:t>meeting,</w:t>
      </w:r>
      <w:r w:rsidRPr="00194A59">
        <w:rPr>
          <w:color w:val="2B2D2A"/>
          <w:spacing w:val="11"/>
          <w:sz w:val="23"/>
          <w:szCs w:val="23"/>
        </w:rPr>
        <w:t xml:space="preserve"> </w:t>
      </w:r>
      <w:r w:rsidRPr="00194A59">
        <w:rPr>
          <w:color w:val="2B2D2A"/>
          <w:sz w:val="23"/>
          <w:szCs w:val="23"/>
        </w:rPr>
        <w:t>provided</w:t>
      </w:r>
      <w:r w:rsidRPr="00194A59">
        <w:rPr>
          <w:color w:val="2B2D2A"/>
          <w:spacing w:val="28"/>
          <w:sz w:val="23"/>
          <w:szCs w:val="23"/>
        </w:rPr>
        <w:t xml:space="preserve"> </w:t>
      </w:r>
      <w:r w:rsidRPr="00194A59">
        <w:rPr>
          <w:color w:val="2B2D2A"/>
          <w:sz w:val="23"/>
          <w:szCs w:val="23"/>
        </w:rPr>
        <w:t>that</w:t>
      </w:r>
      <w:r w:rsidRPr="00194A59">
        <w:rPr>
          <w:color w:val="2B2D2A"/>
          <w:spacing w:val="8"/>
          <w:sz w:val="23"/>
          <w:szCs w:val="23"/>
        </w:rPr>
        <w:t xml:space="preserve"> </w:t>
      </w:r>
      <w:r w:rsidRPr="00194A59">
        <w:rPr>
          <w:color w:val="2B2D2A"/>
          <w:sz w:val="23"/>
          <w:szCs w:val="23"/>
        </w:rPr>
        <w:t>a</w:t>
      </w:r>
      <w:r w:rsidRPr="00194A59">
        <w:rPr>
          <w:color w:val="2B2D2A"/>
          <w:spacing w:val="1"/>
          <w:sz w:val="23"/>
          <w:szCs w:val="23"/>
        </w:rPr>
        <w:t xml:space="preserve"> </w:t>
      </w:r>
      <w:r w:rsidRPr="00194A59">
        <w:rPr>
          <w:color w:val="2B2D2A"/>
          <w:sz w:val="23"/>
          <w:szCs w:val="23"/>
        </w:rPr>
        <w:t>quorum</w:t>
      </w:r>
      <w:r w:rsidRPr="00194A59">
        <w:rPr>
          <w:color w:val="2B2D2A"/>
          <w:spacing w:val="25"/>
          <w:sz w:val="23"/>
          <w:szCs w:val="23"/>
        </w:rPr>
        <w:t xml:space="preserve"> </w:t>
      </w:r>
      <w:r w:rsidRPr="00194A59">
        <w:rPr>
          <w:color w:val="2B2D2A"/>
          <w:sz w:val="23"/>
          <w:szCs w:val="23"/>
        </w:rPr>
        <w:t>shall</w:t>
      </w:r>
      <w:r w:rsidRPr="00194A59">
        <w:rPr>
          <w:color w:val="2B2D2A"/>
          <w:spacing w:val="9"/>
          <w:sz w:val="23"/>
          <w:szCs w:val="23"/>
        </w:rPr>
        <w:t xml:space="preserve"> </w:t>
      </w:r>
      <w:r w:rsidRPr="00194A59">
        <w:rPr>
          <w:color w:val="2B2D2A"/>
          <w:sz w:val="23"/>
          <w:szCs w:val="23"/>
        </w:rPr>
        <w:t>be</w:t>
      </w:r>
      <w:r w:rsidRPr="00194A59">
        <w:rPr>
          <w:color w:val="2B2D2A"/>
          <w:spacing w:val="-1"/>
          <w:sz w:val="23"/>
          <w:szCs w:val="23"/>
        </w:rPr>
        <w:t xml:space="preserve"> </w:t>
      </w:r>
      <w:r w:rsidRPr="00194A59">
        <w:rPr>
          <w:color w:val="2B2D2A"/>
          <w:sz w:val="23"/>
          <w:szCs w:val="23"/>
        </w:rPr>
        <w:t>present.</w:t>
      </w:r>
      <w:r w:rsidRPr="00194A59">
        <w:rPr>
          <w:color w:val="2B2D2A"/>
          <w:spacing w:val="29"/>
          <w:sz w:val="23"/>
          <w:szCs w:val="23"/>
        </w:rPr>
        <w:t xml:space="preserve"> </w:t>
      </w:r>
      <w:r w:rsidR="00D3338E" w:rsidRPr="00194A59">
        <w:rPr>
          <w:color w:val="2B2D2A"/>
          <w:sz w:val="23"/>
          <w:szCs w:val="23"/>
        </w:rPr>
        <w:t>Alternatively</w:t>
      </w:r>
      <w:r w:rsidRPr="00194A59">
        <w:rPr>
          <w:color w:val="2B2D2A"/>
          <w:spacing w:val="11"/>
          <w:sz w:val="23"/>
          <w:szCs w:val="23"/>
        </w:rPr>
        <w:t>,</w:t>
      </w:r>
      <w:r w:rsidRPr="00194A59">
        <w:rPr>
          <w:color w:val="2B2D2A"/>
          <w:spacing w:val="-11"/>
          <w:sz w:val="23"/>
          <w:szCs w:val="23"/>
        </w:rPr>
        <w:t xml:space="preserve"> </w:t>
      </w:r>
      <w:r w:rsidRPr="00194A59">
        <w:rPr>
          <w:color w:val="2B2D2A"/>
          <w:sz w:val="23"/>
          <w:szCs w:val="23"/>
        </w:rPr>
        <w:t>the</w:t>
      </w:r>
      <w:r w:rsidRPr="00194A59">
        <w:rPr>
          <w:color w:val="2B2D2A"/>
          <w:spacing w:val="22"/>
          <w:sz w:val="23"/>
          <w:szCs w:val="23"/>
        </w:rPr>
        <w:t xml:space="preserve"> </w:t>
      </w:r>
      <w:r w:rsidRPr="00194A59">
        <w:rPr>
          <w:color w:val="2B2D2A"/>
          <w:sz w:val="23"/>
          <w:szCs w:val="23"/>
        </w:rPr>
        <w:t>Directors</w:t>
      </w:r>
      <w:r w:rsidRPr="00194A59">
        <w:rPr>
          <w:color w:val="2B2D2A"/>
          <w:spacing w:val="34"/>
          <w:sz w:val="23"/>
          <w:szCs w:val="23"/>
        </w:rPr>
        <w:t xml:space="preserve"> </w:t>
      </w:r>
      <w:r w:rsidRPr="00194A59">
        <w:rPr>
          <w:color w:val="2B2D2A"/>
          <w:sz w:val="23"/>
          <w:szCs w:val="23"/>
        </w:rPr>
        <w:t>shall</w:t>
      </w:r>
      <w:r w:rsidRPr="00194A59">
        <w:rPr>
          <w:color w:val="2B2D2A"/>
          <w:spacing w:val="20"/>
          <w:sz w:val="23"/>
          <w:szCs w:val="23"/>
        </w:rPr>
        <w:t xml:space="preserve"> </w:t>
      </w:r>
      <w:r w:rsidRPr="00194A59">
        <w:rPr>
          <w:color w:val="2B2D2A"/>
          <w:sz w:val="23"/>
          <w:szCs w:val="23"/>
        </w:rPr>
        <w:t>meet</w:t>
      </w:r>
      <w:r w:rsidRPr="00194A59">
        <w:rPr>
          <w:color w:val="2B2D2A"/>
          <w:spacing w:val="21"/>
          <w:sz w:val="23"/>
          <w:szCs w:val="23"/>
        </w:rPr>
        <w:t xml:space="preserve"> </w:t>
      </w:r>
      <w:r w:rsidRPr="00194A59">
        <w:rPr>
          <w:color w:val="2B2D2A"/>
          <w:sz w:val="23"/>
          <w:szCs w:val="23"/>
        </w:rPr>
        <w:t>in</w:t>
      </w:r>
      <w:r w:rsidRPr="00194A59">
        <w:rPr>
          <w:color w:val="2B2D2A"/>
          <w:spacing w:val="6"/>
          <w:sz w:val="23"/>
          <w:szCs w:val="23"/>
        </w:rPr>
        <w:t xml:space="preserve"> </w:t>
      </w:r>
      <w:r w:rsidRPr="00194A59">
        <w:rPr>
          <w:color w:val="2B2D2A"/>
          <w:sz w:val="23"/>
          <w:szCs w:val="23"/>
        </w:rPr>
        <w:t>the</w:t>
      </w:r>
      <w:r w:rsidRPr="00194A59">
        <w:rPr>
          <w:color w:val="2B2D2A"/>
          <w:spacing w:val="-54"/>
          <w:sz w:val="23"/>
          <w:szCs w:val="23"/>
        </w:rPr>
        <w:t xml:space="preserve"> </w:t>
      </w:r>
      <w:r w:rsidRPr="00194A59">
        <w:rPr>
          <w:color w:val="2B2D2A"/>
          <w:sz w:val="23"/>
          <w:szCs w:val="23"/>
        </w:rPr>
        <w:t>place and at the time as shall be fixed by written consent of all</w:t>
      </w:r>
      <w:r w:rsidRPr="00194A59">
        <w:rPr>
          <w:color w:val="2B2D2A"/>
          <w:spacing w:val="18"/>
          <w:sz w:val="23"/>
          <w:szCs w:val="23"/>
        </w:rPr>
        <w:t xml:space="preserve"> </w:t>
      </w:r>
      <w:r w:rsidRPr="00194A59">
        <w:rPr>
          <w:color w:val="2B2D2A"/>
          <w:sz w:val="23"/>
          <w:szCs w:val="23"/>
        </w:rPr>
        <w:t>Directors.</w:t>
      </w:r>
    </w:p>
    <w:p w:rsidR="00652085" w:rsidRPr="00194A59" w:rsidRDefault="00652085">
      <w:pPr>
        <w:pStyle w:val="BodyText"/>
        <w:kinsoku w:val="0"/>
        <w:overflowPunct w:val="0"/>
        <w:spacing w:before="8"/>
        <w:ind w:left="0"/>
      </w:pPr>
    </w:p>
    <w:p w:rsidR="00652085" w:rsidRPr="00194A59" w:rsidRDefault="00534CFA">
      <w:pPr>
        <w:pStyle w:val="ListParagraph"/>
        <w:numPr>
          <w:ilvl w:val="0"/>
          <w:numId w:val="3"/>
        </w:numPr>
        <w:tabs>
          <w:tab w:val="left" w:pos="1132"/>
        </w:tabs>
        <w:kinsoku w:val="0"/>
        <w:overflowPunct w:val="0"/>
        <w:spacing w:line="244" w:lineRule="exact"/>
        <w:ind w:left="109" w:right="158" w:firstLine="763"/>
        <w:jc w:val="both"/>
        <w:rPr>
          <w:color w:val="2B2D2A"/>
          <w:sz w:val="23"/>
          <w:szCs w:val="23"/>
        </w:rPr>
      </w:pPr>
      <w:r w:rsidRPr="00194A59">
        <w:rPr>
          <w:b/>
          <w:bCs/>
          <w:color w:val="2B2D2A"/>
          <w:w w:val="105"/>
          <w:sz w:val="23"/>
          <w:szCs w:val="23"/>
        </w:rPr>
        <w:t>Regular</w:t>
      </w:r>
      <w:r w:rsidRPr="00194A59">
        <w:rPr>
          <w:b/>
          <w:bCs/>
          <w:color w:val="2B2D2A"/>
          <w:spacing w:val="-20"/>
          <w:w w:val="105"/>
          <w:sz w:val="23"/>
          <w:szCs w:val="23"/>
        </w:rPr>
        <w:t xml:space="preserve"> </w:t>
      </w:r>
      <w:r w:rsidRPr="00194A59">
        <w:rPr>
          <w:b/>
          <w:bCs/>
          <w:color w:val="2B2D2A"/>
          <w:w w:val="105"/>
          <w:sz w:val="23"/>
          <w:szCs w:val="23"/>
        </w:rPr>
        <w:t>meetings.</w:t>
      </w:r>
      <w:r w:rsidRPr="00194A59">
        <w:rPr>
          <w:b/>
          <w:bCs/>
          <w:color w:val="2B2D2A"/>
          <w:spacing w:val="12"/>
          <w:w w:val="105"/>
          <w:sz w:val="23"/>
          <w:szCs w:val="23"/>
        </w:rPr>
        <w:t xml:space="preserve"> </w:t>
      </w:r>
      <w:r w:rsidRPr="00194A59">
        <w:rPr>
          <w:color w:val="2B2D2A"/>
          <w:w w:val="105"/>
          <w:sz w:val="23"/>
          <w:szCs w:val="23"/>
        </w:rPr>
        <w:t>Regular</w:t>
      </w:r>
      <w:r w:rsidRPr="00194A59">
        <w:rPr>
          <w:color w:val="2B2D2A"/>
          <w:spacing w:val="-19"/>
          <w:w w:val="105"/>
          <w:sz w:val="23"/>
          <w:szCs w:val="23"/>
        </w:rPr>
        <w:t xml:space="preserve"> </w:t>
      </w:r>
      <w:r w:rsidRPr="00194A59">
        <w:rPr>
          <w:color w:val="2B2D2A"/>
          <w:w w:val="105"/>
          <w:sz w:val="23"/>
          <w:szCs w:val="23"/>
        </w:rPr>
        <w:t>Board</w:t>
      </w:r>
      <w:r w:rsidRPr="00194A59">
        <w:rPr>
          <w:color w:val="2B2D2A"/>
          <w:spacing w:val="-16"/>
          <w:w w:val="105"/>
          <w:sz w:val="23"/>
          <w:szCs w:val="23"/>
        </w:rPr>
        <w:t xml:space="preserve"> </w:t>
      </w:r>
      <w:r w:rsidRPr="00194A59">
        <w:rPr>
          <w:color w:val="2B2D2A"/>
          <w:w w:val="105"/>
          <w:sz w:val="23"/>
          <w:szCs w:val="23"/>
        </w:rPr>
        <w:t>meetings</w:t>
      </w:r>
      <w:r w:rsidRPr="00194A59">
        <w:rPr>
          <w:color w:val="2B2D2A"/>
          <w:spacing w:val="-16"/>
          <w:w w:val="105"/>
          <w:sz w:val="23"/>
          <w:szCs w:val="23"/>
        </w:rPr>
        <w:t xml:space="preserve"> </w:t>
      </w:r>
      <w:r w:rsidRPr="00194A59">
        <w:rPr>
          <w:color w:val="2B2D2A"/>
          <w:w w:val="105"/>
          <w:sz w:val="23"/>
          <w:szCs w:val="23"/>
        </w:rPr>
        <w:t>may</w:t>
      </w:r>
      <w:r w:rsidRPr="00194A59">
        <w:rPr>
          <w:color w:val="2B2D2A"/>
          <w:spacing w:val="-20"/>
          <w:w w:val="105"/>
          <w:sz w:val="23"/>
          <w:szCs w:val="23"/>
        </w:rPr>
        <w:t xml:space="preserve"> </w:t>
      </w:r>
      <w:r w:rsidRPr="00194A59">
        <w:rPr>
          <w:color w:val="2B2D2A"/>
          <w:w w:val="105"/>
          <w:sz w:val="23"/>
          <w:szCs w:val="23"/>
        </w:rPr>
        <w:t>be</w:t>
      </w:r>
      <w:r w:rsidRPr="00194A59">
        <w:rPr>
          <w:color w:val="2B2D2A"/>
          <w:spacing w:val="-24"/>
          <w:w w:val="105"/>
          <w:sz w:val="23"/>
          <w:szCs w:val="23"/>
        </w:rPr>
        <w:t xml:space="preserve"> </w:t>
      </w:r>
      <w:r w:rsidRPr="00194A59">
        <w:rPr>
          <w:color w:val="2B2D2A"/>
          <w:w w:val="105"/>
          <w:sz w:val="23"/>
          <w:szCs w:val="23"/>
        </w:rPr>
        <w:t>held</w:t>
      </w:r>
      <w:r w:rsidRPr="00194A59">
        <w:rPr>
          <w:color w:val="2B2D2A"/>
          <w:spacing w:val="-24"/>
          <w:w w:val="105"/>
          <w:sz w:val="23"/>
          <w:szCs w:val="23"/>
        </w:rPr>
        <w:t xml:space="preserve"> </w:t>
      </w:r>
      <w:r w:rsidRPr="00194A59">
        <w:rPr>
          <w:color w:val="2B2D2A"/>
          <w:w w:val="105"/>
          <w:sz w:val="23"/>
          <w:szCs w:val="23"/>
        </w:rPr>
        <w:t>without</w:t>
      </w:r>
      <w:r w:rsidRPr="00194A59">
        <w:rPr>
          <w:color w:val="2B2D2A"/>
          <w:spacing w:val="-20"/>
          <w:w w:val="105"/>
          <w:sz w:val="23"/>
          <w:szCs w:val="23"/>
        </w:rPr>
        <w:t xml:space="preserve"> </w:t>
      </w:r>
      <w:r w:rsidRPr="00194A59">
        <w:rPr>
          <w:color w:val="2B2D2A"/>
          <w:w w:val="105"/>
          <w:sz w:val="23"/>
          <w:szCs w:val="23"/>
        </w:rPr>
        <w:t>notice</w:t>
      </w:r>
      <w:r w:rsidRPr="00194A59">
        <w:rPr>
          <w:color w:val="2B2D2A"/>
          <w:spacing w:val="-22"/>
          <w:w w:val="105"/>
          <w:sz w:val="23"/>
          <w:szCs w:val="23"/>
        </w:rPr>
        <w:t xml:space="preserve"> </w:t>
      </w:r>
      <w:r w:rsidRPr="00194A59">
        <w:rPr>
          <w:color w:val="2B2D2A"/>
          <w:w w:val="105"/>
          <w:sz w:val="23"/>
          <w:szCs w:val="23"/>
        </w:rPr>
        <w:t>at</w:t>
      </w:r>
      <w:r w:rsidRPr="00194A59">
        <w:rPr>
          <w:color w:val="2B2D2A"/>
          <w:spacing w:val="-22"/>
          <w:w w:val="105"/>
          <w:sz w:val="23"/>
          <w:szCs w:val="23"/>
        </w:rPr>
        <w:t xml:space="preserve"> </w:t>
      </w:r>
      <w:r w:rsidRPr="00194A59">
        <w:rPr>
          <w:color w:val="2B2D2A"/>
          <w:w w:val="105"/>
          <w:sz w:val="23"/>
          <w:szCs w:val="23"/>
        </w:rPr>
        <w:t>such</w:t>
      </w:r>
      <w:r w:rsidRPr="00194A59">
        <w:rPr>
          <w:color w:val="2B2D2A"/>
          <w:spacing w:val="-28"/>
          <w:w w:val="105"/>
          <w:sz w:val="23"/>
          <w:szCs w:val="23"/>
        </w:rPr>
        <w:t xml:space="preserve"> </w:t>
      </w:r>
      <w:r w:rsidRPr="00194A59">
        <w:rPr>
          <w:color w:val="2B2D2A"/>
          <w:w w:val="105"/>
          <w:sz w:val="23"/>
          <w:szCs w:val="23"/>
        </w:rPr>
        <w:t>time</w:t>
      </w:r>
      <w:r w:rsidRPr="00194A59">
        <w:rPr>
          <w:color w:val="2B2D2A"/>
          <w:spacing w:val="-25"/>
          <w:w w:val="105"/>
          <w:sz w:val="23"/>
          <w:szCs w:val="23"/>
        </w:rPr>
        <w:t xml:space="preserve"> </w:t>
      </w:r>
      <w:r w:rsidRPr="00194A59">
        <w:rPr>
          <w:color w:val="2B2D2A"/>
          <w:w w:val="105"/>
          <w:sz w:val="23"/>
          <w:szCs w:val="23"/>
        </w:rPr>
        <w:t>and</w:t>
      </w:r>
      <w:r w:rsidRPr="00194A59">
        <w:rPr>
          <w:color w:val="2B2D2A"/>
          <w:w w:val="99"/>
          <w:sz w:val="23"/>
          <w:szCs w:val="23"/>
        </w:rPr>
        <w:t xml:space="preserve"> </w:t>
      </w:r>
      <w:r w:rsidRPr="00194A59">
        <w:rPr>
          <w:color w:val="2B2D2A"/>
          <w:w w:val="105"/>
          <w:sz w:val="23"/>
          <w:szCs w:val="23"/>
        </w:rPr>
        <w:t xml:space="preserve">place as shall be, from time to </w:t>
      </w:r>
      <w:r w:rsidRPr="00194A59">
        <w:rPr>
          <w:color w:val="2B2D2A"/>
          <w:spacing w:val="4"/>
          <w:w w:val="105"/>
          <w:sz w:val="23"/>
          <w:szCs w:val="23"/>
        </w:rPr>
        <w:t>time</w:t>
      </w:r>
      <w:r w:rsidRPr="00194A59">
        <w:rPr>
          <w:color w:val="494948"/>
          <w:spacing w:val="4"/>
          <w:w w:val="105"/>
          <w:sz w:val="23"/>
          <w:szCs w:val="23"/>
        </w:rPr>
        <w:t xml:space="preserve">, </w:t>
      </w:r>
      <w:r w:rsidRPr="00194A59">
        <w:rPr>
          <w:color w:val="2B2D2A"/>
          <w:w w:val="105"/>
          <w:sz w:val="23"/>
          <w:szCs w:val="23"/>
        </w:rPr>
        <w:t>determined by the Board</w:t>
      </w:r>
      <w:r w:rsidRPr="00194A59">
        <w:rPr>
          <w:color w:val="494948"/>
          <w:w w:val="105"/>
          <w:sz w:val="23"/>
          <w:szCs w:val="23"/>
        </w:rPr>
        <w:t>.</w:t>
      </w:r>
    </w:p>
    <w:p w:rsidR="00652085" w:rsidRPr="00194A59" w:rsidRDefault="00652085">
      <w:pPr>
        <w:pStyle w:val="BodyText"/>
        <w:kinsoku w:val="0"/>
        <w:overflowPunct w:val="0"/>
        <w:spacing w:before="2"/>
        <w:ind w:left="0"/>
      </w:pPr>
    </w:p>
    <w:p w:rsidR="00652085" w:rsidRPr="00194A59" w:rsidRDefault="00534CFA">
      <w:pPr>
        <w:pStyle w:val="ListParagraph"/>
        <w:numPr>
          <w:ilvl w:val="0"/>
          <w:numId w:val="3"/>
        </w:numPr>
        <w:tabs>
          <w:tab w:val="left" w:pos="1147"/>
        </w:tabs>
        <w:kinsoku w:val="0"/>
        <w:overflowPunct w:val="0"/>
        <w:ind w:left="1146" w:hanging="266"/>
        <w:rPr>
          <w:color w:val="2B2D2A"/>
          <w:w w:val="105"/>
          <w:sz w:val="23"/>
          <w:szCs w:val="23"/>
        </w:rPr>
      </w:pPr>
      <w:r w:rsidRPr="00194A59">
        <w:rPr>
          <w:b/>
          <w:bCs/>
          <w:color w:val="2B2D2A"/>
          <w:w w:val="105"/>
          <w:sz w:val="23"/>
          <w:szCs w:val="23"/>
        </w:rPr>
        <w:t>Special</w:t>
      </w:r>
      <w:r w:rsidRPr="00194A59">
        <w:rPr>
          <w:b/>
          <w:bCs/>
          <w:color w:val="2B2D2A"/>
          <w:spacing w:val="-17"/>
          <w:w w:val="105"/>
          <w:sz w:val="23"/>
          <w:szCs w:val="23"/>
        </w:rPr>
        <w:t xml:space="preserve"> </w:t>
      </w:r>
      <w:r w:rsidRPr="00194A59">
        <w:rPr>
          <w:b/>
          <w:bCs/>
          <w:color w:val="2B2D2A"/>
          <w:w w:val="105"/>
          <w:sz w:val="23"/>
          <w:szCs w:val="23"/>
        </w:rPr>
        <w:t>meetings.</w:t>
      </w:r>
      <w:r w:rsidRPr="00194A59">
        <w:rPr>
          <w:b/>
          <w:bCs/>
          <w:color w:val="2B2D2A"/>
          <w:spacing w:val="35"/>
          <w:w w:val="105"/>
          <w:sz w:val="23"/>
          <w:szCs w:val="23"/>
        </w:rPr>
        <w:t xml:space="preserve"> </w:t>
      </w:r>
      <w:r w:rsidRPr="00194A59">
        <w:rPr>
          <w:color w:val="2B2D2A"/>
          <w:w w:val="105"/>
          <w:sz w:val="23"/>
          <w:szCs w:val="23"/>
        </w:rPr>
        <w:t>Special</w:t>
      </w:r>
      <w:r w:rsidRPr="00194A59">
        <w:rPr>
          <w:color w:val="2B2D2A"/>
          <w:spacing w:val="-24"/>
          <w:w w:val="105"/>
          <w:sz w:val="23"/>
          <w:szCs w:val="23"/>
        </w:rPr>
        <w:t xml:space="preserve"> </w:t>
      </w:r>
      <w:r w:rsidRPr="00194A59">
        <w:rPr>
          <w:color w:val="2B2D2A"/>
          <w:w w:val="105"/>
          <w:sz w:val="23"/>
          <w:szCs w:val="23"/>
        </w:rPr>
        <w:t>Board</w:t>
      </w:r>
      <w:r w:rsidRPr="00194A59">
        <w:rPr>
          <w:color w:val="2B2D2A"/>
          <w:spacing w:val="-12"/>
          <w:w w:val="105"/>
          <w:sz w:val="23"/>
          <w:szCs w:val="23"/>
        </w:rPr>
        <w:t xml:space="preserve"> </w:t>
      </w:r>
      <w:r w:rsidRPr="00194A59">
        <w:rPr>
          <w:color w:val="2B2D2A"/>
          <w:w w:val="105"/>
          <w:sz w:val="23"/>
          <w:szCs w:val="23"/>
        </w:rPr>
        <w:t>meetings</w:t>
      </w:r>
      <w:r w:rsidRPr="00194A59">
        <w:rPr>
          <w:color w:val="2B2D2A"/>
          <w:spacing w:val="-18"/>
          <w:w w:val="105"/>
          <w:sz w:val="23"/>
          <w:szCs w:val="23"/>
        </w:rPr>
        <w:t xml:space="preserve"> </w:t>
      </w:r>
      <w:r w:rsidRPr="00194A59">
        <w:rPr>
          <w:color w:val="2B2D2A"/>
          <w:w w:val="105"/>
          <w:sz w:val="23"/>
          <w:szCs w:val="23"/>
        </w:rPr>
        <w:t>may</w:t>
      </w:r>
      <w:r w:rsidRPr="00194A59">
        <w:rPr>
          <w:color w:val="2B2D2A"/>
          <w:spacing w:val="-18"/>
          <w:w w:val="105"/>
          <w:sz w:val="23"/>
          <w:szCs w:val="23"/>
        </w:rPr>
        <w:t xml:space="preserve"> </w:t>
      </w:r>
      <w:r w:rsidRPr="00194A59">
        <w:rPr>
          <w:color w:val="2B2D2A"/>
          <w:w w:val="105"/>
          <w:sz w:val="23"/>
          <w:szCs w:val="23"/>
        </w:rPr>
        <w:t>be</w:t>
      </w:r>
      <w:r w:rsidRPr="00194A59">
        <w:rPr>
          <w:color w:val="2B2D2A"/>
          <w:spacing w:val="-15"/>
          <w:w w:val="105"/>
          <w:sz w:val="23"/>
          <w:szCs w:val="23"/>
        </w:rPr>
        <w:t xml:space="preserve"> </w:t>
      </w:r>
      <w:r w:rsidRPr="00194A59">
        <w:rPr>
          <w:color w:val="2B2D2A"/>
          <w:w w:val="105"/>
          <w:sz w:val="23"/>
          <w:szCs w:val="23"/>
        </w:rPr>
        <w:t>called</w:t>
      </w:r>
      <w:r w:rsidRPr="00194A59">
        <w:rPr>
          <w:color w:val="2B2D2A"/>
          <w:spacing w:val="-26"/>
          <w:w w:val="105"/>
          <w:sz w:val="23"/>
          <w:szCs w:val="23"/>
        </w:rPr>
        <w:t xml:space="preserve"> </w:t>
      </w:r>
      <w:r w:rsidRPr="00194A59">
        <w:rPr>
          <w:color w:val="2B2D2A"/>
          <w:w w:val="105"/>
          <w:sz w:val="23"/>
          <w:szCs w:val="23"/>
        </w:rPr>
        <w:t>by</w:t>
      </w:r>
      <w:r w:rsidRPr="00194A59">
        <w:rPr>
          <w:color w:val="2B2D2A"/>
          <w:spacing w:val="-18"/>
          <w:w w:val="105"/>
          <w:sz w:val="23"/>
          <w:szCs w:val="23"/>
        </w:rPr>
        <w:t xml:space="preserve"> </w:t>
      </w:r>
      <w:r w:rsidRPr="00194A59">
        <w:rPr>
          <w:color w:val="2B2D2A"/>
          <w:w w:val="105"/>
          <w:sz w:val="23"/>
          <w:szCs w:val="23"/>
        </w:rPr>
        <w:t>the</w:t>
      </w:r>
      <w:r w:rsidRPr="00194A59">
        <w:rPr>
          <w:color w:val="2B2D2A"/>
          <w:spacing w:val="-18"/>
          <w:w w:val="105"/>
          <w:sz w:val="23"/>
          <w:szCs w:val="23"/>
        </w:rPr>
        <w:t xml:space="preserve"> </w:t>
      </w:r>
      <w:r w:rsidRPr="00194A59">
        <w:rPr>
          <w:color w:val="2B2D2A"/>
          <w:w w:val="105"/>
          <w:sz w:val="23"/>
          <w:szCs w:val="23"/>
        </w:rPr>
        <w:t>President</w:t>
      </w:r>
      <w:r w:rsidRPr="00194A59">
        <w:rPr>
          <w:color w:val="2B2D2A"/>
          <w:spacing w:val="-5"/>
          <w:w w:val="105"/>
          <w:sz w:val="23"/>
          <w:szCs w:val="23"/>
        </w:rPr>
        <w:t xml:space="preserve"> </w:t>
      </w:r>
      <w:r w:rsidRPr="00194A59">
        <w:rPr>
          <w:color w:val="2B2D2A"/>
          <w:w w:val="105"/>
          <w:sz w:val="23"/>
          <w:szCs w:val="23"/>
        </w:rPr>
        <w:t>on</w:t>
      </w:r>
      <w:r w:rsidRPr="00194A59">
        <w:rPr>
          <w:color w:val="2B2D2A"/>
          <w:spacing w:val="-18"/>
          <w:w w:val="105"/>
          <w:sz w:val="23"/>
          <w:szCs w:val="23"/>
        </w:rPr>
        <w:t xml:space="preserve"> </w:t>
      </w:r>
      <w:r w:rsidRPr="00194A59">
        <w:rPr>
          <w:color w:val="2B2D2A"/>
          <w:w w:val="105"/>
          <w:sz w:val="23"/>
          <w:szCs w:val="23"/>
        </w:rPr>
        <w:t>forty-eight</w:t>
      </w:r>
    </w:p>
    <w:p w:rsidR="00652085" w:rsidRPr="00194A59" w:rsidRDefault="00534CFA">
      <w:pPr>
        <w:pStyle w:val="BodyText"/>
        <w:kinsoku w:val="0"/>
        <w:overflowPunct w:val="0"/>
        <w:spacing w:before="9"/>
        <w:rPr>
          <w:color w:val="000000"/>
        </w:rPr>
      </w:pPr>
      <w:proofErr w:type="gramStart"/>
      <w:r w:rsidRPr="00194A59">
        <w:rPr>
          <w:color w:val="2B2D2A"/>
          <w:w w:val="105"/>
        </w:rPr>
        <w:t>(48)</w:t>
      </w:r>
      <w:r w:rsidRPr="00194A59">
        <w:rPr>
          <w:color w:val="2B2D2A"/>
          <w:spacing w:val="-12"/>
          <w:w w:val="105"/>
        </w:rPr>
        <w:t xml:space="preserve"> </w:t>
      </w:r>
      <w:proofErr w:type="spellStart"/>
      <w:r w:rsidRPr="00194A59">
        <w:rPr>
          <w:color w:val="2B2D2A"/>
          <w:w w:val="105"/>
        </w:rPr>
        <w:t>hour's</w:t>
      </w:r>
      <w:proofErr w:type="gramEnd"/>
      <w:r w:rsidRPr="00194A59">
        <w:rPr>
          <w:color w:val="2B2D2A"/>
          <w:spacing w:val="-4"/>
          <w:w w:val="105"/>
        </w:rPr>
        <w:t xml:space="preserve"> </w:t>
      </w:r>
      <w:r w:rsidRPr="00194A59">
        <w:rPr>
          <w:color w:val="2B2D2A"/>
          <w:w w:val="105"/>
        </w:rPr>
        <w:t>notice</w:t>
      </w:r>
      <w:proofErr w:type="spellEnd"/>
      <w:r w:rsidRPr="00194A59">
        <w:rPr>
          <w:color w:val="2B2D2A"/>
          <w:spacing w:val="-4"/>
          <w:w w:val="105"/>
        </w:rPr>
        <w:t xml:space="preserve"> </w:t>
      </w:r>
      <w:r w:rsidRPr="00194A59">
        <w:rPr>
          <w:color w:val="2B2D2A"/>
          <w:w w:val="105"/>
        </w:rPr>
        <w:t>to</w:t>
      </w:r>
      <w:r w:rsidRPr="00194A59">
        <w:rPr>
          <w:color w:val="2B2D2A"/>
          <w:spacing w:val="-13"/>
          <w:w w:val="105"/>
        </w:rPr>
        <w:t xml:space="preserve"> </w:t>
      </w:r>
      <w:r w:rsidRPr="00194A59">
        <w:rPr>
          <w:color w:val="2B2D2A"/>
          <w:w w:val="105"/>
        </w:rPr>
        <w:t>each</w:t>
      </w:r>
      <w:r w:rsidRPr="00194A59">
        <w:rPr>
          <w:color w:val="2B2D2A"/>
          <w:spacing w:val="-15"/>
          <w:w w:val="105"/>
        </w:rPr>
        <w:t xml:space="preserve"> </w:t>
      </w:r>
      <w:r w:rsidRPr="00194A59">
        <w:rPr>
          <w:color w:val="2B2D2A"/>
          <w:w w:val="105"/>
        </w:rPr>
        <w:t>Director,</w:t>
      </w:r>
      <w:r w:rsidRPr="00194A59">
        <w:rPr>
          <w:color w:val="2B2D2A"/>
          <w:spacing w:val="-5"/>
          <w:w w:val="105"/>
        </w:rPr>
        <w:t xml:space="preserve"> </w:t>
      </w:r>
      <w:r w:rsidRPr="00194A59">
        <w:rPr>
          <w:color w:val="2B2D2A"/>
          <w:w w:val="105"/>
        </w:rPr>
        <w:t>either</w:t>
      </w:r>
      <w:r w:rsidRPr="00194A59">
        <w:rPr>
          <w:color w:val="2B2D2A"/>
          <w:spacing w:val="-9"/>
          <w:w w:val="105"/>
        </w:rPr>
        <w:t xml:space="preserve"> </w:t>
      </w:r>
      <w:r w:rsidRPr="00194A59">
        <w:rPr>
          <w:color w:val="2B2D2A"/>
          <w:w w:val="105"/>
        </w:rPr>
        <w:t>personally,</w:t>
      </w:r>
      <w:r w:rsidRPr="00194A59">
        <w:rPr>
          <w:color w:val="2B2D2A"/>
          <w:spacing w:val="-7"/>
          <w:w w:val="105"/>
        </w:rPr>
        <w:t xml:space="preserve"> </w:t>
      </w:r>
      <w:r w:rsidRPr="00194A59">
        <w:rPr>
          <w:color w:val="2B2D2A"/>
          <w:w w:val="105"/>
        </w:rPr>
        <w:t>by</w:t>
      </w:r>
      <w:r w:rsidRPr="00194A59">
        <w:rPr>
          <w:color w:val="2B2D2A"/>
          <w:spacing w:val="-10"/>
          <w:w w:val="105"/>
        </w:rPr>
        <w:t xml:space="preserve"> </w:t>
      </w:r>
      <w:r w:rsidRPr="00194A59">
        <w:rPr>
          <w:color w:val="2B2D2A"/>
          <w:w w:val="105"/>
        </w:rPr>
        <w:t>telephone</w:t>
      </w:r>
      <w:r w:rsidRPr="00194A59">
        <w:rPr>
          <w:color w:val="2B2D2A"/>
          <w:spacing w:val="-6"/>
          <w:w w:val="105"/>
        </w:rPr>
        <w:t xml:space="preserve"> </w:t>
      </w:r>
      <w:r w:rsidRPr="00194A59">
        <w:rPr>
          <w:color w:val="2B2D2A"/>
          <w:w w:val="105"/>
        </w:rPr>
        <w:t>or</w:t>
      </w:r>
      <w:r w:rsidRPr="00194A59">
        <w:rPr>
          <w:color w:val="2B2D2A"/>
          <w:spacing w:val="-34"/>
          <w:w w:val="105"/>
        </w:rPr>
        <w:t xml:space="preserve"> </w:t>
      </w:r>
      <w:r w:rsidRPr="00194A59">
        <w:rPr>
          <w:color w:val="2B2D2A"/>
          <w:w w:val="105"/>
        </w:rPr>
        <w:t>by</w:t>
      </w:r>
      <w:r w:rsidRPr="00194A59">
        <w:rPr>
          <w:color w:val="2B2D2A"/>
          <w:spacing w:val="-9"/>
          <w:w w:val="105"/>
        </w:rPr>
        <w:t xml:space="preserve"> </w:t>
      </w:r>
      <w:r w:rsidRPr="00194A59">
        <w:rPr>
          <w:color w:val="2B2D2A"/>
          <w:w w:val="105"/>
        </w:rPr>
        <w:t>mail</w:t>
      </w:r>
      <w:r w:rsidRPr="00194A59">
        <w:rPr>
          <w:color w:val="2B2D2A"/>
          <w:spacing w:val="1"/>
          <w:w w:val="105"/>
        </w:rPr>
        <w:t xml:space="preserve"> </w:t>
      </w:r>
      <w:r w:rsidRPr="00194A59">
        <w:rPr>
          <w:color w:val="2B2D2A"/>
          <w:w w:val="105"/>
        </w:rPr>
        <w:t>or</w:t>
      </w:r>
      <w:r w:rsidRPr="00194A59">
        <w:rPr>
          <w:color w:val="2B2D2A"/>
          <w:spacing w:val="-15"/>
          <w:w w:val="105"/>
        </w:rPr>
        <w:t xml:space="preserve"> </w:t>
      </w:r>
      <w:r w:rsidRPr="00194A59">
        <w:rPr>
          <w:color w:val="2B2D2A"/>
          <w:w w:val="105"/>
        </w:rPr>
        <w:t xml:space="preserve">telegram. </w:t>
      </w:r>
      <w:r w:rsidRPr="00194A59">
        <w:rPr>
          <w:color w:val="2B2D2A"/>
          <w:spacing w:val="1"/>
          <w:w w:val="105"/>
        </w:rPr>
        <w:t xml:space="preserve"> </w:t>
      </w:r>
      <w:r w:rsidRPr="00194A59">
        <w:rPr>
          <w:color w:val="2B2D2A"/>
          <w:w w:val="105"/>
        </w:rPr>
        <w:t>Special</w:t>
      </w:r>
    </w:p>
    <w:p w:rsidR="00652085" w:rsidRPr="00194A59" w:rsidRDefault="00534CFA">
      <w:pPr>
        <w:pStyle w:val="BodyText"/>
        <w:kinsoku w:val="0"/>
        <w:overflowPunct w:val="0"/>
        <w:spacing w:before="63" w:line="187" w:lineRule="auto"/>
        <w:rPr>
          <w:color w:val="000000"/>
        </w:rPr>
      </w:pPr>
      <w:proofErr w:type="gramStart"/>
      <w:r w:rsidRPr="00194A59">
        <w:rPr>
          <w:color w:val="2B2D2A"/>
          <w:w w:val="105"/>
        </w:rPr>
        <w:t>meetings</w:t>
      </w:r>
      <w:proofErr w:type="gramEnd"/>
      <w:r w:rsidR="005666A6">
        <w:rPr>
          <w:color w:val="2B2D2A"/>
          <w:spacing w:val="13"/>
          <w:w w:val="105"/>
        </w:rPr>
        <w:t xml:space="preserve"> </w:t>
      </w:r>
      <w:r w:rsidRPr="00194A59">
        <w:rPr>
          <w:color w:val="2B2D2A"/>
          <w:w w:val="105"/>
        </w:rPr>
        <w:t>shall</w:t>
      </w:r>
      <w:r w:rsidRPr="00194A59">
        <w:rPr>
          <w:color w:val="2B2D2A"/>
          <w:spacing w:val="4"/>
          <w:w w:val="105"/>
        </w:rPr>
        <w:t xml:space="preserve"> </w:t>
      </w:r>
      <w:r w:rsidRPr="00194A59">
        <w:rPr>
          <w:color w:val="2B2D2A"/>
          <w:w w:val="105"/>
        </w:rPr>
        <w:t>be</w:t>
      </w:r>
      <w:r w:rsidRPr="00194A59">
        <w:rPr>
          <w:color w:val="2B2D2A"/>
          <w:spacing w:val="14"/>
          <w:w w:val="105"/>
        </w:rPr>
        <w:t xml:space="preserve"> </w:t>
      </w:r>
      <w:r w:rsidRPr="00194A59">
        <w:rPr>
          <w:color w:val="2B2D2A"/>
          <w:w w:val="105"/>
        </w:rPr>
        <w:t>called</w:t>
      </w:r>
      <w:r w:rsidRPr="00194A59">
        <w:rPr>
          <w:color w:val="2B2D2A"/>
          <w:spacing w:val="20"/>
          <w:w w:val="105"/>
        </w:rPr>
        <w:t xml:space="preserve"> </w:t>
      </w:r>
      <w:r w:rsidRPr="00194A59">
        <w:rPr>
          <w:color w:val="2B2D2A"/>
          <w:w w:val="105"/>
        </w:rPr>
        <w:t>by</w:t>
      </w:r>
      <w:r w:rsidRPr="00194A59">
        <w:rPr>
          <w:color w:val="2B2D2A"/>
          <w:spacing w:val="13"/>
          <w:w w:val="105"/>
        </w:rPr>
        <w:t xml:space="preserve"> </w:t>
      </w:r>
      <w:r w:rsidRPr="00194A59">
        <w:rPr>
          <w:color w:val="2B2D2A"/>
          <w:w w:val="105"/>
        </w:rPr>
        <w:t>the</w:t>
      </w:r>
      <w:r w:rsidRPr="00194A59">
        <w:rPr>
          <w:color w:val="2B2D2A"/>
          <w:spacing w:val="5"/>
          <w:w w:val="105"/>
        </w:rPr>
        <w:t xml:space="preserve"> </w:t>
      </w:r>
      <w:r w:rsidRPr="00194A59">
        <w:rPr>
          <w:color w:val="2B2D2A"/>
          <w:w w:val="105"/>
        </w:rPr>
        <w:t>President</w:t>
      </w:r>
      <w:r w:rsidRPr="00194A59">
        <w:rPr>
          <w:color w:val="2B2D2A"/>
          <w:spacing w:val="19"/>
          <w:w w:val="105"/>
        </w:rPr>
        <w:t xml:space="preserve"> </w:t>
      </w:r>
      <w:r w:rsidRPr="00194A59">
        <w:rPr>
          <w:color w:val="2B2D2A"/>
          <w:w w:val="105"/>
        </w:rPr>
        <w:t>or</w:t>
      </w:r>
      <w:r w:rsidRPr="00194A59">
        <w:rPr>
          <w:color w:val="2B2D2A"/>
          <w:spacing w:val="13"/>
          <w:w w:val="105"/>
        </w:rPr>
        <w:t xml:space="preserve"> </w:t>
      </w:r>
      <w:r w:rsidRPr="00194A59">
        <w:rPr>
          <w:color w:val="2B2D2A"/>
          <w:w w:val="105"/>
        </w:rPr>
        <w:t>Secretary,</w:t>
      </w:r>
      <w:r w:rsidRPr="00194A59">
        <w:rPr>
          <w:color w:val="2B2D2A"/>
          <w:spacing w:val="2"/>
          <w:w w:val="105"/>
        </w:rPr>
        <w:t xml:space="preserve"> </w:t>
      </w:r>
      <w:r w:rsidRPr="00194A59">
        <w:rPr>
          <w:color w:val="2B2D2A"/>
          <w:w w:val="105"/>
        </w:rPr>
        <w:t>in</w:t>
      </w:r>
      <w:r w:rsidRPr="00194A59">
        <w:rPr>
          <w:color w:val="2B2D2A"/>
          <w:spacing w:val="12"/>
          <w:w w:val="105"/>
        </w:rPr>
        <w:t xml:space="preserve"> </w:t>
      </w:r>
      <w:r w:rsidRPr="00194A59">
        <w:rPr>
          <w:color w:val="2B2D2A"/>
          <w:w w:val="105"/>
        </w:rPr>
        <w:t>like</w:t>
      </w:r>
      <w:r w:rsidRPr="00194A59">
        <w:rPr>
          <w:color w:val="2B2D2A"/>
          <w:spacing w:val="12"/>
          <w:w w:val="105"/>
        </w:rPr>
        <w:t xml:space="preserve"> </w:t>
      </w:r>
      <w:r w:rsidRPr="00194A59">
        <w:rPr>
          <w:color w:val="2B2D2A"/>
          <w:w w:val="105"/>
        </w:rPr>
        <w:t>manner</w:t>
      </w:r>
      <w:r w:rsidRPr="00194A59">
        <w:rPr>
          <w:color w:val="2B2D2A"/>
          <w:spacing w:val="26"/>
          <w:w w:val="105"/>
        </w:rPr>
        <w:t xml:space="preserve"> </w:t>
      </w:r>
      <w:r w:rsidRPr="00194A59">
        <w:rPr>
          <w:color w:val="2B2D2A"/>
          <w:w w:val="105"/>
        </w:rPr>
        <w:t>and</w:t>
      </w:r>
      <w:r w:rsidRPr="00194A59">
        <w:rPr>
          <w:color w:val="2B2D2A"/>
          <w:spacing w:val="10"/>
          <w:w w:val="105"/>
        </w:rPr>
        <w:t xml:space="preserve"> </w:t>
      </w:r>
      <w:r w:rsidRPr="00194A59">
        <w:rPr>
          <w:color w:val="2B2D2A"/>
          <w:w w:val="105"/>
        </w:rPr>
        <w:t>on</w:t>
      </w:r>
      <w:r w:rsidRPr="00194A59">
        <w:rPr>
          <w:color w:val="2B2D2A"/>
          <w:spacing w:val="12"/>
          <w:w w:val="105"/>
        </w:rPr>
        <w:t xml:space="preserve"> </w:t>
      </w:r>
      <w:r w:rsidRPr="00194A59">
        <w:rPr>
          <w:color w:val="2B2D2A"/>
          <w:w w:val="105"/>
        </w:rPr>
        <w:t>like</w:t>
      </w:r>
      <w:r w:rsidRPr="00194A59">
        <w:rPr>
          <w:color w:val="2B2D2A"/>
          <w:spacing w:val="12"/>
          <w:w w:val="105"/>
        </w:rPr>
        <w:t xml:space="preserve"> </w:t>
      </w:r>
      <w:r w:rsidRPr="00194A59">
        <w:rPr>
          <w:color w:val="2B2D2A"/>
          <w:w w:val="105"/>
        </w:rPr>
        <w:t>notice,</w:t>
      </w:r>
      <w:r w:rsidRPr="00194A59">
        <w:rPr>
          <w:color w:val="2B2D2A"/>
          <w:spacing w:val="12"/>
          <w:w w:val="105"/>
        </w:rPr>
        <w:t xml:space="preserve"> </w:t>
      </w:r>
      <w:r w:rsidRPr="00194A59">
        <w:rPr>
          <w:color w:val="2B2D2A"/>
          <w:w w:val="105"/>
        </w:rPr>
        <w:t>on</w:t>
      </w:r>
      <w:r w:rsidRPr="00194A59">
        <w:rPr>
          <w:color w:val="2B2D2A"/>
          <w:spacing w:val="-2"/>
          <w:w w:val="105"/>
        </w:rPr>
        <w:t xml:space="preserve"> </w:t>
      </w:r>
      <w:r w:rsidRPr="00194A59">
        <w:rPr>
          <w:color w:val="2B2D2A"/>
          <w:w w:val="105"/>
        </w:rPr>
        <w:t>the</w:t>
      </w:r>
      <w:r w:rsidRPr="00194A59">
        <w:rPr>
          <w:color w:val="2B2D2A"/>
        </w:rPr>
        <w:t xml:space="preserve"> </w:t>
      </w:r>
      <w:r w:rsidRPr="00194A59">
        <w:rPr>
          <w:color w:val="2B2D2A"/>
          <w:w w:val="105"/>
        </w:rPr>
        <w:t>written</w:t>
      </w:r>
      <w:r w:rsidRPr="00194A59">
        <w:rPr>
          <w:color w:val="2B2D2A"/>
          <w:spacing w:val="-15"/>
          <w:w w:val="105"/>
        </w:rPr>
        <w:t xml:space="preserve"> </w:t>
      </w:r>
      <w:r w:rsidRPr="00194A59">
        <w:rPr>
          <w:color w:val="2B2D2A"/>
          <w:w w:val="105"/>
        </w:rPr>
        <w:t>request</w:t>
      </w:r>
      <w:r w:rsidRPr="00194A59">
        <w:rPr>
          <w:color w:val="2B2D2A"/>
          <w:spacing w:val="-10"/>
          <w:w w:val="105"/>
        </w:rPr>
        <w:t xml:space="preserve"> </w:t>
      </w:r>
      <w:r w:rsidRPr="00194A59">
        <w:rPr>
          <w:color w:val="2B2D2A"/>
          <w:w w:val="105"/>
        </w:rPr>
        <w:t>of</w:t>
      </w:r>
      <w:r w:rsidRPr="00194A59">
        <w:rPr>
          <w:color w:val="2B2D2A"/>
          <w:spacing w:val="-25"/>
          <w:w w:val="105"/>
        </w:rPr>
        <w:t xml:space="preserve"> </w:t>
      </w:r>
      <w:r w:rsidRPr="00194A59">
        <w:rPr>
          <w:color w:val="2B2D2A"/>
          <w:w w:val="105"/>
        </w:rPr>
        <w:t>one</w:t>
      </w:r>
      <w:r w:rsidRPr="00194A59">
        <w:rPr>
          <w:color w:val="2B2D2A"/>
          <w:spacing w:val="-25"/>
          <w:w w:val="105"/>
        </w:rPr>
        <w:t xml:space="preserve"> </w:t>
      </w:r>
      <w:r w:rsidRPr="00194A59">
        <w:rPr>
          <w:color w:val="2B2D2A"/>
          <w:w w:val="105"/>
        </w:rPr>
        <w:t>(1)</w:t>
      </w:r>
      <w:r w:rsidRPr="00194A59">
        <w:rPr>
          <w:color w:val="2B2D2A"/>
          <w:spacing w:val="-36"/>
          <w:w w:val="105"/>
        </w:rPr>
        <w:t xml:space="preserve"> </w:t>
      </w:r>
      <w:r w:rsidRPr="00194A59">
        <w:rPr>
          <w:color w:val="2B2D2A"/>
          <w:w w:val="105"/>
        </w:rPr>
        <w:t>Director.</w:t>
      </w:r>
    </w:p>
    <w:p w:rsidR="00652085" w:rsidRPr="00194A59" w:rsidRDefault="00652085">
      <w:pPr>
        <w:pStyle w:val="BodyText"/>
        <w:kinsoku w:val="0"/>
        <w:overflowPunct w:val="0"/>
        <w:spacing w:before="4"/>
        <w:ind w:left="0"/>
      </w:pPr>
    </w:p>
    <w:p w:rsidR="00652085" w:rsidRPr="00194A59" w:rsidRDefault="00534CFA">
      <w:pPr>
        <w:pStyle w:val="ListParagraph"/>
        <w:numPr>
          <w:ilvl w:val="0"/>
          <w:numId w:val="3"/>
        </w:numPr>
        <w:tabs>
          <w:tab w:val="left" w:pos="1190"/>
        </w:tabs>
        <w:kinsoku w:val="0"/>
        <w:overflowPunct w:val="0"/>
        <w:spacing w:line="244" w:lineRule="auto"/>
        <w:ind w:left="109" w:right="142" w:firstLine="778"/>
        <w:jc w:val="both"/>
        <w:rPr>
          <w:color w:val="2B2D2A"/>
          <w:sz w:val="23"/>
          <w:szCs w:val="23"/>
        </w:rPr>
      </w:pPr>
      <w:r w:rsidRPr="00194A59">
        <w:rPr>
          <w:b/>
          <w:bCs/>
          <w:color w:val="2B2D2A"/>
          <w:w w:val="105"/>
          <w:sz w:val="23"/>
          <w:szCs w:val="23"/>
        </w:rPr>
        <w:t xml:space="preserve">Quorum. </w:t>
      </w:r>
      <w:r w:rsidRPr="00194A59">
        <w:rPr>
          <w:color w:val="2B2D2A"/>
          <w:w w:val="105"/>
          <w:sz w:val="23"/>
          <w:szCs w:val="23"/>
        </w:rPr>
        <w:t>At all Board meetings, a majority of Directors shall constitute a quorum</w:t>
      </w:r>
      <w:r w:rsidRPr="00194A59">
        <w:rPr>
          <w:color w:val="2B2D2A"/>
          <w:spacing w:val="8"/>
          <w:w w:val="105"/>
          <w:sz w:val="23"/>
          <w:szCs w:val="23"/>
        </w:rPr>
        <w:t xml:space="preserve"> </w:t>
      </w:r>
      <w:r w:rsidRPr="00194A59">
        <w:rPr>
          <w:color w:val="2B2D2A"/>
          <w:w w:val="105"/>
          <w:sz w:val="23"/>
          <w:szCs w:val="23"/>
        </w:rPr>
        <w:t>for</w:t>
      </w:r>
      <w:r w:rsidRPr="00194A59">
        <w:rPr>
          <w:color w:val="2B2D2A"/>
          <w:w w:val="103"/>
          <w:sz w:val="23"/>
          <w:szCs w:val="23"/>
        </w:rPr>
        <w:t xml:space="preserve"> </w:t>
      </w:r>
      <w:r w:rsidRPr="00194A59">
        <w:rPr>
          <w:color w:val="2B2D2A"/>
          <w:w w:val="105"/>
          <w:sz w:val="23"/>
          <w:szCs w:val="23"/>
        </w:rPr>
        <w:t>transaction</w:t>
      </w:r>
      <w:r w:rsidRPr="00194A59">
        <w:rPr>
          <w:color w:val="2B2D2A"/>
          <w:spacing w:val="15"/>
          <w:w w:val="105"/>
          <w:sz w:val="23"/>
          <w:szCs w:val="23"/>
        </w:rPr>
        <w:t xml:space="preserve"> </w:t>
      </w:r>
      <w:r w:rsidRPr="00194A59">
        <w:rPr>
          <w:color w:val="2B2D2A"/>
          <w:w w:val="105"/>
          <w:sz w:val="23"/>
          <w:szCs w:val="23"/>
        </w:rPr>
        <w:t>o</w:t>
      </w:r>
      <w:r w:rsidRPr="00194A59">
        <w:rPr>
          <w:color w:val="494948"/>
          <w:w w:val="105"/>
          <w:sz w:val="23"/>
          <w:szCs w:val="23"/>
        </w:rPr>
        <w:t>f</w:t>
      </w:r>
      <w:r w:rsidRPr="00194A59">
        <w:rPr>
          <w:color w:val="494948"/>
          <w:spacing w:val="-19"/>
          <w:w w:val="105"/>
          <w:sz w:val="23"/>
          <w:szCs w:val="23"/>
        </w:rPr>
        <w:t xml:space="preserve"> </w:t>
      </w:r>
      <w:r w:rsidRPr="00194A59">
        <w:rPr>
          <w:color w:val="2B2D2A"/>
          <w:w w:val="105"/>
          <w:sz w:val="23"/>
          <w:szCs w:val="23"/>
        </w:rPr>
        <w:t>business,</w:t>
      </w:r>
      <w:r w:rsidRPr="00194A59">
        <w:rPr>
          <w:color w:val="2B2D2A"/>
          <w:spacing w:val="6"/>
          <w:w w:val="105"/>
          <w:sz w:val="23"/>
          <w:szCs w:val="23"/>
        </w:rPr>
        <w:t xml:space="preserve"> </w:t>
      </w:r>
      <w:r w:rsidRPr="00194A59">
        <w:rPr>
          <w:color w:val="2B2D2A"/>
          <w:w w:val="105"/>
          <w:sz w:val="23"/>
          <w:szCs w:val="23"/>
        </w:rPr>
        <w:t>except</w:t>
      </w:r>
      <w:r w:rsidRPr="00194A59">
        <w:rPr>
          <w:color w:val="2B2D2A"/>
          <w:spacing w:val="-5"/>
          <w:w w:val="105"/>
          <w:sz w:val="23"/>
          <w:szCs w:val="23"/>
        </w:rPr>
        <w:t xml:space="preserve"> </w:t>
      </w:r>
      <w:r w:rsidRPr="00194A59">
        <w:rPr>
          <w:color w:val="2B2D2A"/>
          <w:w w:val="105"/>
          <w:sz w:val="23"/>
          <w:szCs w:val="23"/>
        </w:rPr>
        <w:t>as</w:t>
      </w:r>
      <w:r w:rsidRPr="00194A59">
        <w:rPr>
          <w:color w:val="2B2D2A"/>
          <w:spacing w:val="-15"/>
          <w:w w:val="105"/>
          <w:sz w:val="23"/>
          <w:szCs w:val="23"/>
        </w:rPr>
        <w:t xml:space="preserve"> </w:t>
      </w:r>
      <w:r w:rsidRPr="00194A59">
        <w:rPr>
          <w:color w:val="2B2D2A"/>
          <w:w w:val="105"/>
          <w:sz w:val="23"/>
          <w:szCs w:val="23"/>
        </w:rPr>
        <w:t>otherwise</w:t>
      </w:r>
      <w:r w:rsidRPr="00194A59">
        <w:rPr>
          <w:color w:val="2B2D2A"/>
          <w:spacing w:val="-10"/>
          <w:w w:val="105"/>
          <w:sz w:val="23"/>
          <w:szCs w:val="23"/>
        </w:rPr>
        <w:t xml:space="preserve"> </w:t>
      </w:r>
      <w:r w:rsidRPr="00194A59">
        <w:rPr>
          <w:color w:val="2B2D2A"/>
          <w:w w:val="105"/>
          <w:sz w:val="23"/>
          <w:szCs w:val="23"/>
        </w:rPr>
        <w:t>provided</w:t>
      </w:r>
      <w:r w:rsidRPr="00194A59">
        <w:rPr>
          <w:color w:val="2B2D2A"/>
          <w:spacing w:val="6"/>
          <w:w w:val="105"/>
          <w:sz w:val="23"/>
          <w:szCs w:val="23"/>
        </w:rPr>
        <w:t xml:space="preserve"> </w:t>
      </w:r>
      <w:r w:rsidRPr="00194A59">
        <w:rPr>
          <w:color w:val="2B2D2A"/>
          <w:w w:val="105"/>
          <w:sz w:val="23"/>
          <w:szCs w:val="23"/>
        </w:rPr>
        <w:t>by</w:t>
      </w:r>
      <w:r w:rsidRPr="00194A59">
        <w:rPr>
          <w:color w:val="2B2D2A"/>
          <w:spacing w:val="10"/>
          <w:w w:val="105"/>
          <w:sz w:val="23"/>
          <w:szCs w:val="23"/>
        </w:rPr>
        <w:t xml:space="preserve"> </w:t>
      </w:r>
      <w:r w:rsidRPr="00194A59">
        <w:rPr>
          <w:color w:val="2B2D2A"/>
          <w:w w:val="105"/>
          <w:sz w:val="23"/>
          <w:szCs w:val="23"/>
        </w:rPr>
        <w:t>statute</w:t>
      </w:r>
      <w:r w:rsidRPr="00194A59">
        <w:rPr>
          <w:color w:val="2B2D2A"/>
          <w:spacing w:val="-8"/>
          <w:w w:val="105"/>
          <w:sz w:val="23"/>
          <w:szCs w:val="23"/>
        </w:rPr>
        <w:t xml:space="preserve"> </w:t>
      </w:r>
      <w:r w:rsidRPr="00194A59">
        <w:rPr>
          <w:color w:val="2B2D2A"/>
          <w:w w:val="105"/>
          <w:sz w:val="23"/>
          <w:szCs w:val="23"/>
        </w:rPr>
        <w:t>or</w:t>
      </w:r>
      <w:r w:rsidRPr="00194A59">
        <w:rPr>
          <w:color w:val="2B2D2A"/>
          <w:spacing w:val="-6"/>
          <w:w w:val="105"/>
          <w:sz w:val="23"/>
          <w:szCs w:val="23"/>
        </w:rPr>
        <w:t xml:space="preserve"> </w:t>
      </w:r>
      <w:r w:rsidRPr="00194A59">
        <w:rPr>
          <w:color w:val="2B2D2A"/>
          <w:w w:val="105"/>
          <w:sz w:val="23"/>
          <w:szCs w:val="23"/>
        </w:rPr>
        <w:t>in</w:t>
      </w:r>
      <w:r w:rsidRPr="00194A59">
        <w:rPr>
          <w:color w:val="2B2D2A"/>
          <w:spacing w:val="-12"/>
          <w:w w:val="105"/>
          <w:sz w:val="23"/>
          <w:szCs w:val="23"/>
        </w:rPr>
        <w:t xml:space="preserve"> </w:t>
      </w:r>
      <w:r w:rsidRPr="00194A59">
        <w:rPr>
          <w:color w:val="2B2D2A"/>
          <w:w w:val="105"/>
          <w:sz w:val="23"/>
          <w:szCs w:val="23"/>
        </w:rPr>
        <w:t>the</w:t>
      </w:r>
      <w:r w:rsidRPr="00194A59">
        <w:rPr>
          <w:color w:val="2B2D2A"/>
          <w:spacing w:val="-12"/>
          <w:w w:val="105"/>
          <w:sz w:val="23"/>
          <w:szCs w:val="23"/>
        </w:rPr>
        <w:t xml:space="preserve"> </w:t>
      </w:r>
      <w:r w:rsidRPr="00194A59">
        <w:rPr>
          <w:color w:val="2B2D2A"/>
          <w:w w:val="105"/>
          <w:sz w:val="23"/>
          <w:szCs w:val="23"/>
        </w:rPr>
        <w:t>Articles</w:t>
      </w:r>
      <w:r w:rsidRPr="00194A59">
        <w:rPr>
          <w:color w:val="2B2D2A"/>
          <w:spacing w:val="-2"/>
          <w:w w:val="105"/>
          <w:sz w:val="23"/>
          <w:szCs w:val="23"/>
        </w:rPr>
        <w:t xml:space="preserve"> </w:t>
      </w:r>
      <w:r w:rsidRPr="00194A59">
        <w:rPr>
          <w:color w:val="2B2D2A"/>
          <w:w w:val="105"/>
          <w:sz w:val="23"/>
          <w:szCs w:val="23"/>
        </w:rPr>
        <w:t>of</w:t>
      </w:r>
      <w:r w:rsidR="00D3338E" w:rsidRPr="00194A59">
        <w:rPr>
          <w:color w:val="2B2D2A"/>
          <w:w w:val="105"/>
          <w:sz w:val="23"/>
          <w:szCs w:val="23"/>
        </w:rPr>
        <w:t xml:space="preserve"> </w:t>
      </w:r>
      <w:r w:rsidR="00E74FAC" w:rsidRPr="00194A59">
        <w:rPr>
          <w:color w:val="2B2D2A"/>
          <w:w w:val="105"/>
          <w:sz w:val="23"/>
          <w:szCs w:val="23"/>
        </w:rPr>
        <w:t>incorporation</w:t>
      </w:r>
      <w:r w:rsidRPr="00194A59">
        <w:rPr>
          <w:color w:val="2B2D2A"/>
          <w:w w:val="105"/>
          <w:sz w:val="23"/>
          <w:szCs w:val="23"/>
        </w:rPr>
        <w:t xml:space="preserve">. </w:t>
      </w:r>
      <w:r w:rsidRPr="00194A59">
        <w:rPr>
          <w:color w:val="2B2D2A"/>
          <w:w w:val="140"/>
          <w:sz w:val="23"/>
          <w:szCs w:val="23"/>
        </w:rPr>
        <w:t xml:space="preserve">If </w:t>
      </w:r>
      <w:r w:rsidRPr="00194A59">
        <w:rPr>
          <w:color w:val="2B2D2A"/>
          <w:w w:val="105"/>
          <w:sz w:val="23"/>
          <w:szCs w:val="23"/>
        </w:rPr>
        <w:t xml:space="preserve">less than a majority is present at a </w:t>
      </w:r>
      <w:r w:rsidRPr="00194A59">
        <w:rPr>
          <w:color w:val="2B2D2A"/>
          <w:spacing w:val="2"/>
          <w:w w:val="105"/>
          <w:sz w:val="23"/>
          <w:szCs w:val="23"/>
        </w:rPr>
        <w:t>meeting</w:t>
      </w:r>
      <w:r w:rsidRPr="00194A59">
        <w:rPr>
          <w:color w:val="5D5D5B"/>
          <w:spacing w:val="2"/>
          <w:w w:val="105"/>
          <w:sz w:val="23"/>
          <w:szCs w:val="23"/>
        </w:rPr>
        <w:t xml:space="preserve">, </w:t>
      </w:r>
      <w:r w:rsidRPr="00194A59">
        <w:rPr>
          <w:color w:val="2B2D2A"/>
          <w:w w:val="105"/>
          <w:sz w:val="23"/>
          <w:szCs w:val="23"/>
        </w:rPr>
        <w:t>a majority of Directors present may adjourn</w:t>
      </w:r>
      <w:r w:rsidRPr="00194A59">
        <w:rPr>
          <w:color w:val="2B2D2A"/>
          <w:spacing w:val="-7"/>
          <w:w w:val="105"/>
          <w:sz w:val="23"/>
          <w:szCs w:val="23"/>
        </w:rPr>
        <w:t xml:space="preserve"> </w:t>
      </w:r>
      <w:r w:rsidRPr="00194A59">
        <w:rPr>
          <w:color w:val="2B2D2A"/>
          <w:w w:val="105"/>
          <w:sz w:val="23"/>
          <w:szCs w:val="23"/>
        </w:rPr>
        <w:t>the</w:t>
      </w:r>
      <w:r w:rsidRPr="00194A59">
        <w:rPr>
          <w:color w:val="2B2D2A"/>
          <w:sz w:val="23"/>
          <w:szCs w:val="23"/>
        </w:rPr>
        <w:t xml:space="preserve"> </w:t>
      </w:r>
      <w:r w:rsidRPr="00194A59">
        <w:rPr>
          <w:color w:val="2B2D2A"/>
          <w:w w:val="105"/>
          <w:sz w:val="23"/>
          <w:szCs w:val="23"/>
        </w:rPr>
        <w:t>meeting, from time to time, without further notice, until a majority is</w:t>
      </w:r>
      <w:r w:rsidRPr="00194A59">
        <w:rPr>
          <w:color w:val="2B2D2A"/>
          <w:spacing w:val="24"/>
          <w:w w:val="105"/>
          <w:sz w:val="23"/>
          <w:szCs w:val="23"/>
        </w:rPr>
        <w:t xml:space="preserve"> </w:t>
      </w:r>
      <w:r w:rsidRPr="00194A59">
        <w:rPr>
          <w:color w:val="2B2D2A"/>
          <w:w w:val="105"/>
          <w:sz w:val="23"/>
          <w:szCs w:val="23"/>
        </w:rPr>
        <w:t>present.</w:t>
      </w:r>
    </w:p>
    <w:p w:rsidR="00652085" w:rsidRDefault="00652085">
      <w:pPr>
        <w:pStyle w:val="ListParagraph"/>
        <w:numPr>
          <w:ilvl w:val="0"/>
          <w:numId w:val="3"/>
        </w:numPr>
        <w:tabs>
          <w:tab w:val="left" w:pos="1190"/>
        </w:tabs>
        <w:kinsoku w:val="0"/>
        <w:overflowPunct w:val="0"/>
        <w:spacing w:line="244" w:lineRule="auto"/>
        <w:ind w:left="109" w:right="142" w:firstLine="778"/>
        <w:jc w:val="both"/>
        <w:rPr>
          <w:color w:val="2B2D2A"/>
          <w:sz w:val="22"/>
          <w:szCs w:val="22"/>
        </w:rPr>
        <w:sectPr w:rsidR="00652085">
          <w:pgSz w:w="12240" w:h="15840"/>
          <w:pgMar w:top="1300" w:right="1480" w:bottom="2040" w:left="1100" w:header="0" w:footer="1857" w:gutter="0"/>
          <w:cols w:space="720" w:equalWidth="0">
            <w:col w:w="9660"/>
          </w:cols>
          <w:noEndnote/>
        </w:sectPr>
      </w:pPr>
    </w:p>
    <w:p w:rsidR="00652085" w:rsidRDefault="00534CFA">
      <w:pPr>
        <w:pStyle w:val="ListParagraph"/>
        <w:numPr>
          <w:ilvl w:val="0"/>
          <w:numId w:val="3"/>
        </w:numPr>
        <w:tabs>
          <w:tab w:val="left" w:pos="1337"/>
        </w:tabs>
        <w:kinsoku w:val="0"/>
        <w:overflowPunct w:val="0"/>
        <w:spacing w:before="49" w:line="252" w:lineRule="auto"/>
        <w:ind w:left="112" w:right="165" w:firstLine="799"/>
        <w:jc w:val="both"/>
        <w:rPr>
          <w:color w:val="343433"/>
          <w:sz w:val="23"/>
          <w:szCs w:val="23"/>
        </w:rPr>
      </w:pPr>
      <w:r w:rsidRPr="00194A59">
        <w:rPr>
          <w:b/>
          <w:color w:val="343433"/>
          <w:sz w:val="23"/>
          <w:szCs w:val="23"/>
        </w:rPr>
        <w:lastRenderedPageBreak/>
        <w:t>Vote</w:t>
      </w:r>
      <w:r>
        <w:rPr>
          <w:color w:val="343433"/>
          <w:sz w:val="23"/>
          <w:szCs w:val="23"/>
        </w:rPr>
        <w:t>. Unless otherwise provided, if a quorum is present, the affirmative vote of</w:t>
      </w:r>
      <w:r>
        <w:rPr>
          <w:color w:val="343433"/>
          <w:spacing w:val="15"/>
          <w:sz w:val="23"/>
          <w:szCs w:val="23"/>
        </w:rPr>
        <w:t xml:space="preserve"> </w:t>
      </w:r>
      <w:r>
        <w:rPr>
          <w:color w:val="343433"/>
          <w:sz w:val="23"/>
          <w:szCs w:val="23"/>
        </w:rPr>
        <w:t>a</w:t>
      </w:r>
      <w:r>
        <w:rPr>
          <w:color w:val="343433"/>
          <w:w w:val="103"/>
          <w:sz w:val="23"/>
          <w:szCs w:val="23"/>
        </w:rPr>
        <w:t xml:space="preserve"> </w:t>
      </w:r>
      <w:r>
        <w:rPr>
          <w:color w:val="343433"/>
          <w:sz w:val="23"/>
          <w:szCs w:val="23"/>
        </w:rPr>
        <w:t>majority of Directors present shall be required for Board</w:t>
      </w:r>
      <w:r>
        <w:rPr>
          <w:color w:val="343433"/>
          <w:spacing w:val="46"/>
          <w:sz w:val="23"/>
          <w:szCs w:val="23"/>
        </w:rPr>
        <w:t xml:space="preserve"> </w:t>
      </w:r>
      <w:r>
        <w:rPr>
          <w:color w:val="343433"/>
          <w:sz w:val="23"/>
          <w:szCs w:val="23"/>
        </w:rPr>
        <w:t>action.</w:t>
      </w:r>
    </w:p>
    <w:p w:rsidR="00652085" w:rsidRDefault="00652085">
      <w:pPr>
        <w:pStyle w:val="BodyText"/>
        <w:kinsoku w:val="0"/>
        <w:overflowPunct w:val="0"/>
        <w:spacing w:before="2"/>
        <w:ind w:left="0"/>
        <w:rPr>
          <w:sz w:val="24"/>
          <w:szCs w:val="24"/>
        </w:rPr>
      </w:pPr>
    </w:p>
    <w:p w:rsidR="00652085" w:rsidRDefault="00534CFA">
      <w:pPr>
        <w:pStyle w:val="ListParagraph"/>
        <w:numPr>
          <w:ilvl w:val="0"/>
          <w:numId w:val="3"/>
        </w:numPr>
        <w:tabs>
          <w:tab w:val="left" w:pos="1386"/>
        </w:tabs>
        <w:kinsoku w:val="0"/>
        <w:overflowPunct w:val="0"/>
        <w:spacing w:line="249" w:lineRule="auto"/>
        <w:ind w:left="119" w:right="158" w:firstLine="806"/>
        <w:jc w:val="both"/>
        <w:rPr>
          <w:color w:val="343433"/>
          <w:sz w:val="23"/>
          <w:szCs w:val="23"/>
        </w:rPr>
      </w:pPr>
      <w:r w:rsidRPr="00194A59">
        <w:rPr>
          <w:b/>
          <w:color w:val="343433"/>
          <w:sz w:val="23"/>
          <w:szCs w:val="23"/>
        </w:rPr>
        <w:t>Deliberations</w:t>
      </w:r>
      <w:r>
        <w:rPr>
          <w:color w:val="343433"/>
          <w:sz w:val="23"/>
          <w:szCs w:val="23"/>
        </w:rPr>
        <w:t>. The President shall conduct Directors' meetings, may designate</w:t>
      </w:r>
      <w:r>
        <w:rPr>
          <w:color w:val="343433"/>
          <w:spacing w:val="51"/>
          <w:sz w:val="23"/>
          <w:szCs w:val="23"/>
        </w:rPr>
        <w:t xml:space="preserve"> </w:t>
      </w:r>
      <w:r>
        <w:rPr>
          <w:color w:val="343433"/>
          <w:sz w:val="23"/>
          <w:szCs w:val="23"/>
        </w:rPr>
        <w:t>a</w:t>
      </w:r>
      <w:r>
        <w:rPr>
          <w:color w:val="343433"/>
          <w:w w:val="110"/>
          <w:sz w:val="23"/>
          <w:szCs w:val="23"/>
        </w:rPr>
        <w:t xml:space="preserve"> </w:t>
      </w:r>
      <w:r>
        <w:rPr>
          <w:color w:val="343433"/>
          <w:sz w:val="23"/>
          <w:szCs w:val="23"/>
        </w:rPr>
        <w:t>parliamentary manual or authority as a guide, and may rely upon the parliamentary</w:t>
      </w:r>
      <w:r>
        <w:rPr>
          <w:color w:val="343433"/>
          <w:spacing w:val="16"/>
          <w:sz w:val="23"/>
          <w:szCs w:val="23"/>
        </w:rPr>
        <w:t xml:space="preserve"> </w:t>
      </w:r>
      <w:r>
        <w:rPr>
          <w:color w:val="343433"/>
          <w:sz w:val="23"/>
          <w:szCs w:val="23"/>
        </w:rPr>
        <w:t>interpretations</w:t>
      </w:r>
      <w:r>
        <w:rPr>
          <w:color w:val="343433"/>
          <w:w w:val="98"/>
          <w:sz w:val="23"/>
          <w:szCs w:val="23"/>
        </w:rPr>
        <w:t xml:space="preserve"> </w:t>
      </w:r>
      <w:r>
        <w:rPr>
          <w:color w:val="343433"/>
          <w:sz w:val="23"/>
          <w:szCs w:val="23"/>
        </w:rPr>
        <w:t>of</w:t>
      </w:r>
      <w:r>
        <w:rPr>
          <w:color w:val="343433"/>
          <w:spacing w:val="4"/>
          <w:sz w:val="23"/>
          <w:szCs w:val="23"/>
        </w:rPr>
        <w:t xml:space="preserve"> </w:t>
      </w:r>
      <w:r>
        <w:rPr>
          <w:color w:val="343433"/>
          <w:sz w:val="23"/>
          <w:szCs w:val="23"/>
        </w:rPr>
        <w:t>corporate</w:t>
      </w:r>
      <w:r>
        <w:rPr>
          <w:color w:val="343433"/>
          <w:spacing w:val="9"/>
          <w:sz w:val="23"/>
          <w:szCs w:val="23"/>
        </w:rPr>
        <w:t xml:space="preserve"> </w:t>
      </w:r>
      <w:r>
        <w:rPr>
          <w:color w:val="343433"/>
          <w:sz w:val="23"/>
          <w:szCs w:val="23"/>
        </w:rPr>
        <w:t>counsel.</w:t>
      </w:r>
      <w:r>
        <w:rPr>
          <w:color w:val="343433"/>
          <w:spacing w:val="17"/>
          <w:sz w:val="23"/>
          <w:szCs w:val="23"/>
        </w:rPr>
        <w:t xml:space="preserve"> </w:t>
      </w:r>
      <w:r>
        <w:rPr>
          <w:color w:val="343433"/>
          <w:sz w:val="23"/>
          <w:szCs w:val="23"/>
        </w:rPr>
        <w:t>Upon</w:t>
      </w:r>
      <w:r>
        <w:rPr>
          <w:color w:val="343433"/>
          <w:spacing w:val="17"/>
          <w:sz w:val="23"/>
          <w:szCs w:val="23"/>
        </w:rPr>
        <w:t xml:space="preserve"> </w:t>
      </w:r>
      <w:r>
        <w:rPr>
          <w:color w:val="343433"/>
          <w:sz w:val="23"/>
          <w:szCs w:val="23"/>
        </w:rPr>
        <w:t>demand</w:t>
      </w:r>
      <w:r>
        <w:rPr>
          <w:color w:val="343433"/>
          <w:spacing w:val="16"/>
          <w:sz w:val="23"/>
          <w:szCs w:val="23"/>
        </w:rPr>
        <w:t xml:space="preserve"> </w:t>
      </w:r>
      <w:r>
        <w:rPr>
          <w:color w:val="343433"/>
          <w:sz w:val="23"/>
          <w:szCs w:val="23"/>
        </w:rPr>
        <w:t>of</w:t>
      </w:r>
      <w:r>
        <w:rPr>
          <w:color w:val="343433"/>
          <w:spacing w:val="3"/>
          <w:sz w:val="23"/>
          <w:szCs w:val="23"/>
        </w:rPr>
        <w:t xml:space="preserve"> </w:t>
      </w:r>
      <w:r>
        <w:rPr>
          <w:color w:val="343433"/>
          <w:sz w:val="23"/>
          <w:szCs w:val="23"/>
        </w:rPr>
        <w:t>a</w:t>
      </w:r>
      <w:r>
        <w:rPr>
          <w:color w:val="343433"/>
          <w:spacing w:val="-10"/>
          <w:sz w:val="23"/>
          <w:szCs w:val="23"/>
        </w:rPr>
        <w:t xml:space="preserve"> </w:t>
      </w:r>
      <w:r>
        <w:rPr>
          <w:color w:val="343433"/>
          <w:sz w:val="23"/>
          <w:szCs w:val="23"/>
        </w:rPr>
        <w:t>Di</w:t>
      </w:r>
      <w:r>
        <w:rPr>
          <w:color w:val="4F4F4D"/>
          <w:sz w:val="23"/>
          <w:szCs w:val="23"/>
        </w:rPr>
        <w:t>re</w:t>
      </w:r>
      <w:r>
        <w:rPr>
          <w:color w:val="343433"/>
          <w:sz w:val="23"/>
          <w:szCs w:val="23"/>
        </w:rPr>
        <w:t>ctor,</w:t>
      </w:r>
      <w:r>
        <w:rPr>
          <w:color w:val="343433"/>
          <w:spacing w:val="-2"/>
          <w:sz w:val="23"/>
          <w:szCs w:val="23"/>
        </w:rPr>
        <w:t xml:space="preserve"> </w:t>
      </w:r>
      <w:r>
        <w:rPr>
          <w:color w:val="343433"/>
          <w:sz w:val="23"/>
          <w:szCs w:val="23"/>
        </w:rPr>
        <w:t>the</w:t>
      </w:r>
      <w:r>
        <w:rPr>
          <w:color w:val="343433"/>
          <w:spacing w:val="2"/>
          <w:sz w:val="23"/>
          <w:szCs w:val="23"/>
        </w:rPr>
        <w:t xml:space="preserve"> </w:t>
      </w:r>
      <w:r>
        <w:rPr>
          <w:color w:val="343433"/>
          <w:sz w:val="23"/>
          <w:szCs w:val="23"/>
        </w:rPr>
        <w:t>Pr</w:t>
      </w:r>
      <w:r>
        <w:rPr>
          <w:color w:val="4F4F4D"/>
          <w:sz w:val="23"/>
          <w:szCs w:val="23"/>
        </w:rPr>
        <w:t>e</w:t>
      </w:r>
      <w:r>
        <w:rPr>
          <w:color w:val="343433"/>
          <w:sz w:val="23"/>
          <w:szCs w:val="23"/>
        </w:rPr>
        <w:t>sident</w:t>
      </w:r>
      <w:r>
        <w:rPr>
          <w:color w:val="343433"/>
          <w:spacing w:val="6"/>
          <w:sz w:val="23"/>
          <w:szCs w:val="23"/>
        </w:rPr>
        <w:t xml:space="preserve"> </w:t>
      </w:r>
      <w:r>
        <w:rPr>
          <w:color w:val="343433"/>
          <w:sz w:val="23"/>
          <w:szCs w:val="23"/>
        </w:rPr>
        <w:t>shall</w:t>
      </w:r>
      <w:r>
        <w:rPr>
          <w:color w:val="343433"/>
          <w:spacing w:val="5"/>
          <w:sz w:val="23"/>
          <w:szCs w:val="23"/>
        </w:rPr>
        <w:t xml:space="preserve"> </w:t>
      </w:r>
      <w:r>
        <w:rPr>
          <w:color w:val="343433"/>
          <w:sz w:val="23"/>
          <w:szCs w:val="23"/>
        </w:rPr>
        <w:t>exclude</w:t>
      </w:r>
      <w:r>
        <w:rPr>
          <w:color w:val="343433"/>
          <w:spacing w:val="22"/>
          <w:sz w:val="23"/>
          <w:szCs w:val="23"/>
        </w:rPr>
        <w:t xml:space="preserve"> </w:t>
      </w:r>
      <w:r>
        <w:rPr>
          <w:color w:val="343433"/>
          <w:sz w:val="23"/>
          <w:szCs w:val="23"/>
        </w:rPr>
        <w:t>from</w:t>
      </w:r>
      <w:r>
        <w:rPr>
          <w:color w:val="343433"/>
          <w:spacing w:val="13"/>
          <w:sz w:val="23"/>
          <w:szCs w:val="23"/>
        </w:rPr>
        <w:t xml:space="preserve"> </w:t>
      </w:r>
      <w:r>
        <w:rPr>
          <w:color w:val="343433"/>
          <w:sz w:val="23"/>
          <w:szCs w:val="23"/>
        </w:rPr>
        <w:t>the</w:t>
      </w:r>
      <w:r>
        <w:rPr>
          <w:color w:val="343433"/>
          <w:spacing w:val="2"/>
          <w:sz w:val="23"/>
          <w:szCs w:val="23"/>
        </w:rPr>
        <w:t xml:space="preserve"> </w:t>
      </w:r>
      <w:r>
        <w:rPr>
          <w:color w:val="343433"/>
          <w:sz w:val="23"/>
          <w:szCs w:val="23"/>
        </w:rPr>
        <w:t>meeting</w:t>
      </w:r>
      <w:r>
        <w:rPr>
          <w:color w:val="343433"/>
          <w:spacing w:val="26"/>
          <w:sz w:val="23"/>
          <w:szCs w:val="23"/>
        </w:rPr>
        <w:t xml:space="preserve"> </w:t>
      </w:r>
      <w:r>
        <w:rPr>
          <w:color w:val="343433"/>
          <w:sz w:val="23"/>
          <w:szCs w:val="23"/>
        </w:rPr>
        <w:t>all</w:t>
      </w:r>
      <w:r>
        <w:rPr>
          <w:color w:val="343433"/>
          <w:spacing w:val="-55"/>
          <w:sz w:val="23"/>
          <w:szCs w:val="23"/>
        </w:rPr>
        <w:t xml:space="preserve"> </w:t>
      </w:r>
      <w:r>
        <w:rPr>
          <w:color w:val="343433"/>
          <w:sz w:val="23"/>
          <w:szCs w:val="23"/>
        </w:rPr>
        <w:t>persons, other than Directors, Participating Members, the Corporation's Secretary and</w:t>
      </w:r>
      <w:r>
        <w:rPr>
          <w:color w:val="343433"/>
          <w:spacing w:val="7"/>
          <w:sz w:val="23"/>
          <w:szCs w:val="23"/>
        </w:rPr>
        <w:t xml:space="preserve"> </w:t>
      </w:r>
      <w:r>
        <w:rPr>
          <w:color w:val="343433"/>
          <w:sz w:val="23"/>
          <w:szCs w:val="23"/>
        </w:rPr>
        <w:t>corporate</w:t>
      </w:r>
      <w:r>
        <w:rPr>
          <w:color w:val="343433"/>
          <w:w w:val="98"/>
          <w:sz w:val="23"/>
          <w:szCs w:val="23"/>
        </w:rPr>
        <w:t xml:space="preserve"> </w:t>
      </w:r>
      <w:r>
        <w:rPr>
          <w:color w:val="343433"/>
          <w:sz w:val="23"/>
          <w:szCs w:val="23"/>
        </w:rPr>
        <w:t>counsel.</w:t>
      </w:r>
    </w:p>
    <w:p w:rsidR="00652085" w:rsidRDefault="00652085">
      <w:pPr>
        <w:pStyle w:val="BodyText"/>
        <w:kinsoku w:val="0"/>
        <w:overflowPunct w:val="0"/>
        <w:spacing w:before="1"/>
        <w:ind w:left="0"/>
        <w:rPr>
          <w:sz w:val="25"/>
          <w:szCs w:val="25"/>
        </w:rPr>
      </w:pPr>
    </w:p>
    <w:p w:rsidR="00652085" w:rsidRDefault="00534CFA">
      <w:pPr>
        <w:pStyle w:val="ListParagraph"/>
        <w:numPr>
          <w:ilvl w:val="0"/>
          <w:numId w:val="3"/>
        </w:numPr>
        <w:tabs>
          <w:tab w:val="left" w:pos="1238"/>
        </w:tabs>
        <w:kinsoku w:val="0"/>
        <w:overflowPunct w:val="0"/>
        <w:spacing w:line="254" w:lineRule="auto"/>
        <w:ind w:left="126" w:right="156" w:firstLine="722"/>
        <w:jc w:val="both"/>
        <w:rPr>
          <w:color w:val="343433"/>
          <w:sz w:val="23"/>
          <w:szCs w:val="23"/>
        </w:rPr>
      </w:pPr>
      <w:r w:rsidRPr="00194A59">
        <w:rPr>
          <w:b/>
          <w:color w:val="343433"/>
          <w:sz w:val="23"/>
          <w:szCs w:val="23"/>
        </w:rPr>
        <w:t>Compensation</w:t>
      </w:r>
      <w:r>
        <w:rPr>
          <w:color w:val="343433"/>
          <w:sz w:val="23"/>
          <w:szCs w:val="23"/>
        </w:rPr>
        <w:t xml:space="preserve">. By resolution of the </w:t>
      </w:r>
      <w:r>
        <w:rPr>
          <w:color w:val="343433"/>
          <w:spacing w:val="4"/>
          <w:sz w:val="23"/>
          <w:szCs w:val="23"/>
        </w:rPr>
        <w:t>Board</w:t>
      </w:r>
      <w:r>
        <w:rPr>
          <w:color w:val="4F4F4D"/>
          <w:spacing w:val="4"/>
          <w:sz w:val="23"/>
          <w:szCs w:val="23"/>
        </w:rPr>
        <w:t xml:space="preserve">, </w:t>
      </w:r>
      <w:r>
        <w:rPr>
          <w:color w:val="343433"/>
          <w:sz w:val="23"/>
          <w:szCs w:val="23"/>
        </w:rPr>
        <w:t>the Directors may receive</w:t>
      </w:r>
      <w:r>
        <w:rPr>
          <w:color w:val="343433"/>
          <w:spacing w:val="7"/>
          <w:sz w:val="23"/>
          <w:szCs w:val="23"/>
        </w:rPr>
        <w:t xml:space="preserve"> </w:t>
      </w:r>
      <w:r>
        <w:rPr>
          <w:color w:val="343433"/>
          <w:sz w:val="23"/>
          <w:szCs w:val="23"/>
        </w:rPr>
        <w:t>reimbursement</w:t>
      </w:r>
      <w:r>
        <w:rPr>
          <w:color w:val="343433"/>
          <w:w w:val="98"/>
          <w:sz w:val="23"/>
          <w:szCs w:val="23"/>
        </w:rPr>
        <w:t xml:space="preserve"> </w:t>
      </w:r>
      <w:r>
        <w:rPr>
          <w:color w:val="343433"/>
          <w:sz w:val="23"/>
          <w:szCs w:val="23"/>
        </w:rPr>
        <w:t>for their expenses, if any, of attendance at each Board meeting, and may receive a regular sum fixed</w:t>
      </w:r>
      <w:r>
        <w:rPr>
          <w:color w:val="343433"/>
          <w:spacing w:val="-54"/>
          <w:sz w:val="23"/>
          <w:szCs w:val="23"/>
        </w:rPr>
        <w:t xml:space="preserve"> </w:t>
      </w:r>
      <w:r>
        <w:rPr>
          <w:color w:val="343433"/>
          <w:sz w:val="23"/>
          <w:szCs w:val="23"/>
        </w:rPr>
        <w:t>by them for attendance at each Board meeting or a stated salary as Director. No such payment</w:t>
      </w:r>
      <w:r>
        <w:rPr>
          <w:color w:val="343433"/>
          <w:spacing w:val="35"/>
          <w:sz w:val="23"/>
          <w:szCs w:val="23"/>
        </w:rPr>
        <w:t xml:space="preserve"> </w:t>
      </w:r>
      <w:r>
        <w:rPr>
          <w:color w:val="343433"/>
          <w:sz w:val="23"/>
          <w:szCs w:val="23"/>
        </w:rPr>
        <w:t>shall</w:t>
      </w:r>
      <w:r>
        <w:rPr>
          <w:color w:val="343433"/>
          <w:w w:val="99"/>
          <w:sz w:val="23"/>
          <w:szCs w:val="23"/>
        </w:rPr>
        <w:t xml:space="preserve"> </w:t>
      </w:r>
      <w:r>
        <w:rPr>
          <w:color w:val="343433"/>
          <w:sz w:val="23"/>
          <w:szCs w:val="23"/>
        </w:rPr>
        <w:t>preclude</w:t>
      </w:r>
      <w:r>
        <w:rPr>
          <w:color w:val="343433"/>
          <w:spacing w:val="42"/>
          <w:sz w:val="23"/>
          <w:szCs w:val="23"/>
        </w:rPr>
        <w:t xml:space="preserve"> </w:t>
      </w:r>
      <w:r>
        <w:rPr>
          <w:color w:val="343433"/>
          <w:sz w:val="23"/>
          <w:szCs w:val="23"/>
        </w:rPr>
        <w:t>Directors</w:t>
      </w:r>
      <w:r>
        <w:rPr>
          <w:color w:val="343433"/>
          <w:spacing w:val="41"/>
          <w:sz w:val="23"/>
          <w:szCs w:val="23"/>
        </w:rPr>
        <w:t xml:space="preserve"> </w:t>
      </w:r>
      <w:r>
        <w:rPr>
          <w:color w:val="343433"/>
          <w:sz w:val="23"/>
          <w:szCs w:val="23"/>
        </w:rPr>
        <w:t>from</w:t>
      </w:r>
      <w:r>
        <w:rPr>
          <w:color w:val="343433"/>
          <w:spacing w:val="29"/>
          <w:sz w:val="23"/>
          <w:szCs w:val="23"/>
        </w:rPr>
        <w:t xml:space="preserve"> </w:t>
      </w:r>
      <w:r>
        <w:rPr>
          <w:color w:val="343433"/>
          <w:sz w:val="23"/>
          <w:szCs w:val="23"/>
        </w:rPr>
        <w:t>serving</w:t>
      </w:r>
      <w:r>
        <w:rPr>
          <w:color w:val="343433"/>
          <w:spacing w:val="27"/>
          <w:sz w:val="23"/>
          <w:szCs w:val="23"/>
        </w:rPr>
        <w:t xml:space="preserve"> </w:t>
      </w:r>
      <w:r>
        <w:rPr>
          <w:color w:val="343433"/>
          <w:sz w:val="23"/>
          <w:szCs w:val="23"/>
        </w:rPr>
        <w:t>the</w:t>
      </w:r>
      <w:r>
        <w:rPr>
          <w:color w:val="343433"/>
          <w:spacing w:val="29"/>
          <w:sz w:val="23"/>
          <w:szCs w:val="23"/>
        </w:rPr>
        <w:t xml:space="preserve"> </w:t>
      </w:r>
      <w:r>
        <w:rPr>
          <w:color w:val="343433"/>
          <w:sz w:val="23"/>
          <w:szCs w:val="23"/>
        </w:rPr>
        <w:t>Corporation</w:t>
      </w:r>
      <w:r>
        <w:rPr>
          <w:color w:val="343433"/>
          <w:spacing w:val="50"/>
          <w:sz w:val="23"/>
          <w:szCs w:val="23"/>
        </w:rPr>
        <w:t xml:space="preserve"> </w:t>
      </w:r>
      <w:r>
        <w:rPr>
          <w:color w:val="343433"/>
          <w:sz w:val="23"/>
          <w:szCs w:val="23"/>
        </w:rPr>
        <w:t>in</w:t>
      </w:r>
      <w:r>
        <w:rPr>
          <w:color w:val="343433"/>
          <w:spacing w:val="26"/>
          <w:sz w:val="23"/>
          <w:szCs w:val="23"/>
        </w:rPr>
        <w:t xml:space="preserve"> </w:t>
      </w:r>
      <w:r>
        <w:rPr>
          <w:color w:val="343433"/>
          <w:sz w:val="23"/>
          <w:szCs w:val="23"/>
        </w:rPr>
        <w:t>other</w:t>
      </w:r>
      <w:r>
        <w:rPr>
          <w:color w:val="343433"/>
          <w:spacing w:val="29"/>
          <w:sz w:val="23"/>
          <w:szCs w:val="23"/>
        </w:rPr>
        <w:t xml:space="preserve"> </w:t>
      </w:r>
      <w:r>
        <w:rPr>
          <w:color w:val="343433"/>
          <w:sz w:val="23"/>
          <w:szCs w:val="23"/>
        </w:rPr>
        <w:t>capacities</w:t>
      </w:r>
      <w:r>
        <w:rPr>
          <w:color w:val="343433"/>
          <w:spacing w:val="35"/>
          <w:sz w:val="23"/>
          <w:szCs w:val="23"/>
        </w:rPr>
        <w:t xml:space="preserve"> </w:t>
      </w:r>
      <w:r>
        <w:rPr>
          <w:color w:val="343433"/>
          <w:sz w:val="23"/>
          <w:szCs w:val="23"/>
        </w:rPr>
        <w:t>and</w:t>
      </w:r>
      <w:r>
        <w:rPr>
          <w:color w:val="343433"/>
          <w:spacing w:val="30"/>
          <w:sz w:val="23"/>
          <w:szCs w:val="23"/>
        </w:rPr>
        <w:t xml:space="preserve"> </w:t>
      </w:r>
      <w:r>
        <w:rPr>
          <w:color w:val="343433"/>
          <w:sz w:val="23"/>
          <w:szCs w:val="23"/>
        </w:rPr>
        <w:t>receiving</w:t>
      </w:r>
      <w:r>
        <w:rPr>
          <w:color w:val="343433"/>
          <w:spacing w:val="39"/>
          <w:sz w:val="23"/>
          <w:szCs w:val="23"/>
        </w:rPr>
        <w:t xml:space="preserve"> </w:t>
      </w:r>
      <w:r>
        <w:rPr>
          <w:color w:val="343433"/>
          <w:sz w:val="23"/>
          <w:szCs w:val="23"/>
        </w:rPr>
        <w:t>compensation</w:t>
      </w:r>
      <w:r>
        <w:rPr>
          <w:color w:val="343433"/>
          <w:spacing w:val="-56"/>
          <w:sz w:val="23"/>
          <w:szCs w:val="23"/>
        </w:rPr>
        <w:t xml:space="preserve"> </w:t>
      </w:r>
      <w:r>
        <w:rPr>
          <w:color w:val="343433"/>
          <w:sz w:val="23"/>
          <w:szCs w:val="23"/>
        </w:rPr>
        <w:t>therefor.</w:t>
      </w:r>
    </w:p>
    <w:p w:rsidR="00652085" w:rsidRDefault="00652085">
      <w:pPr>
        <w:pStyle w:val="BodyText"/>
        <w:kinsoku w:val="0"/>
        <w:overflowPunct w:val="0"/>
        <w:spacing w:before="6"/>
        <w:ind w:left="0"/>
        <w:rPr>
          <w:sz w:val="21"/>
          <w:szCs w:val="21"/>
        </w:rPr>
      </w:pPr>
    </w:p>
    <w:p w:rsidR="00652085" w:rsidRDefault="00534CFA">
      <w:pPr>
        <w:pStyle w:val="ListParagraph"/>
        <w:numPr>
          <w:ilvl w:val="0"/>
          <w:numId w:val="3"/>
        </w:numPr>
        <w:tabs>
          <w:tab w:val="left" w:pos="1238"/>
        </w:tabs>
        <w:kinsoku w:val="0"/>
        <w:overflowPunct w:val="0"/>
        <w:spacing w:line="252" w:lineRule="auto"/>
        <w:ind w:left="133" w:right="122" w:firstLine="722"/>
        <w:jc w:val="both"/>
        <w:rPr>
          <w:color w:val="343433"/>
          <w:sz w:val="23"/>
          <w:szCs w:val="23"/>
        </w:rPr>
      </w:pPr>
      <w:r w:rsidRPr="00194A59">
        <w:rPr>
          <w:b/>
          <w:color w:val="343433"/>
          <w:w w:val="105"/>
          <w:sz w:val="23"/>
          <w:szCs w:val="23"/>
        </w:rPr>
        <w:t>Written consent</w:t>
      </w:r>
      <w:r>
        <w:rPr>
          <w:color w:val="343433"/>
          <w:w w:val="105"/>
          <w:sz w:val="23"/>
          <w:szCs w:val="23"/>
        </w:rPr>
        <w:t>. Unless otherwise restricted by the Articles of</w:t>
      </w:r>
      <w:r w:rsidR="00D3338E">
        <w:rPr>
          <w:color w:val="343433"/>
          <w:w w:val="105"/>
          <w:sz w:val="23"/>
          <w:szCs w:val="23"/>
        </w:rPr>
        <w:t xml:space="preserve"> </w:t>
      </w:r>
      <w:r w:rsidR="00E74FAC">
        <w:rPr>
          <w:color w:val="343433"/>
          <w:w w:val="105"/>
          <w:sz w:val="23"/>
          <w:szCs w:val="23"/>
        </w:rPr>
        <w:t>incorporation</w:t>
      </w:r>
      <w:r>
        <w:rPr>
          <w:color w:val="343433"/>
          <w:w w:val="105"/>
          <w:sz w:val="23"/>
          <w:szCs w:val="23"/>
        </w:rPr>
        <w:t xml:space="preserve"> or</w:t>
      </w:r>
      <w:r>
        <w:rPr>
          <w:color w:val="343433"/>
          <w:spacing w:val="-14"/>
          <w:w w:val="105"/>
          <w:sz w:val="23"/>
          <w:szCs w:val="23"/>
        </w:rPr>
        <w:t xml:space="preserve"> </w:t>
      </w:r>
      <w:r>
        <w:rPr>
          <w:color w:val="343433"/>
          <w:w w:val="105"/>
          <w:sz w:val="23"/>
          <w:szCs w:val="23"/>
        </w:rPr>
        <w:t>these</w:t>
      </w:r>
      <w:r>
        <w:rPr>
          <w:color w:val="343433"/>
          <w:w w:val="98"/>
          <w:sz w:val="23"/>
          <w:szCs w:val="23"/>
        </w:rPr>
        <w:t xml:space="preserve"> </w:t>
      </w:r>
      <w:r>
        <w:rPr>
          <w:color w:val="343433"/>
          <w:w w:val="105"/>
          <w:sz w:val="23"/>
          <w:szCs w:val="23"/>
        </w:rPr>
        <w:t>By-laws,</w:t>
      </w:r>
      <w:r>
        <w:rPr>
          <w:color w:val="343433"/>
          <w:spacing w:val="-17"/>
          <w:w w:val="105"/>
          <w:sz w:val="23"/>
          <w:szCs w:val="23"/>
        </w:rPr>
        <w:t xml:space="preserve"> </w:t>
      </w:r>
      <w:r>
        <w:rPr>
          <w:color w:val="343433"/>
          <w:w w:val="105"/>
          <w:sz w:val="23"/>
          <w:szCs w:val="23"/>
        </w:rPr>
        <w:t>action</w:t>
      </w:r>
      <w:r>
        <w:rPr>
          <w:color w:val="343433"/>
          <w:spacing w:val="-5"/>
          <w:w w:val="105"/>
          <w:sz w:val="23"/>
          <w:szCs w:val="23"/>
        </w:rPr>
        <w:t xml:space="preserve"> </w:t>
      </w:r>
      <w:r>
        <w:rPr>
          <w:color w:val="343433"/>
          <w:w w:val="105"/>
          <w:sz w:val="23"/>
          <w:szCs w:val="23"/>
        </w:rPr>
        <w:t>required</w:t>
      </w:r>
      <w:r>
        <w:rPr>
          <w:color w:val="343433"/>
          <w:spacing w:val="4"/>
          <w:w w:val="105"/>
          <w:sz w:val="23"/>
          <w:szCs w:val="23"/>
        </w:rPr>
        <w:t xml:space="preserve"> </w:t>
      </w:r>
      <w:r>
        <w:rPr>
          <w:color w:val="343433"/>
          <w:w w:val="105"/>
          <w:sz w:val="23"/>
          <w:szCs w:val="23"/>
        </w:rPr>
        <w:t>or</w:t>
      </w:r>
      <w:r>
        <w:rPr>
          <w:color w:val="343433"/>
          <w:spacing w:val="-19"/>
          <w:w w:val="105"/>
          <w:sz w:val="23"/>
          <w:szCs w:val="23"/>
        </w:rPr>
        <w:t xml:space="preserve"> </w:t>
      </w:r>
      <w:r>
        <w:rPr>
          <w:color w:val="343433"/>
          <w:w w:val="105"/>
          <w:sz w:val="23"/>
          <w:szCs w:val="23"/>
        </w:rPr>
        <w:t>permitted</w:t>
      </w:r>
      <w:r>
        <w:rPr>
          <w:color w:val="343433"/>
          <w:spacing w:val="1"/>
          <w:w w:val="105"/>
          <w:sz w:val="23"/>
          <w:szCs w:val="23"/>
        </w:rPr>
        <w:t xml:space="preserve"> </w:t>
      </w:r>
      <w:r>
        <w:rPr>
          <w:color w:val="343433"/>
          <w:w w:val="105"/>
          <w:sz w:val="23"/>
          <w:szCs w:val="23"/>
        </w:rPr>
        <w:t>to</w:t>
      </w:r>
      <w:r>
        <w:rPr>
          <w:color w:val="343433"/>
          <w:spacing w:val="-11"/>
          <w:w w:val="105"/>
          <w:sz w:val="23"/>
          <w:szCs w:val="23"/>
        </w:rPr>
        <w:t xml:space="preserve"> </w:t>
      </w:r>
      <w:r>
        <w:rPr>
          <w:color w:val="343433"/>
          <w:w w:val="105"/>
          <w:sz w:val="23"/>
          <w:szCs w:val="23"/>
        </w:rPr>
        <w:t>be</w:t>
      </w:r>
      <w:r>
        <w:rPr>
          <w:color w:val="343433"/>
          <w:spacing w:val="-8"/>
          <w:w w:val="105"/>
          <w:sz w:val="23"/>
          <w:szCs w:val="23"/>
        </w:rPr>
        <w:t xml:space="preserve"> </w:t>
      </w:r>
      <w:r>
        <w:rPr>
          <w:color w:val="343433"/>
          <w:w w:val="105"/>
          <w:sz w:val="23"/>
          <w:szCs w:val="23"/>
        </w:rPr>
        <w:t>taken at</w:t>
      </w:r>
      <w:r>
        <w:rPr>
          <w:color w:val="343433"/>
          <w:spacing w:val="-26"/>
          <w:w w:val="105"/>
          <w:sz w:val="23"/>
          <w:szCs w:val="23"/>
        </w:rPr>
        <w:t xml:space="preserve"> </w:t>
      </w:r>
      <w:r>
        <w:rPr>
          <w:color w:val="343433"/>
          <w:w w:val="105"/>
          <w:sz w:val="23"/>
          <w:szCs w:val="23"/>
        </w:rPr>
        <w:t>the</w:t>
      </w:r>
      <w:r>
        <w:rPr>
          <w:color w:val="343433"/>
          <w:spacing w:val="-9"/>
          <w:w w:val="105"/>
          <w:sz w:val="23"/>
          <w:szCs w:val="23"/>
        </w:rPr>
        <w:t xml:space="preserve"> </w:t>
      </w:r>
      <w:r>
        <w:rPr>
          <w:color w:val="343433"/>
          <w:w w:val="105"/>
          <w:sz w:val="23"/>
          <w:szCs w:val="23"/>
        </w:rPr>
        <w:t>Board</w:t>
      </w:r>
      <w:r>
        <w:rPr>
          <w:color w:val="343433"/>
          <w:spacing w:val="2"/>
          <w:w w:val="105"/>
          <w:sz w:val="23"/>
          <w:szCs w:val="23"/>
        </w:rPr>
        <w:t xml:space="preserve"> </w:t>
      </w:r>
      <w:r>
        <w:rPr>
          <w:color w:val="343433"/>
          <w:w w:val="105"/>
          <w:sz w:val="23"/>
          <w:szCs w:val="23"/>
        </w:rPr>
        <w:t>meetings</w:t>
      </w:r>
      <w:r>
        <w:rPr>
          <w:color w:val="4F4F4D"/>
          <w:w w:val="105"/>
          <w:sz w:val="23"/>
          <w:szCs w:val="23"/>
        </w:rPr>
        <w:t>,</w:t>
      </w:r>
      <w:r>
        <w:rPr>
          <w:color w:val="4F4F4D"/>
          <w:spacing w:val="-28"/>
          <w:w w:val="105"/>
          <w:sz w:val="23"/>
          <w:szCs w:val="23"/>
        </w:rPr>
        <w:t xml:space="preserve"> </w:t>
      </w:r>
      <w:r>
        <w:rPr>
          <w:color w:val="343433"/>
          <w:w w:val="105"/>
          <w:sz w:val="23"/>
          <w:szCs w:val="23"/>
        </w:rPr>
        <w:t>or</w:t>
      </w:r>
      <w:r>
        <w:rPr>
          <w:color w:val="343433"/>
          <w:spacing w:val="-8"/>
          <w:w w:val="105"/>
          <w:sz w:val="23"/>
          <w:szCs w:val="23"/>
        </w:rPr>
        <w:t xml:space="preserve"> </w:t>
      </w:r>
      <w:r>
        <w:rPr>
          <w:color w:val="343433"/>
          <w:w w:val="105"/>
          <w:sz w:val="23"/>
          <w:szCs w:val="23"/>
        </w:rPr>
        <w:t>of</w:t>
      </w:r>
      <w:r>
        <w:rPr>
          <w:color w:val="343433"/>
          <w:spacing w:val="-18"/>
          <w:w w:val="105"/>
          <w:sz w:val="23"/>
          <w:szCs w:val="23"/>
        </w:rPr>
        <w:t xml:space="preserve"> </w:t>
      </w:r>
      <w:r>
        <w:rPr>
          <w:color w:val="343433"/>
          <w:w w:val="105"/>
          <w:sz w:val="23"/>
          <w:szCs w:val="23"/>
        </w:rPr>
        <w:t>Board committees</w:t>
      </w:r>
      <w:r>
        <w:rPr>
          <w:color w:val="4F4F4D"/>
          <w:w w:val="105"/>
          <w:sz w:val="23"/>
          <w:szCs w:val="23"/>
        </w:rPr>
        <w:t>,</w:t>
      </w:r>
      <w:r>
        <w:rPr>
          <w:color w:val="4F4F4D"/>
          <w:w w:val="124"/>
          <w:sz w:val="23"/>
          <w:szCs w:val="23"/>
        </w:rPr>
        <w:t xml:space="preserve"> </w:t>
      </w:r>
      <w:r>
        <w:rPr>
          <w:color w:val="343433"/>
          <w:w w:val="105"/>
          <w:sz w:val="23"/>
          <w:szCs w:val="23"/>
        </w:rPr>
        <w:t>may</w:t>
      </w:r>
      <w:r>
        <w:rPr>
          <w:color w:val="343433"/>
          <w:spacing w:val="-16"/>
          <w:w w:val="105"/>
          <w:sz w:val="23"/>
          <w:szCs w:val="23"/>
        </w:rPr>
        <w:t xml:space="preserve"> </w:t>
      </w:r>
      <w:r>
        <w:rPr>
          <w:color w:val="343433"/>
          <w:w w:val="105"/>
          <w:sz w:val="23"/>
          <w:szCs w:val="23"/>
        </w:rPr>
        <w:t>be</w:t>
      </w:r>
      <w:r>
        <w:rPr>
          <w:color w:val="343433"/>
          <w:spacing w:val="-17"/>
          <w:w w:val="105"/>
          <w:sz w:val="23"/>
          <w:szCs w:val="23"/>
        </w:rPr>
        <w:t xml:space="preserve"> </w:t>
      </w:r>
      <w:r>
        <w:rPr>
          <w:color w:val="343433"/>
          <w:w w:val="105"/>
          <w:sz w:val="23"/>
          <w:szCs w:val="23"/>
        </w:rPr>
        <w:t>taken</w:t>
      </w:r>
      <w:r>
        <w:rPr>
          <w:color w:val="343433"/>
          <w:spacing w:val="-17"/>
          <w:w w:val="105"/>
          <w:sz w:val="23"/>
          <w:szCs w:val="23"/>
        </w:rPr>
        <w:t xml:space="preserve"> </w:t>
      </w:r>
      <w:r>
        <w:rPr>
          <w:color w:val="343433"/>
          <w:w w:val="105"/>
          <w:sz w:val="23"/>
          <w:szCs w:val="23"/>
        </w:rPr>
        <w:t>without</w:t>
      </w:r>
      <w:r>
        <w:rPr>
          <w:color w:val="343433"/>
          <w:spacing w:val="-11"/>
          <w:w w:val="105"/>
          <w:sz w:val="23"/>
          <w:szCs w:val="23"/>
        </w:rPr>
        <w:t xml:space="preserve"> </w:t>
      </w:r>
      <w:r>
        <w:rPr>
          <w:color w:val="343433"/>
          <w:w w:val="105"/>
          <w:sz w:val="23"/>
          <w:szCs w:val="23"/>
        </w:rPr>
        <w:t>a</w:t>
      </w:r>
      <w:r>
        <w:rPr>
          <w:color w:val="343433"/>
          <w:spacing w:val="-30"/>
          <w:w w:val="105"/>
          <w:sz w:val="23"/>
          <w:szCs w:val="23"/>
        </w:rPr>
        <w:t xml:space="preserve"> </w:t>
      </w:r>
      <w:r>
        <w:rPr>
          <w:color w:val="343433"/>
          <w:w w:val="105"/>
          <w:sz w:val="23"/>
          <w:szCs w:val="23"/>
        </w:rPr>
        <w:t>meeting,</w:t>
      </w:r>
      <w:r>
        <w:rPr>
          <w:color w:val="343433"/>
          <w:spacing w:val="-10"/>
          <w:w w:val="105"/>
          <w:sz w:val="23"/>
          <w:szCs w:val="23"/>
        </w:rPr>
        <w:t xml:space="preserve"> </w:t>
      </w:r>
      <w:r>
        <w:rPr>
          <w:color w:val="343433"/>
          <w:w w:val="105"/>
          <w:sz w:val="23"/>
          <w:szCs w:val="23"/>
        </w:rPr>
        <w:t>if</w:t>
      </w:r>
      <w:r>
        <w:rPr>
          <w:color w:val="343433"/>
          <w:spacing w:val="-21"/>
          <w:w w:val="105"/>
          <w:sz w:val="23"/>
          <w:szCs w:val="23"/>
        </w:rPr>
        <w:t xml:space="preserve"> </w:t>
      </w:r>
      <w:r>
        <w:rPr>
          <w:color w:val="343433"/>
          <w:w w:val="105"/>
          <w:sz w:val="23"/>
          <w:szCs w:val="23"/>
        </w:rPr>
        <w:t>all</w:t>
      </w:r>
      <w:r>
        <w:rPr>
          <w:color w:val="343433"/>
          <w:spacing w:val="-25"/>
          <w:w w:val="105"/>
          <w:sz w:val="23"/>
          <w:szCs w:val="23"/>
        </w:rPr>
        <w:t xml:space="preserve"> </w:t>
      </w:r>
      <w:r>
        <w:rPr>
          <w:color w:val="343433"/>
          <w:w w:val="105"/>
          <w:sz w:val="23"/>
          <w:szCs w:val="23"/>
        </w:rPr>
        <w:t>members</w:t>
      </w:r>
      <w:r>
        <w:rPr>
          <w:color w:val="343433"/>
          <w:spacing w:val="-17"/>
          <w:w w:val="105"/>
          <w:sz w:val="23"/>
          <w:szCs w:val="23"/>
        </w:rPr>
        <w:t xml:space="preserve"> </w:t>
      </w:r>
      <w:r>
        <w:rPr>
          <w:color w:val="343433"/>
          <w:w w:val="105"/>
          <w:sz w:val="23"/>
          <w:szCs w:val="23"/>
        </w:rPr>
        <w:t>of</w:t>
      </w:r>
      <w:r>
        <w:rPr>
          <w:color w:val="343433"/>
          <w:spacing w:val="-21"/>
          <w:w w:val="105"/>
          <w:sz w:val="23"/>
          <w:szCs w:val="23"/>
        </w:rPr>
        <w:t xml:space="preserve"> </w:t>
      </w:r>
      <w:r>
        <w:rPr>
          <w:color w:val="343433"/>
          <w:w w:val="105"/>
          <w:sz w:val="23"/>
          <w:szCs w:val="23"/>
        </w:rPr>
        <w:t>the</w:t>
      </w:r>
      <w:r>
        <w:rPr>
          <w:color w:val="343433"/>
          <w:spacing w:val="-22"/>
          <w:w w:val="105"/>
          <w:sz w:val="23"/>
          <w:szCs w:val="23"/>
        </w:rPr>
        <w:t xml:space="preserve"> </w:t>
      </w:r>
      <w:r>
        <w:rPr>
          <w:color w:val="343433"/>
          <w:spacing w:val="3"/>
          <w:w w:val="105"/>
          <w:sz w:val="23"/>
          <w:szCs w:val="23"/>
        </w:rPr>
        <w:t>Board</w:t>
      </w:r>
      <w:r>
        <w:rPr>
          <w:color w:val="4F4F4D"/>
          <w:spacing w:val="3"/>
          <w:w w:val="105"/>
          <w:sz w:val="23"/>
          <w:szCs w:val="23"/>
        </w:rPr>
        <w:t>,</w:t>
      </w:r>
      <w:r>
        <w:rPr>
          <w:color w:val="4F4F4D"/>
          <w:spacing w:val="-36"/>
          <w:w w:val="105"/>
          <w:sz w:val="23"/>
          <w:szCs w:val="23"/>
        </w:rPr>
        <w:t xml:space="preserve"> </w:t>
      </w:r>
      <w:r>
        <w:rPr>
          <w:color w:val="343433"/>
          <w:w w:val="105"/>
          <w:sz w:val="23"/>
          <w:szCs w:val="23"/>
        </w:rPr>
        <w:t>or</w:t>
      </w:r>
      <w:r>
        <w:rPr>
          <w:color w:val="343433"/>
          <w:spacing w:val="-22"/>
          <w:w w:val="105"/>
          <w:sz w:val="23"/>
          <w:szCs w:val="23"/>
        </w:rPr>
        <w:t xml:space="preserve"> </w:t>
      </w:r>
      <w:r>
        <w:rPr>
          <w:color w:val="343433"/>
          <w:w w:val="105"/>
          <w:sz w:val="23"/>
          <w:szCs w:val="23"/>
        </w:rPr>
        <w:t>Board</w:t>
      </w:r>
      <w:r>
        <w:rPr>
          <w:color w:val="343433"/>
          <w:spacing w:val="-14"/>
          <w:w w:val="105"/>
          <w:sz w:val="23"/>
          <w:szCs w:val="23"/>
        </w:rPr>
        <w:t xml:space="preserve"> </w:t>
      </w:r>
      <w:r>
        <w:rPr>
          <w:color w:val="343433"/>
          <w:w w:val="105"/>
          <w:sz w:val="23"/>
          <w:szCs w:val="23"/>
        </w:rPr>
        <w:t>committee,</w:t>
      </w:r>
      <w:r>
        <w:rPr>
          <w:color w:val="343433"/>
          <w:spacing w:val="-17"/>
          <w:w w:val="105"/>
          <w:sz w:val="23"/>
          <w:szCs w:val="23"/>
        </w:rPr>
        <w:t xml:space="preserve"> </w:t>
      </w:r>
      <w:r>
        <w:rPr>
          <w:color w:val="343433"/>
          <w:w w:val="105"/>
          <w:sz w:val="23"/>
          <w:szCs w:val="23"/>
        </w:rPr>
        <w:t>as</w:t>
      </w:r>
      <w:r>
        <w:rPr>
          <w:color w:val="343433"/>
          <w:spacing w:val="-25"/>
          <w:w w:val="105"/>
          <w:sz w:val="23"/>
          <w:szCs w:val="23"/>
        </w:rPr>
        <w:t xml:space="preserve"> </w:t>
      </w:r>
      <w:r>
        <w:rPr>
          <w:color w:val="343433"/>
          <w:w w:val="105"/>
          <w:sz w:val="23"/>
          <w:szCs w:val="23"/>
        </w:rPr>
        <w:t>the</w:t>
      </w:r>
      <w:r>
        <w:rPr>
          <w:color w:val="343433"/>
          <w:spacing w:val="-16"/>
          <w:w w:val="105"/>
          <w:sz w:val="23"/>
          <w:szCs w:val="23"/>
        </w:rPr>
        <w:t xml:space="preserve"> </w:t>
      </w:r>
      <w:r>
        <w:rPr>
          <w:color w:val="343433"/>
          <w:w w:val="105"/>
          <w:sz w:val="23"/>
          <w:szCs w:val="23"/>
        </w:rPr>
        <w:t>case</w:t>
      </w:r>
      <w:r>
        <w:rPr>
          <w:color w:val="343433"/>
          <w:spacing w:val="-19"/>
          <w:w w:val="105"/>
          <w:sz w:val="23"/>
          <w:szCs w:val="23"/>
        </w:rPr>
        <w:t xml:space="preserve"> </w:t>
      </w:r>
      <w:r>
        <w:rPr>
          <w:color w:val="343433"/>
          <w:w w:val="105"/>
          <w:sz w:val="23"/>
          <w:szCs w:val="23"/>
        </w:rPr>
        <w:t>may</w:t>
      </w:r>
      <w:r>
        <w:rPr>
          <w:color w:val="343433"/>
          <w:w w:val="94"/>
          <w:sz w:val="23"/>
          <w:szCs w:val="23"/>
        </w:rPr>
        <w:t xml:space="preserve"> </w:t>
      </w:r>
      <w:r>
        <w:rPr>
          <w:color w:val="343433"/>
          <w:w w:val="105"/>
          <w:sz w:val="23"/>
          <w:szCs w:val="23"/>
        </w:rPr>
        <w:t>be,</w:t>
      </w:r>
      <w:r>
        <w:rPr>
          <w:color w:val="343433"/>
          <w:spacing w:val="-26"/>
          <w:w w:val="105"/>
          <w:sz w:val="23"/>
          <w:szCs w:val="23"/>
        </w:rPr>
        <w:t xml:space="preserve"> </w:t>
      </w:r>
      <w:r>
        <w:rPr>
          <w:color w:val="343433"/>
          <w:w w:val="105"/>
          <w:sz w:val="23"/>
          <w:szCs w:val="23"/>
        </w:rPr>
        <w:t>consent</w:t>
      </w:r>
      <w:r>
        <w:rPr>
          <w:color w:val="343433"/>
          <w:spacing w:val="-17"/>
          <w:w w:val="105"/>
          <w:sz w:val="23"/>
          <w:szCs w:val="23"/>
        </w:rPr>
        <w:t xml:space="preserve"> </w:t>
      </w:r>
      <w:r>
        <w:rPr>
          <w:color w:val="343433"/>
          <w:w w:val="105"/>
          <w:sz w:val="23"/>
          <w:szCs w:val="23"/>
        </w:rPr>
        <w:t>thereto,</w:t>
      </w:r>
      <w:r>
        <w:rPr>
          <w:color w:val="343433"/>
          <w:spacing w:val="-17"/>
          <w:w w:val="105"/>
          <w:sz w:val="23"/>
          <w:szCs w:val="23"/>
        </w:rPr>
        <w:t xml:space="preserve"> </w:t>
      </w:r>
      <w:r>
        <w:rPr>
          <w:color w:val="343433"/>
          <w:w w:val="105"/>
          <w:sz w:val="23"/>
          <w:szCs w:val="23"/>
        </w:rPr>
        <w:t>in</w:t>
      </w:r>
      <w:r>
        <w:rPr>
          <w:color w:val="343433"/>
          <w:spacing w:val="-35"/>
          <w:w w:val="105"/>
          <w:sz w:val="23"/>
          <w:szCs w:val="23"/>
        </w:rPr>
        <w:t xml:space="preserve"> </w:t>
      </w:r>
      <w:r>
        <w:rPr>
          <w:color w:val="343433"/>
          <w:w w:val="105"/>
          <w:sz w:val="23"/>
          <w:szCs w:val="23"/>
        </w:rPr>
        <w:t>writing,</w:t>
      </w:r>
      <w:r>
        <w:rPr>
          <w:color w:val="343433"/>
          <w:spacing w:val="-16"/>
          <w:w w:val="105"/>
          <w:sz w:val="23"/>
          <w:szCs w:val="23"/>
        </w:rPr>
        <w:t xml:space="preserve"> </w:t>
      </w:r>
      <w:r>
        <w:rPr>
          <w:color w:val="343433"/>
          <w:w w:val="105"/>
          <w:sz w:val="23"/>
          <w:szCs w:val="23"/>
        </w:rPr>
        <w:t>and</w:t>
      </w:r>
      <w:r>
        <w:rPr>
          <w:color w:val="343433"/>
          <w:spacing w:val="-33"/>
          <w:w w:val="105"/>
          <w:sz w:val="23"/>
          <w:szCs w:val="23"/>
        </w:rPr>
        <w:t xml:space="preserve"> </w:t>
      </w:r>
      <w:r>
        <w:rPr>
          <w:color w:val="343433"/>
          <w:w w:val="105"/>
          <w:sz w:val="23"/>
          <w:szCs w:val="23"/>
        </w:rPr>
        <w:t>the</w:t>
      </w:r>
      <w:r>
        <w:rPr>
          <w:color w:val="343433"/>
          <w:spacing w:val="-28"/>
          <w:w w:val="105"/>
          <w:sz w:val="23"/>
          <w:szCs w:val="23"/>
        </w:rPr>
        <w:t xml:space="preserve"> </w:t>
      </w:r>
      <w:r>
        <w:rPr>
          <w:color w:val="343433"/>
          <w:w w:val="105"/>
          <w:sz w:val="23"/>
          <w:szCs w:val="23"/>
        </w:rPr>
        <w:t>writing</w:t>
      </w:r>
      <w:r>
        <w:rPr>
          <w:color w:val="343433"/>
          <w:spacing w:val="-14"/>
          <w:w w:val="105"/>
          <w:sz w:val="23"/>
          <w:szCs w:val="23"/>
        </w:rPr>
        <w:t xml:space="preserve"> </w:t>
      </w:r>
      <w:r>
        <w:rPr>
          <w:color w:val="343433"/>
          <w:w w:val="105"/>
          <w:sz w:val="23"/>
          <w:szCs w:val="23"/>
        </w:rPr>
        <w:t>or</w:t>
      </w:r>
      <w:r>
        <w:rPr>
          <w:color w:val="343433"/>
          <w:spacing w:val="-22"/>
          <w:w w:val="105"/>
          <w:sz w:val="23"/>
          <w:szCs w:val="23"/>
        </w:rPr>
        <w:t xml:space="preserve"> </w:t>
      </w:r>
      <w:r>
        <w:rPr>
          <w:color w:val="343433"/>
          <w:w w:val="105"/>
          <w:sz w:val="23"/>
          <w:szCs w:val="23"/>
        </w:rPr>
        <w:t>writings</w:t>
      </w:r>
      <w:r>
        <w:rPr>
          <w:color w:val="343433"/>
          <w:spacing w:val="-19"/>
          <w:w w:val="105"/>
          <w:sz w:val="23"/>
          <w:szCs w:val="23"/>
        </w:rPr>
        <w:t xml:space="preserve"> </w:t>
      </w:r>
      <w:r>
        <w:rPr>
          <w:color w:val="343433"/>
          <w:w w:val="105"/>
          <w:sz w:val="23"/>
          <w:szCs w:val="23"/>
        </w:rPr>
        <w:t>are</w:t>
      </w:r>
      <w:r>
        <w:rPr>
          <w:color w:val="343433"/>
          <w:spacing w:val="-27"/>
          <w:w w:val="105"/>
          <w:sz w:val="23"/>
          <w:szCs w:val="23"/>
        </w:rPr>
        <w:t xml:space="preserve"> </w:t>
      </w:r>
      <w:r>
        <w:rPr>
          <w:color w:val="343433"/>
          <w:w w:val="105"/>
          <w:sz w:val="23"/>
          <w:szCs w:val="23"/>
        </w:rPr>
        <w:t>filed</w:t>
      </w:r>
      <w:r>
        <w:rPr>
          <w:color w:val="343433"/>
          <w:spacing w:val="-27"/>
          <w:w w:val="105"/>
          <w:sz w:val="23"/>
          <w:szCs w:val="23"/>
        </w:rPr>
        <w:t xml:space="preserve"> </w:t>
      </w:r>
      <w:r>
        <w:rPr>
          <w:color w:val="343433"/>
          <w:w w:val="105"/>
          <w:sz w:val="23"/>
          <w:szCs w:val="23"/>
        </w:rPr>
        <w:t>with</w:t>
      </w:r>
      <w:r>
        <w:rPr>
          <w:color w:val="343433"/>
          <w:spacing w:val="-21"/>
          <w:w w:val="105"/>
          <w:sz w:val="23"/>
          <w:szCs w:val="23"/>
        </w:rPr>
        <w:t xml:space="preserve"> </w:t>
      </w:r>
      <w:r>
        <w:rPr>
          <w:color w:val="343433"/>
          <w:w w:val="105"/>
          <w:sz w:val="23"/>
          <w:szCs w:val="23"/>
        </w:rPr>
        <w:t>the</w:t>
      </w:r>
      <w:r>
        <w:rPr>
          <w:color w:val="343433"/>
          <w:spacing w:val="-24"/>
          <w:w w:val="105"/>
          <w:sz w:val="23"/>
          <w:szCs w:val="23"/>
        </w:rPr>
        <w:t xml:space="preserve"> </w:t>
      </w:r>
      <w:r>
        <w:rPr>
          <w:color w:val="343433"/>
          <w:w w:val="105"/>
          <w:sz w:val="23"/>
          <w:szCs w:val="23"/>
        </w:rPr>
        <w:t>minutes</w:t>
      </w:r>
      <w:r>
        <w:rPr>
          <w:color w:val="343433"/>
          <w:spacing w:val="-21"/>
          <w:w w:val="105"/>
          <w:sz w:val="23"/>
          <w:szCs w:val="23"/>
        </w:rPr>
        <w:t xml:space="preserve"> </w:t>
      </w:r>
      <w:r>
        <w:rPr>
          <w:color w:val="343433"/>
          <w:w w:val="105"/>
          <w:sz w:val="23"/>
          <w:szCs w:val="23"/>
        </w:rPr>
        <w:t>of</w:t>
      </w:r>
      <w:r>
        <w:rPr>
          <w:color w:val="343433"/>
          <w:spacing w:val="-31"/>
          <w:w w:val="105"/>
          <w:sz w:val="23"/>
          <w:szCs w:val="23"/>
        </w:rPr>
        <w:t xml:space="preserve"> </w:t>
      </w:r>
      <w:r>
        <w:rPr>
          <w:color w:val="343433"/>
          <w:w w:val="105"/>
          <w:sz w:val="23"/>
          <w:szCs w:val="23"/>
        </w:rPr>
        <w:t>proceedings</w:t>
      </w:r>
      <w:r>
        <w:rPr>
          <w:color w:val="343433"/>
          <w:w w:val="98"/>
          <w:sz w:val="23"/>
          <w:szCs w:val="23"/>
        </w:rPr>
        <w:t xml:space="preserve"> </w:t>
      </w:r>
      <w:r>
        <w:rPr>
          <w:color w:val="343433"/>
          <w:w w:val="105"/>
          <w:sz w:val="23"/>
          <w:szCs w:val="23"/>
        </w:rPr>
        <w:t>of</w:t>
      </w:r>
      <w:r>
        <w:rPr>
          <w:color w:val="343433"/>
          <w:spacing w:val="-15"/>
          <w:w w:val="105"/>
          <w:sz w:val="23"/>
          <w:szCs w:val="23"/>
        </w:rPr>
        <w:t xml:space="preserve"> </w:t>
      </w:r>
      <w:r>
        <w:rPr>
          <w:color w:val="343433"/>
          <w:w w:val="105"/>
          <w:sz w:val="23"/>
          <w:szCs w:val="23"/>
        </w:rPr>
        <w:t>the</w:t>
      </w:r>
      <w:r>
        <w:rPr>
          <w:color w:val="343433"/>
          <w:spacing w:val="-10"/>
          <w:w w:val="105"/>
          <w:sz w:val="23"/>
          <w:szCs w:val="23"/>
        </w:rPr>
        <w:t xml:space="preserve"> </w:t>
      </w:r>
      <w:r>
        <w:rPr>
          <w:color w:val="343433"/>
          <w:w w:val="105"/>
          <w:sz w:val="23"/>
          <w:szCs w:val="23"/>
        </w:rPr>
        <w:t>Board or</w:t>
      </w:r>
      <w:r>
        <w:rPr>
          <w:color w:val="343433"/>
          <w:spacing w:val="-8"/>
          <w:w w:val="105"/>
          <w:sz w:val="23"/>
          <w:szCs w:val="23"/>
        </w:rPr>
        <w:t xml:space="preserve"> </w:t>
      </w:r>
      <w:r>
        <w:rPr>
          <w:color w:val="343433"/>
          <w:w w:val="105"/>
          <w:sz w:val="23"/>
          <w:szCs w:val="23"/>
        </w:rPr>
        <w:t>committee</w:t>
      </w:r>
      <w:r>
        <w:rPr>
          <w:color w:val="4F4F4D"/>
          <w:w w:val="105"/>
          <w:sz w:val="23"/>
          <w:szCs w:val="23"/>
        </w:rPr>
        <w:t>.</w:t>
      </w:r>
    </w:p>
    <w:p w:rsidR="00652085" w:rsidRDefault="00652085">
      <w:pPr>
        <w:pStyle w:val="BodyText"/>
        <w:kinsoku w:val="0"/>
        <w:overflowPunct w:val="0"/>
        <w:spacing w:before="9"/>
        <w:ind w:left="0"/>
        <w:rPr>
          <w:sz w:val="24"/>
          <w:szCs w:val="24"/>
        </w:rPr>
      </w:pPr>
    </w:p>
    <w:p w:rsidR="00652085" w:rsidRDefault="00534CFA">
      <w:pPr>
        <w:pStyle w:val="ListParagraph"/>
        <w:numPr>
          <w:ilvl w:val="0"/>
          <w:numId w:val="3"/>
        </w:numPr>
        <w:tabs>
          <w:tab w:val="left" w:pos="1209"/>
        </w:tabs>
        <w:kinsoku w:val="0"/>
        <w:overflowPunct w:val="0"/>
        <w:spacing w:line="249" w:lineRule="auto"/>
        <w:ind w:left="147" w:right="134" w:firstLine="701"/>
        <w:jc w:val="both"/>
        <w:rPr>
          <w:color w:val="343433"/>
          <w:sz w:val="23"/>
          <w:szCs w:val="23"/>
        </w:rPr>
      </w:pPr>
      <w:r w:rsidRPr="00194A59">
        <w:rPr>
          <w:b/>
          <w:color w:val="343433"/>
          <w:sz w:val="23"/>
          <w:szCs w:val="23"/>
        </w:rPr>
        <w:t>Telephonic meetings</w:t>
      </w:r>
      <w:r>
        <w:rPr>
          <w:color w:val="343433"/>
          <w:sz w:val="23"/>
          <w:szCs w:val="23"/>
        </w:rPr>
        <w:t>. The members of the Board of Directors may participate in</w:t>
      </w:r>
      <w:r>
        <w:rPr>
          <w:color w:val="343433"/>
          <w:spacing w:val="35"/>
          <w:sz w:val="23"/>
          <w:szCs w:val="23"/>
        </w:rPr>
        <w:t xml:space="preserve"> </w:t>
      </w:r>
      <w:r>
        <w:rPr>
          <w:color w:val="343433"/>
          <w:sz w:val="23"/>
          <w:szCs w:val="23"/>
        </w:rPr>
        <w:t>and</w:t>
      </w:r>
      <w:r>
        <w:rPr>
          <w:color w:val="343433"/>
          <w:w w:val="97"/>
          <w:sz w:val="23"/>
          <w:szCs w:val="23"/>
        </w:rPr>
        <w:t xml:space="preserve"> </w:t>
      </w:r>
      <w:r>
        <w:rPr>
          <w:color w:val="343433"/>
          <w:sz w:val="23"/>
          <w:szCs w:val="23"/>
        </w:rPr>
        <w:t>hold</w:t>
      </w:r>
      <w:r>
        <w:rPr>
          <w:color w:val="343433"/>
          <w:spacing w:val="13"/>
          <w:sz w:val="23"/>
          <w:szCs w:val="23"/>
        </w:rPr>
        <w:t xml:space="preserve"> </w:t>
      </w:r>
      <w:r>
        <w:rPr>
          <w:color w:val="343433"/>
          <w:sz w:val="23"/>
          <w:szCs w:val="23"/>
        </w:rPr>
        <w:t>a</w:t>
      </w:r>
      <w:r>
        <w:rPr>
          <w:color w:val="343433"/>
          <w:spacing w:val="50"/>
          <w:sz w:val="23"/>
          <w:szCs w:val="23"/>
        </w:rPr>
        <w:t xml:space="preserve"> </w:t>
      </w:r>
      <w:r>
        <w:rPr>
          <w:color w:val="343433"/>
          <w:sz w:val="23"/>
          <w:szCs w:val="23"/>
        </w:rPr>
        <w:t>meeting</w:t>
      </w:r>
      <w:r>
        <w:rPr>
          <w:color w:val="343433"/>
          <w:spacing w:val="19"/>
          <w:sz w:val="23"/>
          <w:szCs w:val="23"/>
        </w:rPr>
        <w:t xml:space="preserve"> </w:t>
      </w:r>
      <w:r>
        <w:rPr>
          <w:color w:val="343433"/>
          <w:sz w:val="23"/>
          <w:szCs w:val="23"/>
        </w:rPr>
        <w:t>of</w:t>
      </w:r>
      <w:r>
        <w:rPr>
          <w:color w:val="343433"/>
          <w:spacing w:val="50"/>
          <w:sz w:val="23"/>
          <w:szCs w:val="23"/>
        </w:rPr>
        <w:t xml:space="preserve"> </w:t>
      </w:r>
      <w:r>
        <w:rPr>
          <w:color w:val="343433"/>
          <w:sz w:val="23"/>
          <w:szCs w:val="23"/>
        </w:rPr>
        <w:t>the</w:t>
      </w:r>
      <w:r>
        <w:rPr>
          <w:color w:val="343433"/>
          <w:spacing w:val="2"/>
          <w:sz w:val="23"/>
          <w:szCs w:val="23"/>
        </w:rPr>
        <w:t xml:space="preserve"> </w:t>
      </w:r>
      <w:r>
        <w:rPr>
          <w:color w:val="343433"/>
          <w:sz w:val="23"/>
          <w:szCs w:val="23"/>
        </w:rPr>
        <w:t>Board</w:t>
      </w:r>
      <w:r>
        <w:rPr>
          <w:color w:val="343433"/>
          <w:spacing w:val="16"/>
          <w:sz w:val="23"/>
          <w:szCs w:val="23"/>
        </w:rPr>
        <w:t xml:space="preserve"> </w:t>
      </w:r>
      <w:r>
        <w:rPr>
          <w:color w:val="343433"/>
          <w:sz w:val="23"/>
          <w:szCs w:val="23"/>
        </w:rPr>
        <w:t>by</w:t>
      </w:r>
      <w:r>
        <w:rPr>
          <w:color w:val="343433"/>
          <w:spacing w:val="4"/>
          <w:sz w:val="23"/>
          <w:szCs w:val="23"/>
        </w:rPr>
        <w:t xml:space="preserve"> </w:t>
      </w:r>
      <w:r>
        <w:rPr>
          <w:color w:val="343433"/>
          <w:sz w:val="23"/>
          <w:szCs w:val="23"/>
        </w:rPr>
        <w:t>means</w:t>
      </w:r>
      <w:r>
        <w:rPr>
          <w:color w:val="343433"/>
          <w:spacing w:val="12"/>
          <w:sz w:val="23"/>
          <w:szCs w:val="23"/>
        </w:rPr>
        <w:t xml:space="preserve"> </w:t>
      </w:r>
      <w:r>
        <w:rPr>
          <w:color w:val="343433"/>
          <w:sz w:val="23"/>
          <w:szCs w:val="23"/>
        </w:rPr>
        <w:t>of</w:t>
      </w:r>
      <w:r>
        <w:rPr>
          <w:color w:val="343433"/>
          <w:spacing w:val="7"/>
          <w:sz w:val="23"/>
          <w:szCs w:val="23"/>
        </w:rPr>
        <w:t xml:space="preserve"> </w:t>
      </w:r>
      <w:r>
        <w:rPr>
          <w:color w:val="343433"/>
          <w:sz w:val="23"/>
          <w:szCs w:val="23"/>
        </w:rPr>
        <w:t>conference,</w:t>
      </w:r>
      <w:r>
        <w:rPr>
          <w:color w:val="343433"/>
          <w:spacing w:val="7"/>
          <w:sz w:val="23"/>
          <w:szCs w:val="23"/>
        </w:rPr>
        <w:t xml:space="preserve"> </w:t>
      </w:r>
      <w:r>
        <w:rPr>
          <w:color w:val="343433"/>
          <w:sz w:val="23"/>
          <w:szCs w:val="23"/>
        </w:rPr>
        <w:t>telephone</w:t>
      </w:r>
      <w:r>
        <w:rPr>
          <w:color w:val="343433"/>
          <w:spacing w:val="21"/>
          <w:sz w:val="23"/>
          <w:szCs w:val="23"/>
        </w:rPr>
        <w:t xml:space="preserve"> </w:t>
      </w:r>
      <w:r>
        <w:rPr>
          <w:color w:val="343433"/>
          <w:sz w:val="23"/>
          <w:szCs w:val="23"/>
        </w:rPr>
        <w:t>or</w:t>
      </w:r>
      <w:r>
        <w:rPr>
          <w:color w:val="343433"/>
          <w:spacing w:val="12"/>
          <w:sz w:val="23"/>
          <w:szCs w:val="23"/>
        </w:rPr>
        <w:t xml:space="preserve"> </w:t>
      </w:r>
      <w:r>
        <w:rPr>
          <w:color w:val="343433"/>
          <w:sz w:val="23"/>
          <w:szCs w:val="23"/>
        </w:rPr>
        <w:t>similar</w:t>
      </w:r>
      <w:r>
        <w:rPr>
          <w:color w:val="343433"/>
          <w:spacing w:val="1"/>
          <w:sz w:val="23"/>
          <w:szCs w:val="23"/>
        </w:rPr>
        <w:t xml:space="preserve"> </w:t>
      </w:r>
      <w:r>
        <w:rPr>
          <w:color w:val="343433"/>
          <w:sz w:val="23"/>
          <w:szCs w:val="23"/>
        </w:rPr>
        <w:t>communications</w:t>
      </w:r>
      <w:r>
        <w:rPr>
          <w:color w:val="343433"/>
          <w:spacing w:val="-55"/>
          <w:sz w:val="23"/>
          <w:szCs w:val="23"/>
        </w:rPr>
        <w:t xml:space="preserve"> </w:t>
      </w:r>
      <w:r>
        <w:rPr>
          <w:color w:val="343433"/>
          <w:sz w:val="23"/>
          <w:szCs w:val="23"/>
        </w:rPr>
        <w:t>equipment, provided that all persons participating in the meeting can hear and communicate</w:t>
      </w:r>
      <w:r>
        <w:rPr>
          <w:color w:val="343433"/>
          <w:spacing w:val="1"/>
          <w:sz w:val="23"/>
          <w:szCs w:val="23"/>
        </w:rPr>
        <w:t xml:space="preserve"> </w:t>
      </w:r>
      <w:r>
        <w:rPr>
          <w:color w:val="343433"/>
          <w:sz w:val="23"/>
          <w:szCs w:val="23"/>
        </w:rPr>
        <w:t>with</w:t>
      </w:r>
      <w:r>
        <w:rPr>
          <w:color w:val="343433"/>
          <w:w w:val="96"/>
          <w:sz w:val="23"/>
          <w:szCs w:val="23"/>
        </w:rPr>
        <w:t xml:space="preserve"> </w:t>
      </w:r>
      <w:r>
        <w:rPr>
          <w:color w:val="343433"/>
          <w:sz w:val="23"/>
          <w:szCs w:val="23"/>
        </w:rPr>
        <w:t>each other. Participation by a person in the above manner shall constitute presence in person at</w:t>
      </w:r>
      <w:r>
        <w:rPr>
          <w:color w:val="343433"/>
          <w:spacing w:val="47"/>
          <w:sz w:val="23"/>
          <w:szCs w:val="23"/>
        </w:rPr>
        <w:t xml:space="preserve"> </w:t>
      </w:r>
      <w:r>
        <w:rPr>
          <w:color w:val="343433"/>
          <w:sz w:val="23"/>
          <w:szCs w:val="23"/>
        </w:rPr>
        <w:t>the</w:t>
      </w:r>
      <w:r>
        <w:rPr>
          <w:color w:val="343433"/>
          <w:w w:val="101"/>
          <w:sz w:val="23"/>
          <w:szCs w:val="23"/>
        </w:rPr>
        <w:t xml:space="preserve"> </w:t>
      </w:r>
      <w:r>
        <w:rPr>
          <w:color w:val="343433"/>
          <w:sz w:val="23"/>
          <w:szCs w:val="23"/>
        </w:rPr>
        <w:t>meeting, except where a person participates in the meeting for the express purpose of objecting to</w:t>
      </w:r>
      <w:r>
        <w:rPr>
          <w:color w:val="343433"/>
          <w:w w:val="98"/>
          <w:sz w:val="23"/>
          <w:szCs w:val="23"/>
        </w:rPr>
        <w:t xml:space="preserve"> </w:t>
      </w:r>
      <w:r>
        <w:rPr>
          <w:color w:val="343433"/>
          <w:sz w:val="23"/>
          <w:szCs w:val="23"/>
        </w:rPr>
        <w:t>the</w:t>
      </w:r>
      <w:r>
        <w:rPr>
          <w:color w:val="343433"/>
          <w:spacing w:val="5"/>
          <w:sz w:val="23"/>
          <w:szCs w:val="23"/>
        </w:rPr>
        <w:t xml:space="preserve"> </w:t>
      </w:r>
      <w:r>
        <w:rPr>
          <w:color w:val="343433"/>
          <w:sz w:val="23"/>
          <w:szCs w:val="23"/>
        </w:rPr>
        <w:t>transaction</w:t>
      </w:r>
      <w:r>
        <w:rPr>
          <w:color w:val="343433"/>
          <w:spacing w:val="31"/>
          <w:sz w:val="23"/>
          <w:szCs w:val="23"/>
        </w:rPr>
        <w:t xml:space="preserve"> </w:t>
      </w:r>
      <w:r>
        <w:rPr>
          <w:color w:val="343433"/>
          <w:sz w:val="23"/>
          <w:szCs w:val="23"/>
        </w:rPr>
        <w:t>of</w:t>
      </w:r>
      <w:r>
        <w:rPr>
          <w:color w:val="343433"/>
          <w:spacing w:val="6"/>
          <w:sz w:val="23"/>
          <w:szCs w:val="23"/>
        </w:rPr>
        <w:t xml:space="preserve"> </w:t>
      </w:r>
      <w:r>
        <w:rPr>
          <w:color w:val="343433"/>
          <w:sz w:val="23"/>
          <w:szCs w:val="23"/>
        </w:rPr>
        <w:t>any</w:t>
      </w:r>
      <w:r>
        <w:rPr>
          <w:color w:val="343433"/>
          <w:spacing w:val="13"/>
          <w:sz w:val="23"/>
          <w:szCs w:val="23"/>
        </w:rPr>
        <w:t xml:space="preserve"> </w:t>
      </w:r>
      <w:r>
        <w:rPr>
          <w:color w:val="343433"/>
          <w:sz w:val="23"/>
          <w:szCs w:val="23"/>
        </w:rPr>
        <w:t>business</w:t>
      </w:r>
      <w:r>
        <w:rPr>
          <w:color w:val="343433"/>
          <w:spacing w:val="20"/>
          <w:sz w:val="23"/>
          <w:szCs w:val="23"/>
        </w:rPr>
        <w:t xml:space="preserve"> </w:t>
      </w:r>
      <w:r>
        <w:rPr>
          <w:color w:val="343433"/>
          <w:sz w:val="23"/>
          <w:szCs w:val="23"/>
        </w:rPr>
        <w:t>on</w:t>
      </w:r>
      <w:r>
        <w:rPr>
          <w:color w:val="343433"/>
          <w:spacing w:val="-5"/>
          <w:sz w:val="23"/>
          <w:szCs w:val="23"/>
        </w:rPr>
        <w:t xml:space="preserve"> </w:t>
      </w:r>
      <w:r>
        <w:rPr>
          <w:color w:val="343433"/>
          <w:sz w:val="23"/>
          <w:szCs w:val="23"/>
        </w:rPr>
        <w:t>the</w:t>
      </w:r>
      <w:r>
        <w:rPr>
          <w:color w:val="343433"/>
          <w:spacing w:val="11"/>
          <w:sz w:val="23"/>
          <w:szCs w:val="23"/>
        </w:rPr>
        <w:t xml:space="preserve"> </w:t>
      </w:r>
      <w:r>
        <w:rPr>
          <w:color w:val="343433"/>
          <w:sz w:val="23"/>
          <w:szCs w:val="23"/>
        </w:rPr>
        <w:t>ground</w:t>
      </w:r>
      <w:r>
        <w:rPr>
          <w:color w:val="343433"/>
          <w:spacing w:val="15"/>
          <w:sz w:val="23"/>
          <w:szCs w:val="23"/>
        </w:rPr>
        <w:t xml:space="preserve"> </w:t>
      </w:r>
      <w:r>
        <w:rPr>
          <w:color w:val="343433"/>
          <w:sz w:val="23"/>
          <w:szCs w:val="23"/>
        </w:rPr>
        <w:t>that</w:t>
      </w:r>
      <w:r>
        <w:rPr>
          <w:color w:val="343433"/>
          <w:spacing w:val="8"/>
          <w:sz w:val="23"/>
          <w:szCs w:val="23"/>
        </w:rPr>
        <w:t xml:space="preserve"> </w:t>
      </w:r>
      <w:r>
        <w:rPr>
          <w:color w:val="343433"/>
          <w:sz w:val="23"/>
          <w:szCs w:val="23"/>
        </w:rPr>
        <w:t>the</w:t>
      </w:r>
      <w:r>
        <w:rPr>
          <w:color w:val="343433"/>
          <w:spacing w:val="5"/>
          <w:sz w:val="23"/>
          <w:szCs w:val="23"/>
        </w:rPr>
        <w:t xml:space="preserve"> </w:t>
      </w:r>
      <w:r>
        <w:rPr>
          <w:color w:val="343433"/>
          <w:sz w:val="23"/>
          <w:szCs w:val="23"/>
        </w:rPr>
        <w:t>meeting</w:t>
      </w:r>
      <w:r>
        <w:rPr>
          <w:color w:val="343433"/>
          <w:spacing w:val="27"/>
          <w:sz w:val="23"/>
          <w:szCs w:val="23"/>
        </w:rPr>
        <w:t xml:space="preserve"> </w:t>
      </w:r>
      <w:r>
        <w:rPr>
          <w:color w:val="343433"/>
          <w:sz w:val="23"/>
          <w:szCs w:val="23"/>
        </w:rPr>
        <w:t>is</w:t>
      </w:r>
      <w:r>
        <w:rPr>
          <w:color w:val="343433"/>
          <w:spacing w:val="3"/>
          <w:sz w:val="23"/>
          <w:szCs w:val="23"/>
        </w:rPr>
        <w:t xml:space="preserve"> </w:t>
      </w:r>
      <w:r>
        <w:rPr>
          <w:color w:val="343433"/>
          <w:sz w:val="23"/>
          <w:szCs w:val="23"/>
        </w:rPr>
        <w:t>not</w:t>
      </w:r>
      <w:r>
        <w:rPr>
          <w:color w:val="343433"/>
          <w:spacing w:val="22"/>
          <w:sz w:val="23"/>
          <w:szCs w:val="23"/>
        </w:rPr>
        <w:t xml:space="preserve"> </w:t>
      </w:r>
      <w:r>
        <w:rPr>
          <w:color w:val="343433"/>
          <w:sz w:val="23"/>
          <w:szCs w:val="23"/>
        </w:rPr>
        <w:t>lawfully</w:t>
      </w:r>
      <w:r>
        <w:rPr>
          <w:color w:val="343433"/>
          <w:spacing w:val="21"/>
          <w:sz w:val="23"/>
          <w:szCs w:val="23"/>
        </w:rPr>
        <w:t xml:space="preserve"> </w:t>
      </w:r>
      <w:r>
        <w:rPr>
          <w:color w:val="343433"/>
          <w:sz w:val="23"/>
          <w:szCs w:val="23"/>
        </w:rPr>
        <w:t>called</w:t>
      </w:r>
      <w:r>
        <w:rPr>
          <w:color w:val="343433"/>
          <w:spacing w:val="14"/>
          <w:sz w:val="23"/>
          <w:szCs w:val="23"/>
        </w:rPr>
        <w:t xml:space="preserve"> </w:t>
      </w:r>
      <w:r>
        <w:rPr>
          <w:color w:val="343433"/>
          <w:sz w:val="23"/>
          <w:szCs w:val="23"/>
        </w:rPr>
        <w:t>or</w:t>
      </w:r>
      <w:r>
        <w:rPr>
          <w:color w:val="343433"/>
          <w:spacing w:val="-2"/>
          <w:sz w:val="23"/>
          <w:szCs w:val="23"/>
        </w:rPr>
        <w:t xml:space="preserve"> </w:t>
      </w:r>
      <w:r>
        <w:rPr>
          <w:color w:val="343433"/>
          <w:sz w:val="23"/>
          <w:szCs w:val="23"/>
        </w:rPr>
        <w:t>convened.</w:t>
      </w:r>
    </w:p>
    <w:p w:rsidR="00652085" w:rsidRDefault="00652085">
      <w:pPr>
        <w:pStyle w:val="BodyText"/>
        <w:kinsoku w:val="0"/>
        <w:overflowPunct w:val="0"/>
        <w:spacing w:before="5"/>
        <w:ind w:left="0"/>
        <w:rPr>
          <w:sz w:val="24"/>
          <w:szCs w:val="24"/>
        </w:rPr>
      </w:pPr>
    </w:p>
    <w:p w:rsidR="00652085" w:rsidRPr="00194A59" w:rsidRDefault="00534CFA">
      <w:pPr>
        <w:pStyle w:val="BodyText"/>
        <w:kinsoku w:val="0"/>
        <w:overflowPunct w:val="0"/>
        <w:ind w:left="34"/>
        <w:jc w:val="center"/>
        <w:rPr>
          <w:b/>
          <w:color w:val="000000"/>
        </w:rPr>
      </w:pPr>
      <w:r w:rsidRPr="00194A59">
        <w:rPr>
          <w:b/>
          <w:color w:val="343433"/>
          <w:w w:val="105"/>
        </w:rPr>
        <w:t>Committees of</w:t>
      </w:r>
      <w:r w:rsidRPr="00194A59">
        <w:rPr>
          <w:b/>
          <w:color w:val="343433"/>
          <w:spacing w:val="-11"/>
          <w:w w:val="105"/>
        </w:rPr>
        <w:t xml:space="preserve"> </w:t>
      </w:r>
      <w:r w:rsidRPr="00194A59">
        <w:rPr>
          <w:b/>
          <w:color w:val="343433"/>
          <w:w w:val="105"/>
        </w:rPr>
        <w:t>Directors</w:t>
      </w:r>
    </w:p>
    <w:p w:rsidR="00652085" w:rsidRDefault="00652085">
      <w:pPr>
        <w:pStyle w:val="BodyText"/>
        <w:kinsoku w:val="0"/>
        <w:overflowPunct w:val="0"/>
        <w:spacing w:before="1"/>
        <w:ind w:left="0"/>
        <w:rPr>
          <w:sz w:val="24"/>
          <w:szCs w:val="24"/>
        </w:rPr>
      </w:pPr>
    </w:p>
    <w:p w:rsidR="00652085" w:rsidRDefault="00534CFA">
      <w:pPr>
        <w:pStyle w:val="ListParagraph"/>
        <w:numPr>
          <w:ilvl w:val="0"/>
          <w:numId w:val="3"/>
        </w:numPr>
        <w:tabs>
          <w:tab w:val="left" w:pos="1280"/>
        </w:tabs>
        <w:kinsoku w:val="0"/>
        <w:overflowPunct w:val="0"/>
        <w:spacing w:line="242" w:lineRule="auto"/>
        <w:ind w:left="161" w:right="101" w:firstLine="722"/>
        <w:jc w:val="both"/>
        <w:rPr>
          <w:color w:val="343433"/>
          <w:sz w:val="23"/>
          <w:szCs w:val="23"/>
        </w:rPr>
      </w:pPr>
      <w:r w:rsidRPr="00194A59">
        <w:rPr>
          <w:b/>
          <w:color w:val="343433"/>
          <w:w w:val="105"/>
          <w:sz w:val="23"/>
          <w:szCs w:val="23"/>
        </w:rPr>
        <w:t>Designation</w:t>
      </w:r>
      <w:r>
        <w:rPr>
          <w:color w:val="4F4F4D"/>
          <w:w w:val="140"/>
          <w:sz w:val="23"/>
          <w:szCs w:val="23"/>
        </w:rPr>
        <w:t>.</w:t>
      </w:r>
      <w:r>
        <w:rPr>
          <w:color w:val="4F4F4D"/>
          <w:spacing w:val="-21"/>
          <w:w w:val="140"/>
          <w:sz w:val="23"/>
          <w:szCs w:val="23"/>
        </w:rPr>
        <w:t xml:space="preserve"> </w:t>
      </w:r>
      <w:r>
        <w:rPr>
          <w:color w:val="343433"/>
          <w:w w:val="105"/>
          <w:sz w:val="23"/>
          <w:szCs w:val="23"/>
        </w:rPr>
        <w:t>The</w:t>
      </w:r>
      <w:r>
        <w:rPr>
          <w:color w:val="343433"/>
          <w:spacing w:val="-18"/>
          <w:w w:val="105"/>
          <w:sz w:val="23"/>
          <w:szCs w:val="23"/>
        </w:rPr>
        <w:t xml:space="preserve"> </w:t>
      </w:r>
      <w:r>
        <w:rPr>
          <w:color w:val="343433"/>
          <w:w w:val="105"/>
          <w:sz w:val="23"/>
          <w:szCs w:val="23"/>
        </w:rPr>
        <w:t>Board</w:t>
      </w:r>
      <w:r>
        <w:rPr>
          <w:color w:val="343433"/>
          <w:spacing w:val="3"/>
          <w:w w:val="105"/>
          <w:sz w:val="23"/>
          <w:szCs w:val="23"/>
        </w:rPr>
        <w:t xml:space="preserve"> </w:t>
      </w:r>
      <w:r>
        <w:rPr>
          <w:color w:val="343433"/>
          <w:spacing w:val="4"/>
          <w:w w:val="105"/>
          <w:sz w:val="23"/>
          <w:szCs w:val="23"/>
        </w:rPr>
        <w:t>may</w:t>
      </w:r>
      <w:r>
        <w:rPr>
          <w:color w:val="4F4F4D"/>
          <w:spacing w:val="4"/>
          <w:w w:val="105"/>
          <w:sz w:val="23"/>
          <w:szCs w:val="23"/>
        </w:rPr>
        <w:t>,</w:t>
      </w:r>
      <w:r>
        <w:rPr>
          <w:color w:val="4F4F4D"/>
          <w:spacing w:val="-29"/>
          <w:w w:val="105"/>
          <w:sz w:val="23"/>
          <w:szCs w:val="23"/>
        </w:rPr>
        <w:t xml:space="preserve"> </w:t>
      </w:r>
      <w:r>
        <w:rPr>
          <w:color w:val="343433"/>
          <w:w w:val="105"/>
          <w:sz w:val="23"/>
          <w:szCs w:val="23"/>
        </w:rPr>
        <w:t>by</w:t>
      </w:r>
      <w:r>
        <w:rPr>
          <w:color w:val="343433"/>
          <w:spacing w:val="-10"/>
          <w:w w:val="105"/>
          <w:sz w:val="23"/>
          <w:szCs w:val="23"/>
        </w:rPr>
        <w:t xml:space="preserve"> </w:t>
      </w:r>
      <w:r>
        <w:rPr>
          <w:color w:val="343433"/>
          <w:w w:val="105"/>
          <w:sz w:val="23"/>
          <w:szCs w:val="23"/>
        </w:rPr>
        <w:t>resolution</w:t>
      </w:r>
      <w:r>
        <w:rPr>
          <w:color w:val="343433"/>
          <w:spacing w:val="-4"/>
          <w:w w:val="105"/>
          <w:sz w:val="23"/>
          <w:szCs w:val="23"/>
        </w:rPr>
        <w:t xml:space="preserve"> </w:t>
      </w:r>
      <w:r>
        <w:rPr>
          <w:color w:val="343433"/>
          <w:w w:val="105"/>
          <w:sz w:val="23"/>
          <w:szCs w:val="23"/>
        </w:rPr>
        <w:t>passed</w:t>
      </w:r>
      <w:r>
        <w:rPr>
          <w:color w:val="343433"/>
          <w:spacing w:val="4"/>
          <w:w w:val="105"/>
          <w:sz w:val="23"/>
          <w:szCs w:val="23"/>
        </w:rPr>
        <w:t xml:space="preserve"> </w:t>
      </w:r>
      <w:r>
        <w:rPr>
          <w:color w:val="343433"/>
          <w:w w:val="105"/>
          <w:sz w:val="23"/>
          <w:szCs w:val="23"/>
        </w:rPr>
        <w:t>by</w:t>
      </w:r>
      <w:r>
        <w:rPr>
          <w:color w:val="343433"/>
          <w:spacing w:val="-5"/>
          <w:w w:val="105"/>
          <w:sz w:val="23"/>
          <w:szCs w:val="23"/>
        </w:rPr>
        <w:t xml:space="preserve"> </w:t>
      </w:r>
      <w:r>
        <w:rPr>
          <w:color w:val="343433"/>
          <w:w w:val="105"/>
          <w:sz w:val="23"/>
          <w:szCs w:val="23"/>
        </w:rPr>
        <w:t>a</w:t>
      </w:r>
      <w:r>
        <w:rPr>
          <w:color w:val="343433"/>
          <w:spacing w:val="-18"/>
          <w:w w:val="105"/>
          <w:sz w:val="23"/>
          <w:szCs w:val="23"/>
        </w:rPr>
        <w:t xml:space="preserve"> </w:t>
      </w:r>
      <w:r>
        <w:rPr>
          <w:color w:val="343433"/>
          <w:w w:val="105"/>
          <w:sz w:val="23"/>
          <w:szCs w:val="23"/>
        </w:rPr>
        <w:t>majority</w:t>
      </w:r>
      <w:r>
        <w:rPr>
          <w:color w:val="343433"/>
          <w:spacing w:val="-3"/>
          <w:w w:val="105"/>
          <w:sz w:val="23"/>
          <w:szCs w:val="23"/>
        </w:rPr>
        <w:t xml:space="preserve"> </w:t>
      </w:r>
      <w:r>
        <w:rPr>
          <w:color w:val="343433"/>
          <w:w w:val="105"/>
          <w:sz w:val="23"/>
          <w:szCs w:val="23"/>
        </w:rPr>
        <w:t>of</w:t>
      </w:r>
      <w:r>
        <w:rPr>
          <w:color w:val="343433"/>
          <w:spacing w:val="-19"/>
          <w:w w:val="105"/>
          <w:sz w:val="23"/>
          <w:szCs w:val="23"/>
        </w:rPr>
        <w:t xml:space="preserve"> </w:t>
      </w:r>
      <w:r>
        <w:rPr>
          <w:color w:val="343433"/>
          <w:w w:val="105"/>
          <w:sz w:val="23"/>
          <w:szCs w:val="23"/>
        </w:rPr>
        <w:t>the</w:t>
      </w:r>
      <w:r>
        <w:rPr>
          <w:color w:val="343433"/>
          <w:spacing w:val="-10"/>
          <w:w w:val="105"/>
          <w:sz w:val="23"/>
          <w:szCs w:val="23"/>
        </w:rPr>
        <w:t xml:space="preserve"> </w:t>
      </w:r>
      <w:r>
        <w:rPr>
          <w:color w:val="343433"/>
          <w:w w:val="105"/>
          <w:sz w:val="23"/>
          <w:szCs w:val="23"/>
        </w:rPr>
        <w:t>entire</w:t>
      </w:r>
      <w:r>
        <w:rPr>
          <w:color w:val="343433"/>
          <w:spacing w:val="-13"/>
          <w:w w:val="105"/>
          <w:sz w:val="23"/>
          <w:szCs w:val="23"/>
        </w:rPr>
        <w:t xml:space="preserve"> </w:t>
      </w:r>
      <w:r>
        <w:rPr>
          <w:color w:val="343433"/>
          <w:w w:val="105"/>
          <w:sz w:val="23"/>
          <w:szCs w:val="23"/>
        </w:rPr>
        <w:t>Board,</w:t>
      </w:r>
      <w:r>
        <w:rPr>
          <w:color w:val="343433"/>
          <w:w w:val="98"/>
          <w:sz w:val="23"/>
          <w:szCs w:val="23"/>
        </w:rPr>
        <w:t xml:space="preserve"> </w:t>
      </w:r>
      <w:r>
        <w:rPr>
          <w:color w:val="343433"/>
          <w:w w:val="105"/>
          <w:sz w:val="23"/>
          <w:szCs w:val="23"/>
        </w:rPr>
        <w:t>designate</w:t>
      </w:r>
      <w:r>
        <w:rPr>
          <w:color w:val="343433"/>
          <w:spacing w:val="-33"/>
          <w:w w:val="105"/>
          <w:sz w:val="23"/>
          <w:szCs w:val="23"/>
        </w:rPr>
        <w:t xml:space="preserve"> </w:t>
      </w:r>
      <w:r>
        <w:rPr>
          <w:color w:val="343433"/>
          <w:w w:val="105"/>
          <w:sz w:val="23"/>
          <w:szCs w:val="23"/>
        </w:rPr>
        <w:t>one</w:t>
      </w:r>
      <w:r>
        <w:rPr>
          <w:color w:val="343433"/>
          <w:spacing w:val="-36"/>
          <w:w w:val="105"/>
          <w:sz w:val="23"/>
          <w:szCs w:val="23"/>
        </w:rPr>
        <w:t xml:space="preserve"> </w:t>
      </w:r>
      <w:r>
        <w:rPr>
          <w:color w:val="343433"/>
          <w:w w:val="105"/>
          <w:sz w:val="23"/>
          <w:szCs w:val="23"/>
        </w:rPr>
        <w:t>or</w:t>
      </w:r>
      <w:r>
        <w:rPr>
          <w:color w:val="343433"/>
          <w:spacing w:val="-40"/>
          <w:w w:val="105"/>
          <w:sz w:val="23"/>
          <w:szCs w:val="23"/>
        </w:rPr>
        <w:t xml:space="preserve"> </w:t>
      </w:r>
      <w:r>
        <w:rPr>
          <w:color w:val="343433"/>
          <w:w w:val="105"/>
          <w:sz w:val="23"/>
          <w:szCs w:val="23"/>
        </w:rPr>
        <w:t>more</w:t>
      </w:r>
      <w:r>
        <w:rPr>
          <w:color w:val="343433"/>
          <w:spacing w:val="-35"/>
          <w:w w:val="105"/>
          <w:sz w:val="23"/>
          <w:szCs w:val="23"/>
        </w:rPr>
        <w:t xml:space="preserve"> </w:t>
      </w:r>
      <w:r>
        <w:rPr>
          <w:color w:val="343433"/>
          <w:w w:val="105"/>
          <w:sz w:val="23"/>
          <w:szCs w:val="23"/>
        </w:rPr>
        <w:t>committees,</w:t>
      </w:r>
      <w:r>
        <w:rPr>
          <w:color w:val="343433"/>
          <w:spacing w:val="-28"/>
          <w:w w:val="105"/>
          <w:sz w:val="23"/>
          <w:szCs w:val="23"/>
        </w:rPr>
        <w:t xml:space="preserve"> </w:t>
      </w:r>
      <w:r>
        <w:rPr>
          <w:color w:val="343433"/>
          <w:w w:val="105"/>
          <w:sz w:val="23"/>
          <w:szCs w:val="23"/>
        </w:rPr>
        <w:t>each</w:t>
      </w:r>
      <w:r>
        <w:rPr>
          <w:color w:val="343433"/>
          <w:spacing w:val="-30"/>
          <w:w w:val="105"/>
          <w:sz w:val="23"/>
          <w:szCs w:val="23"/>
        </w:rPr>
        <w:t xml:space="preserve"> </w:t>
      </w:r>
      <w:r>
        <w:rPr>
          <w:color w:val="343433"/>
          <w:w w:val="105"/>
          <w:sz w:val="23"/>
          <w:szCs w:val="23"/>
        </w:rPr>
        <w:t>committee</w:t>
      </w:r>
      <w:r>
        <w:rPr>
          <w:color w:val="343433"/>
          <w:spacing w:val="-29"/>
          <w:w w:val="105"/>
          <w:sz w:val="23"/>
          <w:szCs w:val="23"/>
        </w:rPr>
        <w:t xml:space="preserve"> </w:t>
      </w:r>
      <w:r>
        <w:rPr>
          <w:color w:val="343433"/>
          <w:w w:val="105"/>
          <w:sz w:val="23"/>
          <w:szCs w:val="23"/>
        </w:rPr>
        <w:t>to</w:t>
      </w:r>
      <w:r>
        <w:rPr>
          <w:color w:val="343433"/>
          <w:spacing w:val="-35"/>
          <w:w w:val="105"/>
          <w:sz w:val="23"/>
          <w:szCs w:val="23"/>
        </w:rPr>
        <w:t xml:space="preserve"> </w:t>
      </w:r>
      <w:r>
        <w:rPr>
          <w:color w:val="343433"/>
          <w:spacing w:val="-3"/>
          <w:w w:val="105"/>
          <w:sz w:val="23"/>
          <w:szCs w:val="23"/>
        </w:rPr>
        <w:t>c</w:t>
      </w:r>
      <w:r>
        <w:rPr>
          <w:color w:val="4F4F4D"/>
          <w:spacing w:val="-3"/>
          <w:w w:val="105"/>
          <w:sz w:val="23"/>
          <w:szCs w:val="23"/>
        </w:rPr>
        <w:t>o</w:t>
      </w:r>
      <w:r>
        <w:rPr>
          <w:color w:val="343433"/>
          <w:spacing w:val="-3"/>
          <w:w w:val="105"/>
          <w:sz w:val="23"/>
          <w:szCs w:val="23"/>
        </w:rPr>
        <w:t>nsist</w:t>
      </w:r>
      <w:r>
        <w:rPr>
          <w:color w:val="343433"/>
          <w:spacing w:val="-26"/>
          <w:w w:val="105"/>
          <w:sz w:val="23"/>
          <w:szCs w:val="23"/>
        </w:rPr>
        <w:t xml:space="preserve"> </w:t>
      </w:r>
      <w:r>
        <w:rPr>
          <w:color w:val="343433"/>
          <w:w w:val="105"/>
          <w:sz w:val="23"/>
          <w:szCs w:val="23"/>
        </w:rPr>
        <w:t>of</w:t>
      </w:r>
      <w:r>
        <w:rPr>
          <w:color w:val="343433"/>
          <w:spacing w:val="-35"/>
          <w:w w:val="105"/>
          <w:sz w:val="23"/>
          <w:szCs w:val="23"/>
        </w:rPr>
        <w:t xml:space="preserve"> </w:t>
      </w:r>
      <w:r>
        <w:rPr>
          <w:color w:val="343433"/>
          <w:w w:val="105"/>
          <w:sz w:val="23"/>
          <w:szCs w:val="23"/>
        </w:rPr>
        <w:t>one</w:t>
      </w:r>
      <w:r>
        <w:rPr>
          <w:color w:val="343433"/>
          <w:spacing w:val="-31"/>
          <w:w w:val="105"/>
          <w:sz w:val="23"/>
          <w:szCs w:val="23"/>
        </w:rPr>
        <w:t xml:space="preserve"> </w:t>
      </w:r>
      <w:r>
        <w:rPr>
          <w:color w:val="343433"/>
          <w:spacing w:val="4"/>
          <w:w w:val="105"/>
          <w:sz w:val="23"/>
          <w:szCs w:val="23"/>
        </w:rPr>
        <w:t>(1)</w:t>
      </w:r>
      <w:r w:rsidR="00D3338E">
        <w:rPr>
          <w:color w:val="343433"/>
          <w:spacing w:val="4"/>
          <w:w w:val="105"/>
          <w:sz w:val="23"/>
          <w:szCs w:val="23"/>
        </w:rPr>
        <w:t xml:space="preserve"> </w:t>
      </w:r>
      <w:r>
        <w:rPr>
          <w:color w:val="343433"/>
          <w:spacing w:val="4"/>
          <w:w w:val="105"/>
          <w:sz w:val="23"/>
          <w:szCs w:val="23"/>
        </w:rPr>
        <w:t>or</w:t>
      </w:r>
      <w:r>
        <w:rPr>
          <w:color w:val="343433"/>
          <w:spacing w:val="-37"/>
          <w:w w:val="105"/>
          <w:sz w:val="23"/>
          <w:szCs w:val="23"/>
        </w:rPr>
        <w:t xml:space="preserve"> </w:t>
      </w:r>
      <w:r>
        <w:rPr>
          <w:color w:val="343433"/>
          <w:w w:val="105"/>
          <w:sz w:val="23"/>
          <w:szCs w:val="23"/>
        </w:rPr>
        <w:t>more</w:t>
      </w:r>
      <w:r>
        <w:rPr>
          <w:color w:val="343433"/>
          <w:spacing w:val="-26"/>
          <w:w w:val="105"/>
          <w:sz w:val="23"/>
          <w:szCs w:val="23"/>
        </w:rPr>
        <w:t xml:space="preserve"> </w:t>
      </w:r>
      <w:r>
        <w:rPr>
          <w:color w:val="343433"/>
          <w:w w:val="105"/>
          <w:sz w:val="23"/>
          <w:szCs w:val="23"/>
        </w:rPr>
        <w:t>corporate</w:t>
      </w:r>
      <w:r>
        <w:rPr>
          <w:color w:val="343433"/>
          <w:spacing w:val="-33"/>
          <w:w w:val="105"/>
          <w:sz w:val="23"/>
          <w:szCs w:val="23"/>
        </w:rPr>
        <w:t xml:space="preserve"> </w:t>
      </w:r>
      <w:r>
        <w:rPr>
          <w:color w:val="343433"/>
          <w:w w:val="105"/>
          <w:sz w:val="23"/>
          <w:szCs w:val="23"/>
        </w:rPr>
        <w:t>Directors</w:t>
      </w:r>
      <w:r>
        <w:rPr>
          <w:color w:val="4F4F4D"/>
          <w:w w:val="105"/>
          <w:sz w:val="23"/>
          <w:szCs w:val="23"/>
        </w:rPr>
        <w:t>,</w:t>
      </w:r>
      <w:r>
        <w:rPr>
          <w:color w:val="4F4F4D"/>
          <w:w w:val="124"/>
          <w:sz w:val="23"/>
          <w:szCs w:val="23"/>
        </w:rPr>
        <w:t xml:space="preserve"> </w:t>
      </w:r>
      <w:r>
        <w:rPr>
          <w:color w:val="343433"/>
          <w:w w:val="105"/>
          <w:sz w:val="23"/>
          <w:szCs w:val="23"/>
        </w:rPr>
        <w:t>which,</w:t>
      </w:r>
      <w:r>
        <w:rPr>
          <w:color w:val="343433"/>
          <w:spacing w:val="-25"/>
          <w:w w:val="105"/>
          <w:sz w:val="23"/>
          <w:szCs w:val="23"/>
        </w:rPr>
        <w:t xml:space="preserve"> </w:t>
      </w:r>
      <w:r>
        <w:rPr>
          <w:color w:val="343433"/>
          <w:w w:val="105"/>
          <w:sz w:val="23"/>
          <w:szCs w:val="23"/>
        </w:rPr>
        <w:t>to</w:t>
      </w:r>
      <w:r>
        <w:rPr>
          <w:color w:val="343433"/>
          <w:spacing w:val="-33"/>
          <w:w w:val="105"/>
          <w:sz w:val="23"/>
          <w:szCs w:val="23"/>
        </w:rPr>
        <w:t xml:space="preserve"> </w:t>
      </w:r>
      <w:r>
        <w:rPr>
          <w:color w:val="343433"/>
          <w:w w:val="105"/>
          <w:sz w:val="23"/>
          <w:szCs w:val="23"/>
        </w:rPr>
        <w:t>the</w:t>
      </w:r>
      <w:r>
        <w:rPr>
          <w:color w:val="343433"/>
          <w:spacing w:val="-26"/>
          <w:w w:val="105"/>
          <w:sz w:val="23"/>
          <w:szCs w:val="23"/>
        </w:rPr>
        <w:t xml:space="preserve"> </w:t>
      </w:r>
      <w:r>
        <w:rPr>
          <w:color w:val="343433"/>
          <w:w w:val="105"/>
          <w:sz w:val="23"/>
          <w:szCs w:val="23"/>
        </w:rPr>
        <w:t>extent</w:t>
      </w:r>
      <w:r>
        <w:rPr>
          <w:color w:val="343433"/>
          <w:spacing w:val="-28"/>
          <w:w w:val="105"/>
          <w:sz w:val="23"/>
          <w:szCs w:val="23"/>
        </w:rPr>
        <w:t xml:space="preserve"> </w:t>
      </w:r>
      <w:r>
        <w:rPr>
          <w:color w:val="343433"/>
          <w:w w:val="105"/>
          <w:sz w:val="23"/>
          <w:szCs w:val="23"/>
        </w:rPr>
        <w:t>provided</w:t>
      </w:r>
      <w:r>
        <w:rPr>
          <w:color w:val="343433"/>
          <w:spacing w:val="-18"/>
          <w:w w:val="105"/>
          <w:sz w:val="23"/>
          <w:szCs w:val="23"/>
        </w:rPr>
        <w:t xml:space="preserve"> </w:t>
      </w:r>
      <w:r>
        <w:rPr>
          <w:color w:val="343433"/>
          <w:w w:val="105"/>
          <w:sz w:val="23"/>
          <w:szCs w:val="23"/>
        </w:rPr>
        <w:t>in</w:t>
      </w:r>
      <w:r>
        <w:rPr>
          <w:color w:val="343433"/>
          <w:spacing w:val="-37"/>
          <w:w w:val="105"/>
          <w:sz w:val="23"/>
          <w:szCs w:val="23"/>
        </w:rPr>
        <w:t xml:space="preserve"> </w:t>
      </w:r>
      <w:r>
        <w:rPr>
          <w:color w:val="343433"/>
          <w:w w:val="105"/>
          <w:sz w:val="23"/>
          <w:szCs w:val="23"/>
        </w:rPr>
        <w:t>the</w:t>
      </w:r>
      <w:r>
        <w:rPr>
          <w:color w:val="343433"/>
          <w:spacing w:val="-31"/>
          <w:w w:val="105"/>
          <w:sz w:val="23"/>
          <w:szCs w:val="23"/>
        </w:rPr>
        <w:t xml:space="preserve"> </w:t>
      </w:r>
      <w:r>
        <w:rPr>
          <w:color w:val="343433"/>
          <w:w w:val="105"/>
          <w:sz w:val="23"/>
          <w:szCs w:val="23"/>
        </w:rPr>
        <w:t>resolution,</w:t>
      </w:r>
      <w:r>
        <w:rPr>
          <w:color w:val="343433"/>
          <w:spacing w:val="-23"/>
          <w:w w:val="105"/>
          <w:sz w:val="23"/>
          <w:szCs w:val="23"/>
        </w:rPr>
        <w:t xml:space="preserve"> </w:t>
      </w:r>
      <w:r>
        <w:rPr>
          <w:color w:val="343433"/>
          <w:w w:val="105"/>
          <w:sz w:val="23"/>
          <w:szCs w:val="23"/>
        </w:rPr>
        <w:t>shall</w:t>
      </w:r>
      <w:r>
        <w:rPr>
          <w:color w:val="343433"/>
          <w:spacing w:val="-29"/>
          <w:w w:val="105"/>
          <w:sz w:val="23"/>
          <w:szCs w:val="23"/>
        </w:rPr>
        <w:t xml:space="preserve"> </w:t>
      </w:r>
      <w:r>
        <w:rPr>
          <w:color w:val="343433"/>
          <w:w w:val="105"/>
          <w:sz w:val="23"/>
          <w:szCs w:val="23"/>
        </w:rPr>
        <w:t>have</w:t>
      </w:r>
      <w:r>
        <w:rPr>
          <w:color w:val="343433"/>
          <w:spacing w:val="-18"/>
          <w:w w:val="105"/>
          <w:sz w:val="23"/>
          <w:szCs w:val="23"/>
        </w:rPr>
        <w:t xml:space="preserve"> </w:t>
      </w:r>
      <w:r>
        <w:rPr>
          <w:color w:val="343433"/>
          <w:w w:val="105"/>
          <w:sz w:val="23"/>
          <w:szCs w:val="23"/>
        </w:rPr>
        <w:t>and</w:t>
      </w:r>
      <w:r>
        <w:rPr>
          <w:color w:val="343433"/>
          <w:spacing w:val="-24"/>
          <w:w w:val="105"/>
          <w:sz w:val="23"/>
          <w:szCs w:val="23"/>
        </w:rPr>
        <w:t xml:space="preserve"> </w:t>
      </w:r>
      <w:r>
        <w:rPr>
          <w:color w:val="343433"/>
          <w:w w:val="105"/>
          <w:sz w:val="23"/>
          <w:szCs w:val="23"/>
        </w:rPr>
        <w:t>may</w:t>
      </w:r>
      <w:r>
        <w:rPr>
          <w:color w:val="343433"/>
          <w:spacing w:val="-21"/>
          <w:w w:val="105"/>
          <w:sz w:val="23"/>
          <w:szCs w:val="23"/>
        </w:rPr>
        <w:t xml:space="preserve"> </w:t>
      </w:r>
      <w:r>
        <w:rPr>
          <w:color w:val="343433"/>
          <w:w w:val="105"/>
          <w:sz w:val="23"/>
          <w:szCs w:val="23"/>
        </w:rPr>
        <w:t>exercise</w:t>
      </w:r>
      <w:r>
        <w:rPr>
          <w:color w:val="343433"/>
          <w:spacing w:val="-26"/>
          <w:w w:val="105"/>
          <w:sz w:val="23"/>
          <w:szCs w:val="23"/>
        </w:rPr>
        <w:t xml:space="preserve"> </w:t>
      </w:r>
      <w:r>
        <w:rPr>
          <w:color w:val="343433"/>
          <w:w w:val="105"/>
          <w:sz w:val="23"/>
          <w:szCs w:val="23"/>
        </w:rPr>
        <w:t>the</w:t>
      </w:r>
      <w:r>
        <w:rPr>
          <w:color w:val="343433"/>
          <w:spacing w:val="-31"/>
          <w:w w:val="105"/>
          <w:sz w:val="23"/>
          <w:szCs w:val="23"/>
        </w:rPr>
        <w:t xml:space="preserve"> </w:t>
      </w:r>
      <w:r>
        <w:rPr>
          <w:color w:val="343433"/>
          <w:w w:val="105"/>
          <w:sz w:val="23"/>
          <w:szCs w:val="23"/>
        </w:rPr>
        <w:t>powers</w:t>
      </w:r>
      <w:r>
        <w:rPr>
          <w:color w:val="343433"/>
          <w:spacing w:val="-18"/>
          <w:w w:val="105"/>
          <w:sz w:val="23"/>
          <w:szCs w:val="23"/>
        </w:rPr>
        <w:t xml:space="preserve"> </w:t>
      </w:r>
      <w:r>
        <w:rPr>
          <w:color w:val="343433"/>
          <w:w w:val="105"/>
          <w:sz w:val="23"/>
          <w:szCs w:val="23"/>
        </w:rPr>
        <w:t>of</w:t>
      </w:r>
      <w:r>
        <w:rPr>
          <w:color w:val="343433"/>
          <w:spacing w:val="-30"/>
          <w:w w:val="105"/>
          <w:sz w:val="23"/>
          <w:szCs w:val="23"/>
        </w:rPr>
        <w:t xml:space="preserve"> </w:t>
      </w:r>
      <w:r>
        <w:rPr>
          <w:color w:val="343433"/>
          <w:w w:val="105"/>
          <w:sz w:val="23"/>
          <w:szCs w:val="23"/>
        </w:rPr>
        <w:t>the</w:t>
      </w:r>
      <w:r>
        <w:rPr>
          <w:color w:val="343433"/>
          <w:spacing w:val="-25"/>
          <w:w w:val="105"/>
          <w:sz w:val="23"/>
          <w:szCs w:val="23"/>
        </w:rPr>
        <w:t xml:space="preserve"> </w:t>
      </w:r>
      <w:r>
        <w:rPr>
          <w:color w:val="343433"/>
          <w:w w:val="105"/>
          <w:sz w:val="23"/>
          <w:szCs w:val="23"/>
        </w:rPr>
        <w:t>Board</w:t>
      </w:r>
      <w:r>
        <w:rPr>
          <w:color w:val="343433"/>
          <w:w w:val="96"/>
          <w:sz w:val="23"/>
          <w:szCs w:val="23"/>
        </w:rPr>
        <w:t xml:space="preserve"> </w:t>
      </w:r>
      <w:r>
        <w:rPr>
          <w:color w:val="343433"/>
          <w:w w:val="105"/>
          <w:sz w:val="23"/>
          <w:szCs w:val="23"/>
        </w:rPr>
        <w:t>in managing the corporate business and affairs</w:t>
      </w:r>
      <w:r>
        <w:rPr>
          <w:color w:val="646662"/>
          <w:w w:val="105"/>
          <w:sz w:val="23"/>
          <w:szCs w:val="23"/>
        </w:rPr>
        <w:t xml:space="preserve">, </w:t>
      </w:r>
      <w:r>
        <w:rPr>
          <w:color w:val="343433"/>
          <w:w w:val="105"/>
          <w:sz w:val="23"/>
          <w:szCs w:val="23"/>
        </w:rPr>
        <w:t>and may have power to authorize the seal of</w:t>
      </w:r>
      <w:r>
        <w:rPr>
          <w:color w:val="343433"/>
          <w:spacing w:val="-8"/>
          <w:w w:val="105"/>
          <w:sz w:val="23"/>
          <w:szCs w:val="23"/>
        </w:rPr>
        <w:t xml:space="preserve"> </w:t>
      </w:r>
      <w:r>
        <w:rPr>
          <w:color w:val="343433"/>
          <w:w w:val="105"/>
          <w:sz w:val="23"/>
          <w:szCs w:val="23"/>
        </w:rPr>
        <w:t>the</w:t>
      </w:r>
      <w:r>
        <w:rPr>
          <w:color w:val="343433"/>
          <w:w w:val="98"/>
          <w:sz w:val="23"/>
          <w:szCs w:val="23"/>
        </w:rPr>
        <w:t xml:space="preserve"> </w:t>
      </w:r>
      <w:r>
        <w:rPr>
          <w:color w:val="343433"/>
          <w:w w:val="105"/>
          <w:sz w:val="23"/>
          <w:szCs w:val="23"/>
        </w:rPr>
        <w:t>Corporation</w:t>
      </w:r>
      <w:r>
        <w:rPr>
          <w:color w:val="343433"/>
          <w:spacing w:val="-30"/>
          <w:w w:val="105"/>
          <w:sz w:val="23"/>
          <w:szCs w:val="23"/>
        </w:rPr>
        <w:t xml:space="preserve"> </w:t>
      </w:r>
      <w:r>
        <w:rPr>
          <w:color w:val="343433"/>
          <w:w w:val="105"/>
          <w:sz w:val="23"/>
          <w:szCs w:val="23"/>
        </w:rPr>
        <w:t>to</w:t>
      </w:r>
      <w:r>
        <w:rPr>
          <w:color w:val="343433"/>
          <w:spacing w:val="-35"/>
          <w:w w:val="105"/>
          <w:sz w:val="23"/>
          <w:szCs w:val="23"/>
        </w:rPr>
        <w:t xml:space="preserve"> </w:t>
      </w:r>
      <w:r>
        <w:rPr>
          <w:color w:val="343433"/>
          <w:w w:val="105"/>
          <w:sz w:val="23"/>
          <w:szCs w:val="23"/>
        </w:rPr>
        <w:t>be</w:t>
      </w:r>
      <w:r>
        <w:rPr>
          <w:color w:val="343433"/>
          <w:spacing w:val="-32"/>
          <w:w w:val="105"/>
          <w:sz w:val="23"/>
          <w:szCs w:val="23"/>
        </w:rPr>
        <w:t xml:space="preserve"> </w:t>
      </w:r>
      <w:r>
        <w:rPr>
          <w:color w:val="343433"/>
          <w:w w:val="105"/>
          <w:sz w:val="23"/>
          <w:szCs w:val="23"/>
        </w:rPr>
        <w:t>fixed</w:t>
      </w:r>
      <w:r>
        <w:rPr>
          <w:color w:val="343433"/>
          <w:spacing w:val="-25"/>
          <w:w w:val="105"/>
          <w:sz w:val="23"/>
          <w:szCs w:val="23"/>
        </w:rPr>
        <w:t xml:space="preserve"> </w:t>
      </w:r>
      <w:r>
        <w:rPr>
          <w:color w:val="343433"/>
          <w:w w:val="105"/>
          <w:sz w:val="23"/>
          <w:szCs w:val="23"/>
        </w:rPr>
        <w:t>to</w:t>
      </w:r>
      <w:r>
        <w:rPr>
          <w:color w:val="343433"/>
          <w:spacing w:val="-39"/>
          <w:w w:val="105"/>
          <w:sz w:val="23"/>
          <w:szCs w:val="23"/>
        </w:rPr>
        <w:t xml:space="preserve"> </w:t>
      </w:r>
      <w:r>
        <w:rPr>
          <w:color w:val="343433"/>
          <w:w w:val="105"/>
          <w:sz w:val="23"/>
          <w:szCs w:val="23"/>
        </w:rPr>
        <w:t>all</w:t>
      </w:r>
      <w:r>
        <w:rPr>
          <w:color w:val="343433"/>
          <w:spacing w:val="-36"/>
          <w:w w:val="105"/>
          <w:sz w:val="23"/>
          <w:szCs w:val="23"/>
        </w:rPr>
        <w:t xml:space="preserve"> </w:t>
      </w:r>
      <w:r>
        <w:rPr>
          <w:color w:val="343433"/>
          <w:w w:val="105"/>
          <w:sz w:val="23"/>
          <w:szCs w:val="23"/>
        </w:rPr>
        <w:t>papers</w:t>
      </w:r>
      <w:r>
        <w:rPr>
          <w:color w:val="343433"/>
          <w:spacing w:val="-28"/>
          <w:w w:val="105"/>
          <w:sz w:val="23"/>
          <w:szCs w:val="23"/>
        </w:rPr>
        <w:t xml:space="preserve"> </w:t>
      </w:r>
      <w:r>
        <w:rPr>
          <w:color w:val="343433"/>
          <w:w w:val="105"/>
          <w:sz w:val="23"/>
          <w:szCs w:val="23"/>
        </w:rPr>
        <w:t>which</w:t>
      </w:r>
      <w:r>
        <w:rPr>
          <w:color w:val="343433"/>
          <w:spacing w:val="-30"/>
          <w:w w:val="105"/>
          <w:sz w:val="23"/>
          <w:szCs w:val="23"/>
        </w:rPr>
        <w:t xml:space="preserve"> </w:t>
      </w:r>
      <w:r>
        <w:rPr>
          <w:color w:val="343433"/>
          <w:w w:val="105"/>
          <w:sz w:val="23"/>
          <w:szCs w:val="23"/>
        </w:rPr>
        <w:t>may</w:t>
      </w:r>
      <w:r>
        <w:rPr>
          <w:color w:val="343433"/>
          <w:spacing w:val="-37"/>
          <w:w w:val="105"/>
          <w:sz w:val="23"/>
          <w:szCs w:val="23"/>
        </w:rPr>
        <w:t xml:space="preserve"> </w:t>
      </w:r>
      <w:r>
        <w:rPr>
          <w:color w:val="343433"/>
          <w:w w:val="105"/>
          <w:sz w:val="23"/>
          <w:szCs w:val="23"/>
        </w:rPr>
        <w:t>require</w:t>
      </w:r>
      <w:r>
        <w:rPr>
          <w:color w:val="343433"/>
          <w:spacing w:val="-25"/>
          <w:w w:val="105"/>
          <w:sz w:val="23"/>
          <w:szCs w:val="23"/>
        </w:rPr>
        <w:t xml:space="preserve"> </w:t>
      </w:r>
      <w:r>
        <w:rPr>
          <w:color w:val="343433"/>
          <w:w w:val="105"/>
          <w:sz w:val="23"/>
          <w:szCs w:val="23"/>
        </w:rPr>
        <w:t>it.</w:t>
      </w:r>
      <w:r>
        <w:rPr>
          <w:color w:val="343433"/>
          <w:spacing w:val="-12"/>
          <w:w w:val="105"/>
          <w:sz w:val="23"/>
          <w:szCs w:val="23"/>
        </w:rPr>
        <w:t xml:space="preserve"> </w:t>
      </w:r>
      <w:r>
        <w:rPr>
          <w:color w:val="343433"/>
          <w:w w:val="105"/>
          <w:sz w:val="23"/>
          <w:szCs w:val="23"/>
        </w:rPr>
        <w:t>The</w:t>
      </w:r>
      <w:r>
        <w:rPr>
          <w:color w:val="343433"/>
          <w:spacing w:val="-35"/>
          <w:w w:val="105"/>
          <w:sz w:val="23"/>
          <w:szCs w:val="23"/>
        </w:rPr>
        <w:t xml:space="preserve"> </w:t>
      </w:r>
      <w:r>
        <w:rPr>
          <w:color w:val="343433"/>
          <w:w w:val="105"/>
          <w:sz w:val="23"/>
          <w:szCs w:val="23"/>
        </w:rPr>
        <w:t>committees</w:t>
      </w:r>
      <w:r>
        <w:rPr>
          <w:color w:val="343433"/>
          <w:spacing w:val="-30"/>
          <w:w w:val="105"/>
          <w:sz w:val="23"/>
          <w:szCs w:val="23"/>
        </w:rPr>
        <w:t xml:space="preserve"> </w:t>
      </w:r>
      <w:r>
        <w:rPr>
          <w:color w:val="343433"/>
          <w:w w:val="105"/>
          <w:sz w:val="23"/>
          <w:szCs w:val="23"/>
        </w:rPr>
        <w:t>or</w:t>
      </w:r>
      <w:r>
        <w:rPr>
          <w:color w:val="343433"/>
          <w:spacing w:val="-32"/>
          <w:w w:val="105"/>
          <w:sz w:val="23"/>
          <w:szCs w:val="23"/>
        </w:rPr>
        <w:t xml:space="preserve"> </w:t>
      </w:r>
      <w:r>
        <w:rPr>
          <w:color w:val="343433"/>
          <w:w w:val="105"/>
          <w:sz w:val="23"/>
          <w:szCs w:val="23"/>
        </w:rPr>
        <w:t>committees</w:t>
      </w:r>
      <w:r>
        <w:rPr>
          <w:color w:val="343433"/>
          <w:spacing w:val="-21"/>
          <w:w w:val="105"/>
          <w:sz w:val="23"/>
          <w:szCs w:val="23"/>
        </w:rPr>
        <w:t xml:space="preserve"> </w:t>
      </w:r>
      <w:r>
        <w:rPr>
          <w:color w:val="343433"/>
          <w:w w:val="105"/>
          <w:sz w:val="23"/>
          <w:szCs w:val="23"/>
        </w:rPr>
        <w:t>shall</w:t>
      </w:r>
      <w:r>
        <w:rPr>
          <w:color w:val="343433"/>
          <w:spacing w:val="-36"/>
          <w:w w:val="105"/>
          <w:sz w:val="23"/>
          <w:szCs w:val="23"/>
        </w:rPr>
        <w:t xml:space="preserve"> </w:t>
      </w:r>
      <w:r>
        <w:rPr>
          <w:color w:val="343433"/>
          <w:w w:val="105"/>
          <w:sz w:val="23"/>
          <w:szCs w:val="23"/>
        </w:rPr>
        <w:t>have</w:t>
      </w:r>
      <w:r>
        <w:rPr>
          <w:color w:val="343433"/>
          <w:w w:val="97"/>
          <w:sz w:val="23"/>
          <w:szCs w:val="23"/>
        </w:rPr>
        <w:t xml:space="preserve"> </w:t>
      </w:r>
      <w:r>
        <w:rPr>
          <w:color w:val="343433"/>
          <w:w w:val="105"/>
          <w:sz w:val="23"/>
          <w:szCs w:val="23"/>
        </w:rPr>
        <w:t>such</w:t>
      </w:r>
      <w:r>
        <w:rPr>
          <w:color w:val="343433"/>
          <w:spacing w:val="-30"/>
          <w:w w:val="105"/>
          <w:sz w:val="23"/>
          <w:szCs w:val="23"/>
        </w:rPr>
        <w:t xml:space="preserve"> </w:t>
      </w:r>
      <w:r>
        <w:rPr>
          <w:color w:val="343433"/>
          <w:w w:val="105"/>
          <w:sz w:val="23"/>
          <w:szCs w:val="23"/>
        </w:rPr>
        <w:t>name</w:t>
      </w:r>
      <w:r>
        <w:rPr>
          <w:color w:val="343433"/>
          <w:spacing w:val="-21"/>
          <w:w w:val="105"/>
          <w:sz w:val="23"/>
          <w:szCs w:val="23"/>
        </w:rPr>
        <w:t xml:space="preserve"> </w:t>
      </w:r>
      <w:r>
        <w:rPr>
          <w:color w:val="343433"/>
          <w:w w:val="105"/>
          <w:sz w:val="23"/>
          <w:szCs w:val="23"/>
        </w:rPr>
        <w:t>or</w:t>
      </w:r>
      <w:r>
        <w:rPr>
          <w:color w:val="343433"/>
          <w:spacing w:val="-24"/>
          <w:w w:val="105"/>
          <w:sz w:val="23"/>
          <w:szCs w:val="23"/>
        </w:rPr>
        <w:t xml:space="preserve"> </w:t>
      </w:r>
      <w:r>
        <w:rPr>
          <w:color w:val="343433"/>
          <w:w w:val="105"/>
          <w:sz w:val="23"/>
          <w:szCs w:val="23"/>
        </w:rPr>
        <w:t>names</w:t>
      </w:r>
      <w:r>
        <w:rPr>
          <w:color w:val="343433"/>
          <w:spacing w:val="-17"/>
          <w:w w:val="105"/>
          <w:sz w:val="23"/>
          <w:szCs w:val="23"/>
        </w:rPr>
        <w:t xml:space="preserve"> </w:t>
      </w:r>
      <w:r>
        <w:rPr>
          <w:color w:val="343433"/>
          <w:w w:val="105"/>
          <w:sz w:val="23"/>
          <w:szCs w:val="23"/>
        </w:rPr>
        <w:t>as</w:t>
      </w:r>
      <w:r>
        <w:rPr>
          <w:color w:val="343433"/>
          <w:spacing w:val="-32"/>
          <w:w w:val="105"/>
          <w:sz w:val="23"/>
          <w:szCs w:val="23"/>
        </w:rPr>
        <w:t xml:space="preserve"> </w:t>
      </w:r>
      <w:r>
        <w:rPr>
          <w:color w:val="343433"/>
          <w:w w:val="105"/>
          <w:sz w:val="23"/>
          <w:szCs w:val="23"/>
        </w:rPr>
        <w:t>may</w:t>
      </w:r>
      <w:r>
        <w:rPr>
          <w:color w:val="343433"/>
          <w:spacing w:val="-25"/>
          <w:w w:val="105"/>
          <w:sz w:val="23"/>
          <w:szCs w:val="23"/>
        </w:rPr>
        <w:t xml:space="preserve"> </w:t>
      </w:r>
      <w:r>
        <w:rPr>
          <w:color w:val="343433"/>
          <w:w w:val="105"/>
          <w:sz w:val="23"/>
          <w:szCs w:val="23"/>
        </w:rPr>
        <w:t>be</w:t>
      </w:r>
      <w:r>
        <w:rPr>
          <w:color w:val="343433"/>
          <w:spacing w:val="-23"/>
          <w:w w:val="105"/>
          <w:sz w:val="23"/>
          <w:szCs w:val="23"/>
        </w:rPr>
        <w:t xml:space="preserve"> </w:t>
      </w:r>
      <w:r>
        <w:rPr>
          <w:color w:val="343433"/>
          <w:w w:val="105"/>
          <w:sz w:val="23"/>
          <w:szCs w:val="23"/>
        </w:rPr>
        <w:t>determined</w:t>
      </w:r>
      <w:r>
        <w:rPr>
          <w:color w:val="343433"/>
          <w:spacing w:val="-10"/>
          <w:w w:val="105"/>
          <w:sz w:val="23"/>
          <w:szCs w:val="23"/>
        </w:rPr>
        <w:t xml:space="preserve"> </w:t>
      </w:r>
      <w:r>
        <w:rPr>
          <w:color w:val="343433"/>
          <w:w w:val="105"/>
          <w:sz w:val="23"/>
          <w:szCs w:val="23"/>
        </w:rPr>
        <w:t>from</w:t>
      </w:r>
      <w:r>
        <w:rPr>
          <w:color w:val="343433"/>
          <w:spacing w:val="-24"/>
          <w:w w:val="105"/>
          <w:sz w:val="23"/>
          <w:szCs w:val="23"/>
        </w:rPr>
        <w:t xml:space="preserve"> </w:t>
      </w:r>
      <w:r>
        <w:rPr>
          <w:color w:val="343433"/>
          <w:w w:val="105"/>
          <w:sz w:val="23"/>
          <w:szCs w:val="23"/>
        </w:rPr>
        <w:t>time</w:t>
      </w:r>
      <w:r>
        <w:rPr>
          <w:color w:val="343433"/>
          <w:spacing w:val="-23"/>
          <w:w w:val="105"/>
          <w:sz w:val="23"/>
          <w:szCs w:val="23"/>
        </w:rPr>
        <w:t xml:space="preserve"> </w:t>
      </w:r>
      <w:r>
        <w:rPr>
          <w:color w:val="343433"/>
          <w:w w:val="105"/>
          <w:sz w:val="23"/>
          <w:szCs w:val="23"/>
        </w:rPr>
        <w:t>to</w:t>
      </w:r>
      <w:r>
        <w:rPr>
          <w:color w:val="343433"/>
          <w:spacing w:val="-28"/>
          <w:w w:val="105"/>
          <w:sz w:val="23"/>
          <w:szCs w:val="23"/>
        </w:rPr>
        <w:t xml:space="preserve"> </w:t>
      </w:r>
      <w:r>
        <w:rPr>
          <w:color w:val="343433"/>
          <w:w w:val="105"/>
          <w:sz w:val="23"/>
          <w:szCs w:val="23"/>
        </w:rPr>
        <w:t>time</w:t>
      </w:r>
      <w:r>
        <w:rPr>
          <w:color w:val="343433"/>
          <w:spacing w:val="-19"/>
          <w:w w:val="105"/>
          <w:sz w:val="23"/>
          <w:szCs w:val="23"/>
        </w:rPr>
        <w:t xml:space="preserve"> </w:t>
      </w:r>
      <w:r>
        <w:rPr>
          <w:color w:val="343433"/>
          <w:w w:val="105"/>
          <w:sz w:val="23"/>
          <w:szCs w:val="23"/>
        </w:rPr>
        <w:t>by</w:t>
      </w:r>
      <w:r>
        <w:rPr>
          <w:color w:val="343433"/>
          <w:spacing w:val="-25"/>
          <w:w w:val="105"/>
          <w:sz w:val="23"/>
          <w:szCs w:val="23"/>
        </w:rPr>
        <w:t xml:space="preserve"> </w:t>
      </w:r>
      <w:r>
        <w:rPr>
          <w:color w:val="343433"/>
          <w:w w:val="105"/>
          <w:sz w:val="23"/>
          <w:szCs w:val="23"/>
        </w:rPr>
        <w:t>resolution</w:t>
      </w:r>
      <w:r>
        <w:rPr>
          <w:color w:val="343433"/>
          <w:spacing w:val="-10"/>
          <w:w w:val="105"/>
          <w:sz w:val="23"/>
          <w:szCs w:val="23"/>
        </w:rPr>
        <w:t xml:space="preserve"> </w:t>
      </w:r>
      <w:r>
        <w:rPr>
          <w:color w:val="343433"/>
          <w:w w:val="105"/>
          <w:sz w:val="23"/>
          <w:szCs w:val="23"/>
        </w:rPr>
        <w:t>adopted</w:t>
      </w:r>
      <w:r>
        <w:rPr>
          <w:color w:val="343433"/>
          <w:spacing w:val="-17"/>
          <w:w w:val="105"/>
          <w:sz w:val="23"/>
          <w:szCs w:val="23"/>
        </w:rPr>
        <w:t xml:space="preserve"> </w:t>
      </w:r>
      <w:r>
        <w:rPr>
          <w:color w:val="343433"/>
          <w:w w:val="105"/>
          <w:sz w:val="23"/>
          <w:szCs w:val="23"/>
        </w:rPr>
        <w:t>by</w:t>
      </w:r>
      <w:r>
        <w:rPr>
          <w:color w:val="343433"/>
          <w:spacing w:val="-20"/>
          <w:w w:val="105"/>
          <w:sz w:val="23"/>
          <w:szCs w:val="23"/>
        </w:rPr>
        <w:t xml:space="preserve"> </w:t>
      </w:r>
      <w:r>
        <w:rPr>
          <w:color w:val="343433"/>
          <w:w w:val="105"/>
          <w:sz w:val="23"/>
          <w:szCs w:val="23"/>
        </w:rPr>
        <w:t>the</w:t>
      </w:r>
      <w:r>
        <w:rPr>
          <w:color w:val="343433"/>
          <w:spacing w:val="-25"/>
          <w:w w:val="105"/>
          <w:sz w:val="23"/>
          <w:szCs w:val="23"/>
        </w:rPr>
        <w:t xml:space="preserve"> </w:t>
      </w:r>
      <w:r>
        <w:rPr>
          <w:color w:val="343433"/>
          <w:w w:val="105"/>
          <w:sz w:val="23"/>
          <w:szCs w:val="23"/>
        </w:rPr>
        <w:t>Board</w:t>
      </w:r>
      <w:r>
        <w:rPr>
          <w:color w:val="343433"/>
          <w:spacing w:val="-17"/>
          <w:w w:val="105"/>
          <w:sz w:val="23"/>
          <w:szCs w:val="23"/>
        </w:rPr>
        <w:t xml:space="preserve"> </w:t>
      </w:r>
      <w:r>
        <w:rPr>
          <w:color w:val="343433"/>
          <w:w w:val="105"/>
          <w:sz w:val="23"/>
          <w:szCs w:val="23"/>
        </w:rPr>
        <w:t>of</w:t>
      </w:r>
      <w:r>
        <w:rPr>
          <w:color w:val="343433"/>
          <w:w w:val="101"/>
          <w:sz w:val="23"/>
          <w:szCs w:val="23"/>
        </w:rPr>
        <w:t xml:space="preserve"> </w:t>
      </w:r>
      <w:r>
        <w:rPr>
          <w:color w:val="343433"/>
          <w:w w:val="105"/>
          <w:sz w:val="23"/>
          <w:szCs w:val="23"/>
        </w:rPr>
        <w:t>Directors.</w:t>
      </w:r>
    </w:p>
    <w:p w:rsidR="00652085" w:rsidRDefault="00652085">
      <w:pPr>
        <w:pStyle w:val="BodyText"/>
        <w:kinsoku w:val="0"/>
        <w:overflowPunct w:val="0"/>
        <w:spacing w:before="8"/>
        <w:ind w:left="0"/>
        <w:rPr>
          <w:sz w:val="25"/>
          <w:szCs w:val="25"/>
        </w:rPr>
      </w:pPr>
    </w:p>
    <w:p w:rsidR="00652085" w:rsidRDefault="00534CFA">
      <w:pPr>
        <w:pStyle w:val="ListParagraph"/>
        <w:numPr>
          <w:ilvl w:val="0"/>
          <w:numId w:val="3"/>
        </w:numPr>
        <w:tabs>
          <w:tab w:val="left" w:pos="1316"/>
        </w:tabs>
        <w:kinsoku w:val="0"/>
        <w:overflowPunct w:val="0"/>
        <w:spacing w:line="252" w:lineRule="auto"/>
        <w:ind w:left="175" w:right="108" w:firstLine="722"/>
        <w:jc w:val="both"/>
        <w:rPr>
          <w:color w:val="343433"/>
          <w:spacing w:val="2"/>
          <w:sz w:val="23"/>
          <w:szCs w:val="23"/>
        </w:rPr>
      </w:pPr>
      <w:r w:rsidRPr="00194A59">
        <w:rPr>
          <w:b/>
          <w:color w:val="343433"/>
          <w:w w:val="105"/>
          <w:sz w:val="23"/>
          <w:szCs w:val="23"/>
        </w:rPr>
        <w:t>Minutes</w:t>
      </w:r>
      <w:r>
        <w:rPr>
          <w:color w:val="343433"/>
          <w:w w:val="105"/>
          <w:sz w:val="23"/>
          <w:szCs w:val="23"/>
        </w:rPr>
        <w:t>. The committees shall keep regular minutes of their proceedings and</w:t>
      </w:r>
      <w:r>
        <w:rPr>
          <w:color w:val="343433"/>
          <w:spacing w:val="48"/>
          <w:w w:val="105"/>
          <w:sz w:val="23"/>
          <w:szCs w:val="23"/>
        </w:rPr>
        <w:t xml:space="preserve"> </w:t>
      </w:r>
      <w:r>
        <w:rPr>
          <w:color w:val="343433"/>
          <w:w w:val="105"/>
          <w:sz w:val="23"/>
          <w:szCs w:val="23"/>
        </w:rPr>
        <w:t>shall</w:t>
      </w:r>
      <w:r>
        <w:rPr>
          <w:color w:val="343433"/>
          <w:w w:val="97"/>
          <w:sz w:val="23"/>
          <w:szCs w:val="23"/>
        </w:rPr>
        <w:t xml:space="preserve"> </w:t>
      </w:r>
      <w:r>
        <w:rPr>
          <w:color w:val="343433"/>
          <w:w w:val="105"/>
          <w:sz w:val="23"/>
          <w:szCs w:val="23"/>
        </w:rPr>
        <w:t>report to the Board when</w:t>
      </w:r>
      <w:r>
        <w:rPr>
          <w:color w:val="343433"/>
          <w:spacing w:val="-2"/>
          <w:w w:val="105"/>
          <w:sz w:val="23"/>
          <w:szCs w:val="23"/>
        </w:rPr>
        <w:t xml:space="preserve"> </w:t>
      </w:r>
      <w:r>
        <w:rPr>
          <w:color w:val="343433"/>
          <w:spacing w:val="2"/>
          <w:w w:val="105"/>
          <w:sz w:val="23"/>
          <w:szCs w:val="23"/>
        </w:rPr>
        <w:t>required</w:t>
      </w:r>
      <w:r>
        <w:rPr>
          <w:color w:val="4F4F4D"/>
          <w:spacing w:val="2"/>
          <w:w w:val="105"/>
          <w:sz w:val="23"/>
          <w:szCs w:val="23"/>
        </w:rPr>
        <w:t>.</w:t>
      </w:r>
    </w:p>
    <w:p w:rsidR="00652085" w:rsidRDefault="00652085">
      <w:pPr>
        <w:pStyle w:val="ListParagraph"/>
        <w:numPr>
          <w:ilvl w:val="0"/>
          <w:numId w:val="3"/>
        </w:numPr>
        <w:tabs>
          <w:tab w:val="left" w:pos="1316"/>
        </w:tabs>
        <w:kinsoku w:val="0"/>
        <w:overflowPunct w:val="0"/>
        <w:spacing w:line="252" w:lineRule="auto"/>
        <w:ind w:left="175" w:right="108" w:firstLine="722"/>
        <w:jc w:val="both"/>
        <w:rPr>
          <w:color w:val="343433"/>
          <w:spacing w:val="2"/>
          <w:sz w:val="23"/>
          <w:szCs w:val="23"/>
        </w:rPr>
        <w:sectPr w:rsidR="00652085">
          <w:pgSz w:w="12240" w:h="15840"/>
          <w:pgMar w:top="1360" w:right="1580" w:bottom="2040" w:left="1140" w:header="0" w:footer="1857" w:gutter="0"/>
          <w:cols w:space="720" w:equalWidth="0">
            <w:col w:w="9520"/>
          </w:cols>
          <w:noEndnote/>
        </w:sectPr>
      </w:pPr>
    </w:p>
    <w:p w:rsidR="00652085" w:rsidRDefault="00534CFA">
      <w:pPr>
        <w:pStyle w:val="Heading4"/>
        <w:kinsoku w:val="0"/>
        <w:overflowPunct w:val="0"/>
        <w:spacing w:before="43" w:line="259" w:lineRule="auto"/>
        <w:ind w:left="4003" w:right="4111"/>
        <w:jc w:val="center"/>
        <w:rPr>
          <w:b w:val="0"/>
          <w:bCs w:val="0"/>
          <w:color w:val="000000"/>
        </w:rPr>
      </w:pPr>
      <w:r>
        <w:rPr>
          <w:color w:val="333431"/>
        </w:rPr>
        <w:lastRenderedPageBreak/>
        <w:t>ARTICLE</w:t>
      </w:r>
      <w:r>
        <w:rPr>
          <w:color w:val="333431"/>
          <w:spacing w:val="27"/>
        </w:rPr>
        <w:t xml:space="preserve"> </w:t>
      </w:r>
      <w:r>
        <w:rPr>
          <w:color w:val="333431"/>
        </w:rPr>
        <w:t>V</w:t>
      </w:r>
      <w:r>
        <w:rPr>
          <w:color w:val="333431"/>
          <w:w w:val="103"/>
        </w:rPr>
        <w:t xml:space="preserve"> </w:t>
      </w:r>
      <w:r>
        <w:rPr>
          <w:color w:val="333431"/>
        </w:rPr>
        <w:t>NOTICE</w:t>
      </w:r>
    </w:p>
    <w:p w:rsidR="00652085" w:rsidRDefault="00652085">
      <w:pPr>
        <w:pStyle w:val="BodyText"/>
        <w:kinsoku w:val="0"/>
        <w:overflowPunct w:val="0"/>
        <w:spacing w:before="9"/>
        <w:ind w:left="0"/>
        <w:rPr>
          <w:b/>
          <w:bCs/>
          <w:sz w:val="21"/>
          <w:szCs w:val="21"/>
        </w:rPr>
      </w:pPr>
    </w:p>
    <w:p w:rsidR="00652085" w:rsidRPr="00194A59" w:rsidRDefault="00534CFA">
      <w:pPr>
        <w:pStyle w:val="BodyText"/>
        <w:kinsoku w:val="0"/>
        <w:overflowPunct w:val="0"/>
        <w:spacing w:line="249" w:lineRule="auto"/>
        <w:ind w:left="101" w:right="199" w:firstLine="823"/>
        <w:jc w:val="both"/>
        <w:rPr>
          <w:color w:val="000000"/>
        </w:rPr>
      </w:pPr>
      <w:r w:rsidRPr="00194A59">
        <w:rPr>
          <w:b/>
          <w:bCs/>
          <w:color w:val="333431"/>
          <w:spacing w:val="14"/>
        </w:rPr>
        <w:t>1</w:t>
      </w:r>
      <w:r w:rsidRPr="00194A59">
        <w:rPr>
          <w:b/>
          <w:bCs/>
          <w:color w:val="626260"/>
          <w:spacing w:val="14"/>
        </w:rPr>
        <w:t xml:space="preserve">. </w:t>
      </w:r>
      <w:r w:rsidRPr="00194A59">
        <w:rPr>
          <w:b/>
          <w:bCs/>
          <w:color w:val="333431"/>
          <w:w w:val="105"/>
        </w:rPr>
        <w:t xml:space="preserve">Method. </w:t>
      </w:r>
      <w:r w:rsidRPr="00194A59">
        <w:rPr>
          <w:color w:val="333431"/>
          <w:w w:val="105"/>
        </w:rPr>
        <w:t xml:space="preserve">Whenever notice is required to be given </w:t>
      </w:r>
      <w:r w:rsidRPr="00194A59">
        <w:rPr>
          <w:color w:val="424442"/>
          <w:w w:val="105"/>
        </w:rPr>
        <w:t xml:space="preserve">to </w:t>
      </w:r>
      <w:r w:rsidRPr="00194A59">
        <w:rPr>
          <w:color w:val="333431"/>
          <w:w w:val="105"/>
        </w:rPr>
        <w:t xml:space="preserve">a Director </w:t>
      </w:r>
      <w:r w:rsidRPr="00194A59">
        <w:rPr>
          <w:color w:val="424442"/>
          <w:w w:val="105"/>
        </w:rPr>
        <w:t xml:space="preserve">or </w:t>
      </w:r>
      <w:r w:rsidRPr="00194A59">
        <w:rPr>
          <w:color w:val="333431"/>
          <w:w w:val="105"/>
        </w:rPr>
        <w:t>member</w:t>
      </w:r>
      <w:r w:rsidRPr="00194A59">
        <w:rPr>
          <w:color w:val="333431"/>
          <w:spacing w:val="11"/>
          <w:w w:val="105"/>
        </w:rPr>
        <w:t xml:space="preserve"> </w:t>
      </w:r>
      <w:r w:rsidRPr="00194A59">
        <w:rPr>
          <w:color w:val="333431"/>
          <w:w w:val="105"/>
        </w:rPr>
        <w:t>under</w:t>
      </w:r>
      <w:r w:rsidRPr="00194A59">
        <w:rPr>
          <w:color w:val="333431"/>
          <w:w w:val="98"/>
        </w:rPr>
        <w:t xml:space="preserve"> </w:t>
      </w:r>
      <w:r w:rsidRPr="00194A59">
        <w:rPr>
          <w:color w:val="333431"/>
          <w:w w:val="105"/>
        </w:rPr>
        <w:t>provisions</w:t>
      </w:r>
      <w:r w:rsidRPr="00194A59">
        <w:rPr>
          <w:color w:val="333431"/>
          <w:spacing w:val="-27"/>
          <w:w w:val="105"/>
        </w:rPr>
        <w:t xml:space="preserve"> </w:t>
      </w:r>
      <w:r w:rsidRPr="00194A59">
        <w:rPr>
          <w:color w:val="333431"/>
          <w:w w:val="105"/>
        </w:rPr>
        <w:t>of</w:t>
      </w:r>
      <w:r w:rsidRPr="00194A59">
        <w:rPr>
          <w:color w:val="333431"/>
          <w:spacing w:val="-41"/>
          <w:w w:val="105"/>
        </w:rPr>
        <w:t xml:space="preserve"> </w:t>
      </w:r>
      <w:r w:rsidRPr="00194A59">
        <w:rPr>
          <w:color w:val="333431"/>
          <w:w w:val="105"/>
        </w:rPr>
        <w:t>the</w:t>
      </w:r>
      <w:r w:rsidRPr="00194A59">
        <w:rPr>
          <w:color w:val="333431"/>
          <w:spacing w:val="-38"/>
          <w:w w:val="105"/>
        </w:rPr>
        <w:t xml:space="preserve"> </w:t>
      </w:r>
      <w:r w:rsidRPr="00194A59">
        <w:rPr>
          <w:color w:val="333431"/>
          <w:w w:val="105"/>
        </w:rPr>
        <w:t>statutes,</w:t>
      </w:r>
      <w:r w:rsidRPr="00194A59">
        <w:rPr>
          <w:color w:val="333431"/>
          <w:spacing w:val="-42"/>
          <w:w w:val="105"/>
        </w:rPr>
        <w:t xml:space="preserve"> </w:t>
      </w:r>
      <w:r w:rsidRPr="00194A59">
        <w:rPr>
          <w:color w:val="333431"/>
          <w:w w:val="105"/>
        </w:rPr>
        <w:t>Articles</w:t>
      </w:r>
      <w:r w:rsidRPr="00194A59">
        <w:rPr>
          <w:color w:val="333431"/>
          <w:spacing w:val="-34"/>
          <w:w w:val="105"/>
        </w:rPr>
        <w:t xml:space="preserve"> </w:t>
      </w:r>
      <w:r w:rsidRPr="00194A59">
        <w:rPr>
          <w:color w:val="424442"/>
          <w:w w:val="105"/>
        </w:rPr>
        <w:t>of</w:t>
      </w:r>
      <w:r w:rsidR="00D3338E" w:rsidRPr="00194A59">
        <w:rPr>
          <w:color w:val="424442"/>
          <w:w w:val="105"/>
        </w:rPr>
        <w:t xml:space="preserve"> </w:t>
      </w:r>
      <w:r w:rsidR="00E74FAC" w:rsidRPr="00194A59">
        <w:rPr>
          <w:color w:val="424442"/>
          <w:w w:val="105"/>
        </w:rPr>
        <w:t>incorporation</w:t>
      </w:r>
      <w:r w:rsidRPr="00194A59">
        <w:rPr>
          <w:color w:val="424442"/>
          <w:w w:val="105"/>
        </w:rPr>
        <w:t>,</w:t>
      </w:r>
      <w:r w:rsidRPr="00194A59">
        <w:rPr>
          <w:color w:val="424442"/>
          <w:spacing w:val="-28"/>
          <w:w w:val="105"/>
        </w:rPr>
        <w:t xml:space="preserve"> </w:t>
      </w:r>
      <w:r w:rsidRPr="00194A59">
        <w:rPr>
          <w:color w:val="333431"/>
          <w:w w:val="105"/>
        </w:rPr>
        <w:t>or</w:t>
      </w:r>
      <w:r w:rsidRPr="00194A59">
        <w:rPr>
          <w:color w:val="333431"/>
          <w:spacing w:val="-42"/>
          <w:w w:val="105"/>
        </w:rPr>
        <w:t xml:space="preserve"> </w:t>
      </w:r>
      <w:r w:rsidRPr="00194A59">
        <w:rPr>
          <w:color w:val="424442"/>
          <w:spacing w:val="3"/>
          <w:w w:val="105"/>
        </w:rPr>
        <w:t>of</w:t>
      </w:r>
      <w:r w:rsidR="00D3338E" w:rsidRPr="00194A59">
        <w:rPr>
          <w:color w:val="424442"/>
          <w:spacing w:val="3"/>
          <w:w w:val="105"/>
        </w:rPr>
        <w:t xml:space="preserve"> </w:t>
      </w:r>
      <w:r w:rsidRPr="00194A59">
        <w:rPr>
          <w:color w:val="333431"/>
          <w:spacing w:val="3"/>
          <w:w w:val="105"/>
        </w:rPr>
        <w:t>these</w:t>
      </w:r>
      <w:r w:rsidRPr="00194A59">
        <w:rPr>
          <w:color w:val="333431"/>
          <w:spacing w:val="-41"/>
          <w:w w:val="105"/>
        </w:rPr>
        <w:t xml:space="preserve"> </w:t>
      </w:r>
      <w:r w:rsidRPr="00194A59">
        <w:rPr>
          <w:color w:val="333431"/>
          <w:w w:val="105"/>
        </w:rPr>
        <w:t>By</w:t>
      </w:r>
      <w:r w:rsidRPr="00194A59">
        <w:rPr>
          <w:color w:val="1A1A18"/>
          <w:w w:val="105"/>
        </w:rPr>
        <w:t>-</w:t>
      </w:r>
      <w:r w:rsidRPr="00194A59">
        <w:rPr>
          <w:color w:val="333431"/>
          <w:w w:val="105"/>
        </w:rPr>
        <w:t>laws,</w:t>
      </w:r>
      <w:r w:rsidRPr="00194A59">
        <w:rPr>
          <w:color w:val="333431"/>
          <w:spacing w:val="-42"/>
          <w:w w:val="105"/>
        </w:rPr>
        <w:t xml:space="preserve"> </w:t>
      </w:r>
      <w:r w:rsidRPr="00194A59">
        <w:rPr>
          <w:color w:val="333431"/>
          <w:w w:val="105"/>
        </w:rPr>
        <w:t>notice</w:t>
      </w:r>
      <w:r w:rsidRPr="00194A59">
        <w:rPr>
          <w:color w:val="333431"/>
          <w:spacing w:val="-30"/>
          <w:w w:val="105"/>
        </w:rPr>
        <w:t xml:space="preserve"> </w:t>
      </w:r>
      <w:r w:rsidRPr="00194A59">
        <w:rPr>
          <w:color w:val="424442"/>
          <w:w w:val="105"/>
        </w:rPr>
        <w:t>shall</w:t>
      </w:r>
      <w:r w:rsidRPr="00194A59">
        <w:rPr>
          <w:color w:val="424442"/>
          <w:spacing w:val="-38"/>
          <w:w w:val="105"/>
        </w:rPr>
        <w:t xml:space="preserve"> </w:t>
      </w:r>
      <w:r w:rsidRPr="00194A59">
        <w:rPr>
          <w:color w:val="333431"/>
          <w:w w:val="105"/>
        </w:rPr>
        <w:t>not</w:t>
      </w:r>
      <w:r w:rsidRPr="00194A59">
        <w:rPr>
          <w:color w:val="333431"/>
          <w:spacing w:val="-33"/>
          <w:w w:val="105"/>
        </w:rPr>
        <w:t xml:space="preserve"> </w:t>
      </w:r>
      <w:r w:rsidRPr="00194A59">
        <w:rPr>
          <w:color w:val="424442"/>
          <w:w w:val="105"/>
        </w:rPr>
        <w:t>be</w:t>
      </w:r>
      <w:r w:rsidRPr="00194A59">
        <w:rPr>
          <w:color w:val="424442"/>
          <w:spacing w:val="-37"/>
          <w:w w:val="105"/>
        </w:rPr>
        <w:t xml:space="preserve"> </w:t>
      </w:r>
      <w:r w:rsidRPr="00194A59">
        <w:rPr>
          <w:color w:val="333431"/>
          <w:w w:val="105"/>
        </w:rPr>
        <w:t>construed</w:t>
      </w:r>
      <w:r w:rsidRPr="00194A59">
        <w:rPr>
          <w:color w:val="333431"/>
          <w:w w:val="96"/>
        </w:rPr>
        <w:t xml:space="preserve"> </w:t>
      </w:r>
      <w:r w:rsidRPr="00194A59">
        <w:rPr>
          <w:color w:val="333431"/>
          <w:w w:val="105"/>
        </w:rPr>
        <w:t>to</w:t>
      </w:r>
      <w:r w:rsidRPr="00194A59">
        <w:rPr>
          <w:color w:val="333431"/>
          <w:spacing w:val="-29"/>
          <w:w w:val="105"/>
        </w:rPr>
        <w:t xml:space="preserve"> </w:t>
      </w:r>
      <w:r w:rsidRPr="00194A59">
        <w:rPr>
          <w:color w:val="333431"/>
          <w:w w:val="105"/>
        </w:rPr>
        <w:t>mean</w:t>
      </w:r>
      <w:r w:rsidRPr="00194A59">
        <w:rPr>
          <w:color w:val="333431"/>
          <w:spacing w:val="-25"/>
          <w:w w:val="105"/>
        </w:rPr>
        <w:t xml:space="preserve"> </w:t>
      </w:r>
      <w:r w:rsidRPr="00194A59">
        <w:rPr>
          <w:color w:val="333431"/>
          <w:w w:val="105"/>
        </w:rPr>
        <w:t>personal</w:t>
      </w:r>
      <w:r w:rsidRPr="00194A59">
        <w:rPr>
          <w:color w:val="333431"/>
          <w:spacing w:val="-23"/>
          <w:w w:val="105"/>
        </w:rPr>
        <w:t xml:space="preserve"> </w:t>
      </w:r>
      <w:r w:rsidRPr="00194A59">
        <w:rPr>
          <w:color w:val="333431"/>
          <w:w w:val="105"/>
        </w:rPr>
        <w:t>notice,</w:t>
      </w:r>
      <w:r w:rsidRPr="00194A59">
        <w:rPr>
          <w:color w:val="333431"/>
          <w:spacing w:val="-23"/>
          <w:w w:val="105"/>
        </w:rPr>
        <w:t xml:space="preserve"> </w:t>
      </w:r>
      <w:r w:rsidRPr="00194A59">
        <w:rPr>
          <w:color w:val="333431"/>
          <w:w w:val="105"/>
        </w:rPr>
        <w:t>but</w:t>
      </w:r>
      <w:r w:rsidRPr="00194A59">
        <w:rPr>
          <w:color w:val="333431"/>
          <w:spacing w:val="-29"/>
          <w:w w:val="105"/>
        </w:rPr>
        <w:t xml:space="preserve"> </w:t>
      </w:r>
      <w:r w:rsidRPr="00194A59">
        <w:rPr>
          <w:color w:val="333431"/>
          <w:w w:val="105"/>
        </w:rPr>
        <w:t>may</w:t>
      </w:r>
      <w:r w:rsidRPr="00194A59">
        <w:rPr>
          <w:color w:val="333431"/>
          <w:spacing w:val="-25"/>
          <w:w w:val="105"/>
        </w:rPr>
        <w:t xml:space="preserve"> </w:t>
      </w:r>
      <w:r w:rsidRPr="00194A59">
        <w:rPr>
          <w:color w:val="333431"/>
          <w:w w:val="105"/>
        </w:rPr>
        <w:t>be</w:t>
      </w:r>
      <w:r w:rsidRPr="00194A59">
        <w:rPr>
          <w:color w:val="333431"/>
          <w:spacing w:val="-20"/>
          <w:w w:val="105"/>
        </w:rPr>
        <w:t xml:space="preserve"> </w:t>
      </w:r>
      <w:r w:rsidRPr="00194A59">
        <w:rPr>
          <w:color w:val="333431"/>
          <w:w w:val="105"/>
        </w:rPr>
        <w:t>given</w:t>
      </w:r>
      <w:r w:rsidRPr="00194A59">
        <w:rPr>
          <w:color w:val="333431"/>
          <w:spacing w:val="-24"/>
          <w:w w:val="105"/>
        </w:rPr>
        <w:t xml:space="preserve"> </w:t>
      </w:r>
      <w:r w:rsidRPr="00194A59">
        <w:rPr>
          <w:color w:val="333431"/>
          <w:w w:val="105"/>
        </w:rPr>
        <w:t>in</w:t>
      </w:r>
      <w:r w:rsidRPr="00194A59">
        <w:rPr>
          <w:color w:val="333431"/>
          <w:spacing w:val="-32"/>
          <w:w w:val="105"/>
        </w:rPr>
        <w:t xml:space="preserve"> </w:t>
      </w:r>
      <w:r w:rsidRPr="00194A59">
        <w:rPr>
          <w:color w:val="333431"/>
          <w:w w:val="105"/>
        </w:rPr>
        <w:t>writing,</w:t>
      </w:r>
      <w:r w:rsidRPr="00194A59">
        <w:rPr>
          <w:color w:val="333431"/>
          <w:spacing w:val="-23"/>
          <w:w w:val="105"/>
        </w:rPr>
        <w:t xml:space="preserve"> </w:t>
      </w:r>
      <w:r w:rsidRPr="00194A59">
        <w:rPr>
          <w:color w:val="333431"/>
          <w:w w:val="105"/>
        </w:rPr>
        <w:t>by</w:t>
      </w:r>
      <w:r w:rsidRPr="00194A59">
        <w:rPr>
          <w:color w:val="333431"/>
          <w:spacing w:val="-22"/>
          <w:w w:val="105"/>
        </w:rPr>
        <w:t xml:space="preserve"> </w:t>
      </w:r>
      <w:r w:rsidRPr="00194A59">
        <w:rPr>
          <w:color w:val="333431"/>
          <w:w w:val="105"/>
        </w:rPr>
        <w:t>mail</w:t>
      </w:r>
      <w:r w:rsidRPr="00194A59">
        <w:rPr>
          <w:color w:val="333431"/>
          <w:spacing w:val="-20"/>
          <w:w w:val="105"/>
        </w:rPr>
        <w:t xml:space="preserve"> </w:t>
      </w:r>
      <w:r w:rsidRPr="00194A59">
        <w:rPr>
          <w:color w:val="424442"/>
          <w:w w:val="105"/>
        </w:rPr>
        <w:t>or</w:t>
      </w:r>
      <w:r w:rsidRPr="00194A59">
        <w:rPr>
          <w:color w:val="424442"/>
          <w:spacing w:val="-31"/>
          <w:w w:val="105"/>
        </w:rPr>
        <w:t xml:space="preserve"> </w:t>
      </w:r>
      <w:r w:rsidRPr="00194A59">
        <w:rPr>
          <w:color w:val="333431"/>
          <w:w w:val="105"/>
        </w:rPr>
        <w:t>telegram,</w:t>
      </w:r>
      <w:r w:rsidRPr="00194A59">
        <w:rPr>
          <w:color w:val="333431"/>
          <w:spacing w:val="-18"/>
          <w:w w:val="105"/>
        </w:rPr>
        <w:t xml:space="preserve"> </w:t>
      </w:r>
      <w:r w:rsidRPr="00194A59">
        <w:rPr>
          <w:color w:val="424442"/>
          <w:w w:val="105"/>
        </w:rPr>
        <w:t>addressed</w:t>
      </w:r>
      <w:r w:rsidRPr="00194A59">
        <w:rPr>
          <w:color w:val="424442"/>
          <w:spacing w:val="-20"/>
          <w:w w:val="105"/>
        </w:rPr>
        <w:t xml:space="preserve"> </w:t>
      </w:r>
      <w:r w:rsidRPr="00194A59">
        <w:rPr>
          <w:color w:val="424442"/>
          <w:w w:val="105"/>
        </w:rPr>
        <w:t>to</w:t>
      </w:r>
      <w:r w:rsidRPr="00194A59">
        <w:rPr>
          <w:color w:val="424442"/>
          <w:spacing w:val="-29"/>
          <w:w w:val="105"/>
        </w:rPr>
        <w:t xml:space="preserve"> </w:t>
      </w:r>
      <w:r w:rsidRPr="00194A59">
        <w:rPr>
          <w:color w:val="424442"/>
          <w:w w:val="105"/>
        </w:rPr>
        <w:t>the</w:t>
      </w:r>
      <w:r w:rsidRPr="00194A59">
        <w:rPr>
          <w:color w:val="424442"/>
          <w:spacing w:val="-31"/>
          <w:w w:val="105"/>
        </w:rPr>
        <w:t xml:space="preserve"> </w:t>
      </w:r>
      <w:r w:rsidRPr="00194A59">
        <w:rPr>
          <w:color w:val="333431"/>
          <w:w w:val="105"/>
        </w:rPr>
        <w:t>Director</w:t>
      </w:r>
      <w:r w:rsidRPr="00194A59">
        <w:rPr>
          <w:color w:val="333431"/>
          <w:w w:val="97"/>
        </w:rPr>
        <w:t xml:space="preserve"> </w:t>
      </w:r>
      <w:r w:rsidRPr="00194A59">
        <w:rPr>
          <w:color w:val="333431"/>
          <w:w w:val="105"/>
        </w:rPr>
        <w:t>or</w:t>
      </w:r>
      <w:r w:rsidRPr="00194A59">
        <w:rPr>
          <w:color w:val="333431"/>
          <w:spacing w:val="-31"/>
          <w:w w:val="105"/>
        </w:rPr>
        <w:t xml:space="preserve"> </w:t>
      </w:r>
      <w:r w:rsidRPr="00194A59">
        <w:rPr>
          <w:color w:val="333431"/>
          <w:w w:val="105"/>
        </w:rPr>
        <w:t>member</w:t>
      </w:r>
      <w:r w:rsidRPr="00194A59">
        <w:rPr>
          <w:color w:val="333431"/>
          <w:spacing w:val="-19"/>
          <w:w w:val="105"/>
        </w:rPr>
        <w:t xml:space="preserve"> </w:t>
      </w:r>
      <w:r w:rsidRPr="00194A59">
        <w:rPr>
          <w:color w:val="424442"/>
          <w:w w:val="105"/>
        </w:rPr>
        <w:t>at</w:t>
      </w:r>
      <w:r w:rsidRPr="00194A59">
        <w:rPr>
          <w:color w:val="424442"/>
          <w:spacing w:val="-37"/>
          <w:w w:val="105"/>
        </w:rPr>
        <w:t xml:space="preserve"> </w:t>
      </w:r>
      <w:r w:rsidRPr="00194A59">
        <w:rPr>
          <w:color w:val="333431"/>
          <w:w w:val="105"/>
        </w:rPr>
        <w:t>the</w:t>
      </w:r>
      <w:r w:rsidRPr="00194A59">
        <w:rPr>
          <w:color w:val="333431"/>
          <w:spacing w:val="-26"/>
          <w:w w:val="105"/>
        </w:rPr>
        <w:t xml:space="preserve"> </w:t>
      </w:r>
      <w:r w:rsidRPr="00194A59">
        <w:rPr>
          <w:color w:val="424442"/>
          <w:w w:val="105"/>
        </w:rPr>
        <w:t>address</w:t>
      </w:r>
      <w:r w:rsidRPr="00194A59">
        <w:rPr>
          <w:color w:val="424442"/>
          <w:spacing w:val="-29"/>
          <w:w w:val="105"/>
        </w:rPr>
        <w:t xml:space="preserve"> </w:t>
      </w:r>
      <w:r w:rsidRPr="00194A59">
        <w:rPr>
          <w:color w:val="333431"/>
          <w:w w:val="105"/>
        </w:rPr>
        <w:t>which</w:t>
      </w:r>
      <w:r w:rsidRPr="00194A59">
        <w:rPr>
          <w:color w:val="333431"/>
          <w:spacing w:val="-22"/>
          <w:w w:val="105"/>
        </w:rPr>
        <w:t xml:space="preserve"> </w:t>
      </w:r>
      <w:r w:rsidRPr="00194A59">
        <w:rPr>
          <w:color w:val="424442"/>
          <w:w w:val="105"/>
        </w:rPr>
        <w:t>appears</w:t>
      </w:r>
      <w:r w:rsidRPr="00194A59">
        <w:rPr>
          <w:color w:val="424442"/>
          <w:spacing w:val="-23"/>
          <w:w w:val="105"/>
        </w:rPr>
        <w:t xml:space="preserve"> </w:t>
      </w:r>
      <w:r w:rsidRPr="00194A59">
        <w:rPr>
          <w:color w:val="333431"/>
          <w:w w:val="105"/>
        </w:rPr>
        <w:t>on</w:t>
      </w:r>
      <w:r w:rsidRPr="00194A59">
        <w:rPr>
          <w:color w:val="333431"/>
          <w:spacing w:val="-36"/>
          <w:w w:val="105"/>
        </w:rPr>
        <w:t xml:space="preserve"> </w:t>
      </w:r>
      <w:r w:rsidRPr="00194A59">
        <w:rPr>
          <w:color w:val="333431"/>
          <w:w w:val="105"/>
        </w:rPr>
        <w:t>the</w:t>
      </w:r>
      <w:r w:rsidRPr="00194A59">
        <w:rPr>
          <w:color w:val="333431"/>
          <w:spacing w:val="-26"/>
          <w:w w:val="105"/>
        </w:rPr>
        <w:t xml:space="preserve"> </w:t>
      </w:r>
      <w:r w:rsidRPr="00194A59">
        <w:rPr>
          <w:color w:val="333431"/>
          <w:w w:val="105"/>
        </w:rPr>
        <w:t>corporate</w:t>
      </w:r>
      <w:r w:rsidRPr="00194A59">
        <w:rPr>
          <w:color w:val="333431"/>
          <w:spacing w:val="-22"/>
          <w:w w:val="105"/>
        </w:rPr>
        <w:t xml:space="preserve"> </w:t>
      </w:r>
      <w:r w:rsidRPr="00194A59">
        <w:rPr>
          <w:color w:val="333431"/>
          <w:w w:val="105"/>
        </w:rPr>
        <w:t>books.</w:t>
      </w:r>
      <w:r w:rsidRPr="00194A59">
        <w:rPr>
          <w:color w:val="333431"/>
          <w:spacing w:val="1"/>
          <w:w w:val="105"/>
        </w:rPr>
        <w:t xml:space="preserve"> </w:t>
      </w:r>
      <w:r w:rsidRPr="00194A59">
        <w:rPr>
          <w:color w:val="333431"/>
          <w:w w:val="105"/>
        </w:rPr>
        <w:t>Notice</w:t>
      </w:r>
      <w:r w:rsidRPr="00194A59">
        <w:rPr>
          <w:color w:val="333431"/>
          <w:spacing w:val="-19"/>
          <w:w w:val="105"/>
        </w:rPr>
        <w:t xml:space="preserve"> </w:t>
      </w:r>
      <w:r w:rsidRPr="00194A59">
        <w:rPr>
          <w:color w:val="424442"/>
          <w:w w:val="105"/>
        </w:rPr>
        <w:t>sha</w:t>
      </w:r>
      <w:r w:rsidRPr="00194A59">
        <w:rPr>
          <w:color w:val="1A1A18"/>
          <w:w w:val="105"/>
        </w:rPr>
        <w:t>ll</w:t>
      </w:r>
      <w:r w:rsidRPr="00194A59">
        <w:rPr>
          <w:color w:val="1A1A18"/>
          <w:spacing w:val="-30"/>
          <w:w w:val="105"/>
        </w:rPr>
        <w:t xml:space="preserve"> </w:t>
      </w:r>
      <w:r w:rsidRPr="00194A59">
        <w:rPr>
          <w:color w:val="333431"/>
          <w:w w:val="105"/>
        </w:rPr>
        <w:t>be</w:t>
      </w:r>
      <w:r w:rsidRPr="00194A59">
        <w:rPr>
          <w:color w:val="333431"/>
          <w:spacing w:val="-30"/>
          <w:w w:val="105"/>
        </w:rPr>
        <w:t xml:space="preserve"> </w:t>
      </w:r>
      <w:r w:rsidRPr="00194A59">
        <w:rPr>
          <w:color w:val="333431"/>
          <w:w w:val="105"/>
        </w:rPr>
        <w:t>deemed</w:t>
      </w:r>
      <w:r w:rsidRPr="00194A59">
        <w:rPr>
          <w:color w:val="333431"/>
          <w:spacing w:val="-18"/>
          <w:w w:val="105"/>
        </w:rPr>
        <w:t xml:space="preserve"> </w:t>
      </w:r>
      <w:r w:rsidRPr="00194A59">
        <w:rPr>
          <w:color w:val="333431"/>
          <w:w w:val="105"/>
        </w:rPr>
        <w:t>to</w:t>
      </w:r>
      <w:r w:rsidRPr="00194A59">
        <w:rPr>
          <w:color w:val="333431"/>
          <w:spacing w:val="-28"/>
          <w:w w:val="105"/>
        </w:rPr>
        <w:t xml:space="preserve"> </w:t>
      </w:r>
      <w:r w:rsidRPr="00194A59">
        <w:rPr>
          <w:color w:val="424442"/>
          <w:w w:val="105"/>
        </w:rPr>
        <w:t>be</w:t>
      </w:r>
      <w:r w:rsidRPr="00194A59">
        <w:rPr>
          <w:color w:val="424442"/>
          <w:spacing w:val="-24"/>
          <w:w w:val="105"/>
        </w:rPr>
        <w:t xml:space="preserve"> </w:t>
      </w:r>
      <w:r w:rsidRPr="00194A59">
        <w:rPr>
          <w:color w:val="424442"/>
          <w:w w:val="105"/>
        </w:rPr>
        <w:t>given</w:t>
      </w:r>
      <w:r w:rsidRPr="00194A59">
        <w:rPr>
          <w:color w:val="424442"/>
          <w:w w:val="97"/>
        </w:rPr>
        <w:t xml:space="preserve"> </w:t>
      </w:r>
      <w:r w:rsidRPr="00194A59">
        <w:rPr>
          <w:color w:val="333431"/>
          <w:w w:val="105"/>
        </w:rPr>
        <w:t>at</w:t>
      </w:r>
      <w:r w:rsidRPr="00194A59">
        <w:rPr>
          <w:color w:val="333431"/>
          <w:spacing w:val="-20"/>
          <w:w w:val="105"/>
        </w:rPr>
        <w:t xml:space="preserve"> </w:t>
      </w:r>
      <w:r w:rsidRPr="00194A59">
        <w:rPr>
          <w:color w:val="333431"/>
          <w:w w:val="105"/>
        </w:rPr>
        <w:t>the</w:t>
      </w:r>
      <w:r w:rsidRPr="00194A59">
        <w:rPr>
          <w:color w:val="333431"/>
          <w:spacing w:val="-18"/>
          <w:w w:val="105"/>
        </w:rPr>
        <w:t xml:space="preserve"> </w:t>
      </w:r>
      <w:r w:rsidRPr="00194A59">
        <w:rPr>
          <w:color w:val="333431"/>
          <w:w w:val="105"/>
        </w:rPr>
        <w:t>time</w:t>
      </w:r>
      <w:r w:rsidRPr="00194A59">
        <w:rPr>
          <w:color w:val="333431"/>
          <w:spacing w:val="-12"/>
          <w:w w:val="105"/>
        </w:rPr>
        <w:t xml:space="preserve"> </w:t>
      </w:r>
      <w:r w:rsidRPr="00194A59">
        <w:rPr>
          <w:color w:val="333431"/>
          <w:w w:val="105"/>
        </w:rPr>
        <w:t>that</w:t>
      </w:r>
      <w:r w:rsidRPr="00194A59">
        <w:rPr>
          <w:color w:val="333431"/>
          <w:spacing w:val="-13"/>
          <w:w w:val="105"/>
        </w:rPr>
        <w:t xml:space="preserve"> </w:t>
      </w:r>
      <w:r w:rsidRPr="00194A59">
        <w:rPr>
          <w:color w:val="333431"/>
          <w:w w:val="105"/>
        </w:rPr>
        <w:t>they are</w:t>
      </w:r>
      <w:r w:rsidRPr="00194A59">
        <w:rPr>
          <w:color w:val="333431"/>
          <w:spacing w:val="-25"/>
          <w:w w:val="105"/>
        </w:rPr>
        <w:t xml:space="preserve"> </w:t>
      </w:r>
      <w:r w:rsidRPr="00194A59">
        <w:rPr>
          <w:color w:val="333431"/>
          <w:w w:val="105"/>
        </w:rPr>
        <w:t>mailed</w:t>
      </w:r>
      <w:r w:rsidRPr="00194A59">
        <w:rPr>
          <w:color w:val="333431"/>
          <w:spacing w:val="-3"/>
          <w:w w:val="105"/>
        </w:rPr>
        <w:t xml:space="preserve"> </w:t>
      </w:r>
      <w:r w:rsidRPr="00194A59">
        <w:rPr>
          <w:color w:val="333431"/>
          <w:w w:val="105"/>
        </w:rPr>
        <w:t>or</w:t>
      </w:r>
      <w:r w:rsidRPr="00194A59">
        <w:rPr>
          <w:color w:val="333431"/>
          <w:spacing w:val="-19"/>
          <w:w w:val="105"/>
        </w:rPr>
        <w:t xml:space="preserve"> </w:t>
      </w:r>
      <w:r w:rsidRPr="00194A59">
        <w:rPr>
          <w:color w:val="424442"/>
          <w:w w:val="105"/>
        </w:rPr>
        <w:t>transmitted.</w:t>
      </w:r>
    </w:p>
    <w:p w:rsidR="00652085" w:rsidRPr="00194A59" w:rsidRDefault="00652085">
      <w:pPr>
        <w:pStyle w:val="BodyText"/>
        <w:kinsoku w:val="0"/>
        <w:overflowPunct w:val="0"/>
        <w:spacing w:before="3"/>
        <w:ind w:left="0"/>
      </w:pPr>
    </w:p>
    <w:p w:rsidR="00652085" w:rsidRPr="00194A59" w:rsidRDefault="00534CFA">
      <w:pPr>
        <w:pStyle w:val="BodyText"/>
        <w:kinsoku w:val="0"/>
        <w:overflowPunct w:val="0"/>
        <w:spacing w:line="252" w:lineRule="auto"/>
        <w:ind w:left="115" w:right="182" w:firstLine="773"/>
        <w:jc w:val="both"/>
        <w:rPr>
          <w:color w:val="000000"/>
        </w:rPr>
      </w:pPr>
      <w:r w:rsidRPr="00194A59">
        <w:rPr>
          <w:color w:val="424442"/>
        </w:rPr>
        <w:t xml:space="preserve">2. </w:t>
      </w:r>
      <w:r w:rsidRPr="00194A59">
        <w:rPr>
          <w:b/>
          <w:bCs/>
          <w:color w:val="333431"/>
        </w:rPr>
        <w:t xml:space="preserve">Waiver of notice. </w:t>
      </w:r>
      <w:r w:rsidRPr="00194A59">
        <w:rPr>
          <w:color w:val="333431"/>
        </w:rPr>
        <w:t xml:space="preserve">Whenever notice is required to be </w:t>
      </w:r>
      <w:r w:rsidRPr="00194A59">
        <w:rPr>
          <w:color w:val="424442"/>
        </w:rPr>
        <w:t xml:space="preserve">given </w:t>
      </w:r>
      <w:r w:rsidRPr="00194A59">
        <w:rPr>
          <w:color w:val="333431"/>
        </w:rPr>
        <w:t xml:space="preserve">under provisions </w:t>
      </w:r>
      <w:r w:rsidRPr="00194A59">
        <w:rPr>
          <w:color w:val="424442"/>
        </w:rPr>
        <w:t>of</w:t>
      </w:r>
      <w:r w:rsidRPr="00194A59">
        <w:rPr>
          <w:color w:val="424442"/>
          <w:spacing w:val="8"/>
        </w:rPr>
        <w:t xml:space="preserve"> </w:t>
      </w:r>
      <w:r w:rsidRPr="00194A59">
        <w:rPr>
          <w:color w:val="424442"/>
        </w:rPr>
        <w:t>the</w:t>
      </w:r>
      <w:r w:rsidRPr="00194A59">
        <w:rPr>
          <w:color w:val="424442"/>
          <w:w w:val="101"/>
        </w:rPr>
        <w:t xml:space="preserve"> </w:t>
      </w:r>
      <w:r w:rsidRPr="00194A59">
        <w:rPr>
          <w:color w:val="333431"/>
        </w:rPr>
        <w:t>statutes,</w:t>
      </w:r>
      <w:r w:rsidRPr="00194A59">
        <w:rPr>
          <w:color w:val="333431"/>
          <w:spacing w:val="10"/>
        </w:rPr>
        <w:t xml:space="preserve"> </w:t>
      </w:r>
      <w:r w:rsidRPr="00194A59">
        <w:rPr>
          <w:color w:val="333431"/>
        </w:rPr>
        <w:t>Articles</w:t>
      </w:r>
      <w:r w:rsidRPr="00194A59">
        <w:rPr>
          <w:color w:val="333431"/>
          <w:spacing w:val="32"/>
        </w:rPr>
        <w:t xml:space="preserve"> </w:t>
      </w:r>
      <w:r w:rsidRPr="00194A59">
        <w:rPr>
          <w:color w:val="333431"/>
        </w:rPr>
        <w:t>of</w:t>
      </w:r>
      <w:r w:rsidRPr="00194A59">
        <w:rPr>
          <w:color w:val="333431"/>
          <w:spacing w:val="3"/>
        </w:rPr>
        <w:t xml:space="preserve"> </w:t>
      </w:r>
      <w:r w:rsidRPr="00194A59">
        <w:rPr>
          <w:color w:val="333431"/>
        </w:rPr>
        <w:t>Incorporation</w:t>
      </w:r>
      <w:r w:rsidRPr="00194A59">
        <w:rPr>
          <w:color w:val="333431"/>
          <w:spacing w:val="37"/>
        </w:rPr>
        <w:t xml:space="preserve"> </w:t>
      </w:r>
      <w:r w:rsidRPr="00194A59">
        <w:rPr>
          <w:color w:val="333431"/>
        </w:rPr>
        <w:t>or</w:t>
      </w:r>
      <w:r w:rsidRPr="00194A59">
        <w:rPr>
          <w:color w:val="333431"/>
          <w:spacing w:val="17"/>
        </w:rPr>
        <w:t xml:space="preserve"> </w:t>
      </w:r>
      <w:r w:rsidRPr="00194A59">
        <w:rPr>
          <w:color w:val="333431"/>
        </w:rPr>
        <w:t>of</w:t>
      </w:r>
      <w:r w:rsidRPr="00194A59">
        <w:rPr>
          <w:color w:val="333431"/>
          <w:spacing w:val="10"/>
        </w:rPr>
        <w:t xml:space="preserve"> </w:t>
      </w:r>
      <w:r w:rsidRPr="00194A59">
        <w:rPr>
          <w:color w:val="333431"/>
        </w:rPr>
        <w:t>these</w:t>
      </w:r>
      <w:r w:rsidRPr="00194A59">
        <w:rPr>
          <w:color w:val="333431"/>
          <w:spacing w:val="21"/>
        </w:rPr>
        <w:t xml:space="preserve"> </w:t>
      </w:r>
      <w:r w:rsidRPr="00194A59">
        <w:rPr>
          <w:color w:val="333431"/>
        </w:rPr>
        <w:t>By</w:t>
      </w:r>
      <w:r w:rsidRPr="00194A59">
        <w:rPr>
          <w:color w:val="1A1A18"/>
        </w:rPr>
        <w:t>-</w:t>
      </w:r>
      <w:r w:rsidRPr="00194A59">
        <w:rPr>
          <w:color w:val="333431"/>
        </w:rPr>
        <w:t>laws,</w:t>
      </w:r>
      <w:r w:rsidRPr="00194A59">
        <w:rPr>
          <w:color w:val="333431"/>
          <w:spacing w:val="8"/>
        </w:rPr>
        <w:t xml:space="preserve"> </w:t>
      </w:r>
      <w:r w:rsidRPr="00194A59">
        <w:rPr>
          <w:color w:val="424442"/>
        </w:rPr>
        <w:t>a</w:t>
      </w:r>
      <w:r w:rsidRPr="00194A59">
        <w:rPr>
          <w:color w:val="424442"/>
          <w:spacing w:val="4"/>
        </w:rPr>
        <w:t xml:space="preserve"> </w:t>
      </w:r>
      <w:r w:rsidRPr="00194A59">
        <w:rPr>
          <w:color w:val="424442"/>
        </w:rPr>
        <w:t>waiver</w:t>
      </w:r>
      <w:r w:rsidRPr="00194A59">
        <w:rPr>
          <w:color w:val="424442"/>
          <w:spacing w:val="35"/>
        </w:rPr>
        <w:t xml:space="preserve"> </w:t>
      </w:r>
      <w:r w:rsidRPr="00194A59">
        <w:rPr>
          <w:color w:val="333431"/>
        </w:rPr>
        <w:t>thereof,</w:t>
      </w:r>
      <w:r w:rsidRPr="00194A59">
        <w:rPr>
          <w:color w:val="333431"/>
          <w:spacing w:val="45"/>
        </w:rPr>
        <w:t xml:space="preserve"> </w:t>
      </w:r>
      <w:r w:rsidRPr="00194A59">
        <w:rPr>
          <w:color w:val="333431"/>
        </w:rPr>
        <w:t>in</w:t>
      </w:r>
      <w:r w:rsidRPr="00194A59">
        <w:rPr>
          <w:color w:val="333431"/>
          <w:spacing w:val="7"/>
        </w:rPr>
        <w:t xml:space="preserve"> </w:t>
      </w:r>
      <w:r w:rsidRPr="00194A59">
        <w:rPr>
          <w:color w:val="333431"/>
        </w:rPr>
        <w:t>writing,</w:t>
      </w:r>
      <w:r w:rsidRPr="00194A59">
        <w:rPr>
          <w:color w:val="333431"/>
          <w:spacing w:val="38"/>
        </w:rPr>
        <w:t xml:space="preserve"> </w:t>
      </w:r>
      <w:r w:rsidRPr="00194A59">
        <w:rPr>
          <w:color w:val="424442"/>
        </w:rPr>
        <w:t>signed</w:t>
      </w:r>
      <w:r w:rsidRPr="00194A59">
        <w:rPr>
          <w:color w:val="424442"/>
          <w:spacing w:val="29"/>
        </w:rPr>
        <w:t xml:space="preserve"> </w:t>
      </w:r>
      <w:r w:rsidRPr="00194A59">
        <w:rPr>
          <w:color w:val="333431"/>
        </w:rPr>
        <w:t>by</w:t>
      </w:r>
      <w:r w:rsidRPr="00194A59">
        <w:rPr>
          <w:color w:val="333431"/>
          <w:spacing w:val="24"/>
        </w:rPr>
        <w:t xml:space="preserve"> </w:t>
      </w:r>
      <w:r w:rsidRPr="00194A59">
        <w:rPr>
          <w:color w:val="333431"/>
        </w:rPr>
        <w:t>the</w:t>
      </w:r>
      <w:r w:rsidRPr="00194A59">
        <w:rPr>
          <w:color w:val="333431"/>
          <w:spacing w:val="-56"/>
        </w:rPr>
        <w:t xml:space="preserve"> </w:t>
      </w:r>
      <w:r w:rsidRPr="00194A59">
        <w:rPr>
          <w:color w:val="333431"/>
        </w:rPr>
        <w:t xml:space="preserve">person or persons entitled to the notice, whether before or </w:t>
      </w:r>
      <w:r w:rsidRPr="00194A59">
        <w:rPr>
          <w:color w:val="424442"/>
        </w:rPr>
        <w:t xml:space="preserve">after the </w:t>
      </w:r>
      <w:r w:rsidRPr="00194A59">
        <w:rPr>
          <w:color w:val="333431"/>
        </w:rPr>
        <w:t xml:space="preserve">time </w:t>
      </w:r>
      <w:r w:rsidRPr="00194A59">
        <w:rPr>
          <w:color w:val="424442"/>
        </w:rPr>
        <w:t xml:space="preserve">stated </w:t>
      </w:r>
      <w:r w:rsidRPr="00194A59">
        <w:rPr>
          <w:color w:val="333431"/>
        </w:rPr>
        <w:t xml:space="preserve">therein, </w:t>
      </w:r>
      <w:r w:rsidRPr="00194A59">
        <w:rPr>
          <w:color w:val="424442"/>
        </w:rPr>
        <w:t>shall</w:t>
      </w:r>
      <w:r w:rsidRPr="00194A59">
        <w:rPr>
          <w:color w:val="424442"/>
          <w:spacing w:val="20"/>
        </w:rPr>
        <w:t xml:space="preserve"> </w:t>
      </w:r>
      <w:r w:rsidRPr="00194A59">
        <w:rPr>
          <w:color w:val="333431"/>
        </w:rPr>
        <w:t>be</w:t>
      </w:r>
      <w:r w:rsidRPr="00194A59">
        <w:rPr>
          <w:color w:val="333431"/>
          <w:w w:val="101"/>
        </w:rPr>
        <w:t xml:space="preserve"> </w:t>
      </w:r>
      <w:r w:rsidRPr="00194A59">
        <w:rPr>
          <w:color w:val="333431"/>
        </w:rPr>
        <w:t xml:space="preserve">deemed equivalent thereto, and the waiver need not specify the purpose of or the business </w:t>
      </w:r>
      <w:r w:rsidRPr="00194A59">
        <w:rPr>
          <w:color w:val="424442"/>
        </w:rPr>
        <w:t>to</w:t>
      </w:r>
      <w:r w:rsidRPr="00194A59">
        <w:rPr>
          <w:color w:val="424442"/>
          <w:spacing w:val="7"/>
        </w:rPr>
        <w:t xml:space="preserve"> </w:t>
      </w:r>
      <w:r w:rsidRPr="00194A59">
        <w:rPr>
          <w:color w:val="424442"/>
        </w:rPr>
        <w:t>be</w:t>
      </w:r>
      <w:r w:rsidRPr="00194A59">
        <w:rPr>
          <w:color w:val="424442"/>
          <w:w w:val="94"/>
        </w:rPr>
        <w:t xml:space="preserve"> </w:t>
      </w:r>
      <w:r w:rsidRPr="00194A59">
        <w:rPr>
          <w:color w:val="333431"/>
        </w:rPr>
        <w:t>transacted at the</w:t>
      </w:r>
      <w:r w:rsidRPr="00194A59">
        <w:rPr>
          <w:color w:val="333431"/>
          <w:spacing w:val="-14"/>
        </w:rPr>
        <w:t xml:space="preserve"> </w:t>
      </w:r>
      <w:r w:rsidRPr="00194A59">
        <w:rPr>
          <w:color w:val="333431"/>
        </w:rPr>
        <w:t>meeting.</w:t>
      </w:r>
    </w:p>
    <w:p w:rsidR="00652085" w:rsidRPr="00194A59" w:rsidRDefault="00652085">
      <w:pPr>
        <w:pStyle w:val="BodyText"/>
        <w:kinsoku w:val="0"/>
        <w:overflowPunct w:val="0"/>
        <w:spacing w:before="7"/>
        <w:ind w:left="0"/>
      </w:pPr>
    </w:p>
    <w:p w:rsidR="00652085" w:rsidRPr="00194A59" w:rsidRDefault="00534CFA">
      <w:pPr>
        <w:pStyle w:val="Heading4"/>
        <w:kinsoku w:val="0"/>
        <w:overflowPunct w:val="0"/>
        <w:spacing w:line="252" w:lineRule="auto"/>
        <w:ind w:left="4061" w:right="4111"/>
        <w:jc w:val="center"/>
        <w:rPr>
          <w:b w:val="0"/>
          <w:bCs w:val="0"/>
          <w:color w:val="000000"/>
        </w:rPr>
      </w:pPr>
      <w:r w:rsidRPr="00194A59">
        <w:rPr>
          <w:color w:val="333431"/>
        </w:rPr>
        <w:t>ARTICLE</w:t>
      </w:r>
      <w:r w:rsidRPr="00194A59">
        <w:rPr>
          <w:color w:val="333431"/>
          <w:spacing w:val="24"/>
        </w:rPr>
        <w:t xml:space="preserve"> </w:t>
      </w:r>
      <w:r w:rsidRPr="00194A59">
        <w:rPr>
          <w:color w:val="424442"/>
        </w:rPr>
        <w:t>VI</w:t>
      </w:r>
      <w:r w:rsidRPr="00194A59">
        <w:rPr>
          <w:color w:val="424442"/>
          <w:w w:val="98"/>
        </w:rPr>
        <w:t xml:space="preserve"> </w:t>
      </w:r>
      <w:r w:rsidRPr="00194A59">
        <w:rPr>
          <w:color w:val="333431"/>
        </w:rPr>
        <w:t>OFFICERS</w:t>
      </w:r>
    </w:p>
    <w:p w:rsidR="00652085" w:rsidRPr="00194A59" w:rsidRDefault="00652085">
      <w:pPr>
        <w:pStyle w:val="BodyText"/>
        <w:kinsoku w:val="0"/>
        <w:overflowPunct w:val="0"/>
        <w:spacing w:before="7"/>
        <w:ind w:left="0"/>
        <w:rPr>
          <w:b/>
          <w:bCs/>
        </w:rPr>
      </w:pPr>
    </w:p>
    <w:p w:rsidR="00652085" w:rsidRPr="00194A59" w:rsidRDefault="00E74FAC">
      <w:pPr>
        <w:pStyle w:val="BodyText"/>
        <w:kinsoku w:val="0"/>
        <w:overflowPunct w:val="0"/>
        <w:spacing w:line="249" w:lineRule="auto"/>
        <w:ind w:left="137" w:right="155" w:firstLine="766"/>
        <w:jc w:val="both"/>
        <w:rPr>
          <w:color w:val="000000"/>
        </w:rPr>
      </w:pPr>
      <w:r w:rsidRPr="00194A59">
        <w:rPr>
          <w:b/>
          <w:bCs/>
          <w:color w:val="333431"/>
        </w:rPr>
        <w:t>l</w:t>
      </w:r>
      <w:r w:rsidRPr="00194A59">
        <w:rPr>
          <w:b/>
          <w:bCs/>
          <w:color w:val="333431"/>
          <w:spacing w:val="-12"/>
        </w:rPr>
        <w:t xml:space="preserve">. </w:t>
      </w:r>
      <w:r w:rsidRPr="00194A59">
        <w:rPr>
          <w:b/>
          <w:bCs/>
          <w:color w:val="333431"/>
        </w:rPr>
        <w:t>Designation</w:t>
      </w:r>
      <w:r w:rsidRPr="00194A59">
        <w:rPr>
          <w:b/>
          <w:bCs/>
          <w:color w:val="333431"/>
          <w:spacing w:val="-19"/>
        </w:rPr>
        <w:t xml:space="preserve">. </w:t>
      </w:r>
      <w:r w:rsidR="00534CFA" w:rsidRPr="00194A59">
        <w:rPr>
          <w:color w:val="333431"/>
        </w:rPr>
        <w:t>The</w:t>
      </w:r>
      <w:r w:rsidR="00534CFA" w:rsidRPr="00194A59">
        <w:rPr>
          <w:color w:val="333431"/>
          <w:spacing w:val="-4"/>
        </w:rPr>
        <w:t xml:space="preserve"> </w:t>
      </w:r>
      <w:r w:rsidR="00534CFA" w:rsidRPr="00194A59">
        <w:rPr>
          <w:color w:val="424442"/>
        </w:rPr>
        <w:t>Corporation</w:t>
      </w:r>
      <w:r w:rsidR="00534CFA" w:rsidRPr="00194A59">
        <w:rPr>
          <w:color w:val="424442"/>
          <w:spacing w:val="6"/>
        </w:rPr>
        <w:t xml:space="preserve"> </w:t>
      </w:r>
      <w:r w:rsidR="00534CFA" w:rsidRPr="00194A59">
        <w:rPr>
          <w:color w:val="424442"/>
        </w:rPr>
        <w:t>officers</w:t>
      </w:r>
      <w:r w:rsidR="00534CFA" w:rsidRPr="00194A59">
        <w:rPr>
          <w:color w:val="424442"/>
          <w:spacing w:val="-4"/>
        </w:rPr>
        <w:t xml:space="preserve"> </w:t>
      </w:r>
      <w:r w:rsidR="00534CFA" w:rsidRPr="00194A59">
        <w:rPr>
          <w:color w:val="424442"/>
        </w:rPr>
        <w:t>shall</w:t>
      </w:r>
      <w:r w:rsidR="00534CFA" w:rsidRPr="00194A59">
        <w:rPr>
          <w:color w:val="424442"/>
          <w:spacing w:val="-9"/>
        </w:rPr>
        <w:t xml:space="preserve"> </w:t>
      </w:r>
      <w:r w:rsidR="00534CFA" w:rsidRPr="00194A59">
        <w:rPr>
          <w:color w:val="333431"/>
        </w:rPr>
        <w:t>be</w:t>
      </w:r>
      <w:r w:rsidR="00534CFA" w:rsidRPr="00194A59">
        <w:rPr>
          <w:color w:val="333431"/>
          <w:spacing w:val="-8"/>
        </w:rPr>
        <w:t xml:space="preserve"> </w:t>
      </w:r>
      <w:r w:rsidR="00534CFA" w:rsidRPr="00194A59">
        <w:rPr>
          <w:color w:val="424442"/>
        </w:rPr>
        <w:t>a</w:t>
      </w:r>
      <w:r w:rsidR="00534CFA" w:rsidRPr="00194A59">
        <w:rPr>
          <w:color w:val="424442"/>
          <w:spacing w:val="-24"/>
        </w:rPr>
        <w:t xml:space="preserve"> </w:t>
      </w:r>
      <w:r w:rsidR="00534CFA" w:rsidRPr="00194A59">
        <w:rPr>
          <w:color w:val="333431"/>
        </w:rPr>
        <w:t>President,</w:t>
      </w:r>
      <w:r w:rsidR="00534CFA" w:rsidRPr="00194A59">
        <w:rPr>
          <w:color w:val="333431"/>
          <w:spacing w:val="9"/>
        </w:rPr>
        <w:t xml:space="preserve"> </w:t>
      </w:r>
      <w:r w:rsidR="00D105F0" w:rsidRPr="00194A59">
        <w:rPr>
          <w:color w:val="333431"/>
          <w:spacing w:val="9"/>
        </w:rPr>
        <w:t xml:space="preserve">an athletic director, </w:t>
      </w:r>
      <w:r w:rsidR="00534CFA" w:rsidRPr="00194A59">
        <w:rPr>
          <w:color w:val="424442"/>
        </w:rPr>
        <w:t>one</w:t>
      </w:r>
      <w:r w:rsidR="00534CFA" w:rsidRPr="00194A59">
        <w:rPr>
          <w:color w:val="424442"/>
          <w:spacing w:val="-15"/>
        </w:rPr>
        <w:t xml:space="preserve"> </w:t>
      </w:r>
      <w:r w:rsidR="00534CFA" w:rsidRPr="00194A59">
        <w:rPr>
          <w:color w:val="424442"/>
        </w:rPr>
        <w:t>or</w:t>
      </w:r>
      <w:r w:rsidR="00534CFA" w:rsidRPr="00194A59">
        <w:rPr>
          <w:color w:val="424442"/>
          <w:spacing w:val="-19"/>
        </w:rPr>
        <w:t xml:space="preserve"> </w:t>
      </w:r>
      <w:r w:rsidR="00534CFA" w:rsidRPr="00194A59">
        <w:rPr>
          <w:color w:val="333431"/>
        </w:rPr>
        <w:t>more</w:t>
      </w:r>
      <w:r w:rsidR="00534CFA" w:rsidRPr="00194A59">
        <w:rPr>
          <w:color w:val="333431"/>
          <w:spacing w:val="-6"/>
        </w:rPr>
        <w:t xml:space="preserve"> </w:t>
      </w:r>
      <w:r w:rsidR="00534CFA" w:rsidRPr="00194A59">
        <w:rPr>
          <w:color w:val="333431"/>
        </w:rPr>
        <w:t>Vice-Presidents,</w:t>
      </w:r>
      <w:r w:rsidR="00534CFA" w:rsidRPr="00194A59">
        <w:rPr>
          <w:color w:val="333431"/>
          <w:w w:val="99"/>
        </w:rPr>
        <w:t xml:space="preserve"> </w:t>
      </w:r>
      <w:r w:rsidR="00534CFA" w:rsidRPr="00194A59">
        <w:rPr>
          <w:color w:val="333431"/>
        </w:rPr>
        <w:t xml:space="preserve">a Secretary and a Treasurer, </w:t>
      </w:r>
      <w:r w:rsidR="00534CFA" w:rsidRPr="00194A59">
        <w:rPr>
          <w:color w:val="424442"/>
        </w:rPr>
        <w:t xml:space="preserve">each </w:t>
      </w:r>
      <w:r w:rsidR="00534CFA" w:rsidRPr="00194A59">
        <w:rPr>
          <w:color w:val="333431"/>
        </w:rPr>
        <w:t xml:space="preserve">of </w:t>
      </w:r>
      <w:r w:rsidR="00534CFA" w:rsidRPr="00194A59">
        <w:rPr>
          <w:color w:val="424442"/>
        </w:rPr>
        <w:t xml:space="preserve">whom </w:t>
      </w:r>
      <w:r w:rsidR="00534CFA" w:rsidRPr="00194A59">
        <w:rPr>
          <w:color w:val="333431"/>
        </w:rPr>
        <w:t xml:space="preserve">shall be elected by the Board </w:t>
      </w:r>
      <w:r w:rsidR="00534CFA" w:rsidRPr="00194A59">
        <w:rPr>
          <w:color w:val="424442"/>
        </w:rPr>
        <w:t xml:space="preserve">of </w:t>
      </w:r>
      <w:r w:rsidR="00534CFA" w:rsidRPr="00194A59">
        <w:rPr>
          <w:color w:val="333431"/>
        </w:rPr>
        <w:t>Directors</w:t>
      </w:r>
      <w:r w:rsidR="00534CFA" w:rsidRPr="00194A59">
        <w:rPr>
          <w:color w:val="1A1A18"/>
        </w:rPr>
        <w:t xml:space="preserve">. </w:t>
      </w:r>
      <w:r w:rsidR="00534CFA" w:rsidRPr="00194A59">
        <w:rPr>
          <w:color w:val="333431"/>
        </w:rPr>
        <w:t xml:space="preserve">Any </w:t>
      </w:r>
      <w:r w:rsidR="00534CFA" w:rsidRPr="00194A59">
        <w:rPr>
          <w:color w:val="424442"/>
        </w:rPr>
        <w:t>two</w:t>
      </w:r>
      <w:r w:rsidR="00534CFA" w:rsidRPr="00194A59">
        <w:rPr>
          <w:color w:val="424442"/>
          <w:spacing w:val="25"/>
        </w:rPr>
        <w:t xml:space="preserve"> </w:t>
      </w:r>
      <w:r w:rsidR="00534CFA" w:rsidRPr="00194A59">
        <w:rPr>
          <w:color w:val="424442"/>
        </w:rPr>
        <w:t xml:space="preserve">(2) </w:t>
      </w:r>
      <w:r w:rsidR="00534CFA" w:rsidRPr="00194A59">
        <w:rPr>
          <w:color w:val="333431"/>
        </w:rPr>
        <w:t>or</w:t>
      </w:r>
      <w:r w:rsidR="00534CFA" w:rsidRPr="00194A59">
        <w:rPr>
          <w:color w:val="333431"/>
          <w:spacing w:val="-14"/>
        </w:rPr>
        <w:t xml:space="preserve"> </w:t>
      </w:r>
      <w:r w:rsidR="00534CFA" w:rsidRPr="00194A59">
        <w:rPr>
          <w:color w:val="333431"/>
        </w:rPr>
        <w:t>more</w:t>
      </w:r>
      <w:r w:rsidR="00534CFA" w:rsidRPr="00194A59">
        <w:rPr>
          <w:color w:val="333431"/>
          <w:spacing w:val="-1"/>
        </w:rPr>
        <w:t xml:space="preserve"> </w:t>
      </w:r>
      <w:r w:rsidR="00534CFA" w:rsidRPr="00194A59">
        <w:rPr>
          <w:color w:val="333431"/>
        </w:rPr>
        <w:t>offices</w:t>
      </w:r>
      <w:r w:rsidR="00534CFA" w:rsidRPr="00194A59">
        <w:rPr>
          <w:color w:val="333431"/>
          <w:spacing w:val="-18"/>
        </w:rPr>
        <w:t xml:space="preserve"> </w:t>
      </w:r>
      <w:r w:rsidR="00534CFA" w:rsidRPr="00194A59">
        <w:rPr>
          <w:color w:val="333431"/>
        </w:rPr>
        <w:t>may</w:t>
      </w:r>
      <w:r w:rsidR="00534CFA" w:rsidRPr="00194A59">
        <w:rPr>
          <w:color w:val="333431"/>
          <w:spacing w:val="3"/>
        </w:rPr>
        <w:t xml:space="preserve"> </w:t>
      </w:r>
      <w:r w:rsidR="00534CFA" w:rsidRPr="00194A59">
        <w:rPr>
          <w:color w:val="333431"/>
        </w:rPr>
        <w:t>be</w:t>
      </w:r>
      <w:r w:rsidR="00534CFA" w:rsidRPr="00194A59">
        <w:rPr>
          <w:color w:val="333431"/>
          <w:spacing w:val="-12"/>
        </w:rPr>
        <w:t xml:space="preserve"> </w:t>
      </w:r>
      <w:r w:rsidR="00534CFA" w:rsidRPr="00194A59">
        <w:rPr>
          <w:color w:val="333431"/>
        </w:rPr>
        <w:t>held</w:t>
      </w:r>
      <w:r w:rsidR="00534CFA" w:rsidRPr="00194A59">
        <w:rPr>
          <w:color w:val="333431"/>
          <w:spacing w:val="7"/>
        </w:rPr>
        <w:t xml:space="preserve"> </w:t>
      </w:r>
      <w:r w:rsidR="00534CFA" w:rsidRPr="00194A59">
        <w:rPr>
          <w:color w:val="333431"/>
        </w:rPr>
        <w:t>by</w:t>
      </w:r>
      <w:r w:rsidR="00534CFA" w:rsidRPr="00194A59">
        <w:rPr>
          <w:color w:val="333431"/>
          <w:spacing w:val="2"/>
        </w:rPr>
        <w:t xml:space="preserve"> </w:t>
      </w:r>
      <w:r w:rsidR="00534CFA" w:rsidRPr="00194A59">
        <w:rPr>
          <w:color w:val="333431"/>
        </w:rPr>
        <w:t>the</w:t>
      </w:r>
      <w:r w:rsidR="00534CFA" w:rsidRPr="00194A59">
        <w:rPr>
          <w:color w:val="333431"/>
          <w:spacing w:val="-7"/>
        </w:rPr>
        <w:t xml:space="preserve"> </w:t>
      </w:r>
      <w:r w:rsidR="00534CFA" w:rsidRPr="00194A59">
        <w:rPr>
          <w:color w:val="333431"/>
        </w:rPr>
        <w:t>same</w:t>
      </w:r>
      <w:r w:rsidR="00534CFA" w:rsidRPr="00194A59">
        <w:rPr>
          <w:color w:val="333431"/>
          <w:spacing w:val="-12"/>
        </w:rPr>
        <w:t xml:space="preserve"> </w:t>
      </w:r>
      <w:r w:rsidR="00534CFA" w:rsidRPr="00194A59">
        <w:rPr>
          <w:color w:val="333431"/>
          <w:spacing w:val="3"/>
        </w:rPr>
        <w:t>person</w:t>
      </w:r>
      <w:r w:rsidR="00534CFA" w:rsidRPr="00194A59">
        <w:rPr>
          <w:color w:val="626260"/>
          <w:spacing w:val="3"/>
        </w:rPr>
        <w:t>,</w:t>
      </w:r>
      <w:r w:rsidR="00534CFA" w:rsidRPr="00194A59">
        <w:rPr>
          <w:color w:val="626260"/>
          <w:spacing w:val="-14"/>
        </w:rPr>
        <w:t xml:space="preserve"> </w:t>
      </w:r>
      <w:r w:rsidR="00534CFA" w:rsidRPr="00194A59">
        <w:rPr>
          <w:color w:val="333431"/>
        </w:rPr>
        <w:t>except</w:t>
      </w:r>
      <w:r w:rsidR="00534CFA" w:rsidRPr="00194A59">
        <w:rPr>
          <w:color w:val="333431"/>
          <w:spacing w:val="-6"/>
        </w:rPr>
        <w:t xml:space="preserve"> </w:t>
      </w:r>
      <w:r w:rsidR="00534CFA" w:rsidRPr="00194A59">
        <w:rPr>
          <w:color w:val="333431"/>
        </w:rPr>
        <w:t>that</w:t>
      </w:r>
      <w:r w:rsidR="00534CFA" w:rsidRPr="00194A59">
        <w:rPr>
          <w:color w:val="333431"/>
          <w:spacing w:val="1"/>
        </w:rPr>
        <w:t xml:space="preserve"> </w:t>
      </w:r>
      <w:r w:rsidR="00534CFA" w:rsidRPr="00194A59">
        <w:rPr>
          <w:color w:val="333431"/>
        </w:rPr>
        <w:t>no one</w:t>
      </w:r>
      <w:r w:rsidR="00534CFA" w:rsidRPr="00194A59">
        <w:rPr>
          <w:color w:val="333431"/>
          <w:spacing w:val="-12"/>
        </w:rPr>
        <w:t xml:space="preserve"> </w:t>
      </w:r>
      <w:r w:rsidR="00534CFA" w:rsidRPr="00194A59">
        <w:rPr>
          <w:color w:val="424442"/>
        </w:rPr>
        <w:t>may</w:t>
      </w:r>
      <w:r w:rsidR="00534CFA" w:rsidRPr="00194A59">
        <w:rPr>
          <w:color w:val="424442"/>
          <w:spacing w:val="-6"/>
        </w:rPr>
        <w:t xml:space="preserve"> </w:t>
      </w:r>
      <w:r w:rsidR="00534CFA" w:rsidRPr="00194A59">
        <w:rPr>
          <w:color w:val="424442"/>
        </w:rPr>
        <w:t>hold</w:t>
      </w:r>
      <w:r w:rsidR="00534CFA" w:rsidRPr="00194A59">
        <w:rPr>
          <w:color w:val="424442"/>
          <w:spacing w:val="8"/>
        </w:rPr>
        <w:t xml:space="preserve"> </w:t>
      </w:r>
      <w:r w:rsidR="00534CFA" w:rsidRPr="00194A59">
        <w:rPr>
          <w:color w:val="333431"/>
        </w:rPr>
        <w:t>the</w:t>
      </w:r>
      <w:r w:rsidR="00534CFA" w:rsidRPr="00194A59">
        <w:rPr>
          <w:color w:val="333431"/>
          <w:spacing w:val="-6"/>
        </w:rPr>
        <w:t xml:space="preserve"> </w:t>
      </w:r>
      <w:r w:rsidR="00534CFA" w:rsidRPr="00194A59">
        <w:rPr>
          <w:color w:val="424442"/>
        </w:rPr>
        <w:t>offices</w:t>
      </w:r>
      <w:r w:rsidR="00534CFA" w:rsidRPr="00194A59">
        <w:rPr>
          <w:color w:val="424442"/>
          <w:spacing w:val="-9"/>
        </w:rPr>
        <w:t xml:space="preserve"> </w:t>
      </w:r>
      <w:r w:rsidR="00534CFA" w:rsidRPr="00194A59">
        <w:rPr>
          <w:color w:val="424442"/>
        </w:rPr>
        <w:t>of</w:t>
      </w:r>
      <w:r w:rsidR="00534CFA" w:rsidRPr="00194A59">
        <w:rPr>
          <w:color w:val="424442"/>
          <w:spacing w:val="-12"/>
        </w:rPr>
        <w:t xml:space="preserve"> </w:t>
      </w:r>
      <w:r w:rsidR="00534CFA" w:rsidRPr="00194A59">
        <w:rPr>
          <w:color w:val="333431"/>
        </w:rPr>
        <w:t>President</w:t>
      </w:r>
      <w:r w:rsidR="00534CFA" w:rsidRPr="00194A59">
        <w:rPr>
          <w:color w:val="333431"/>
          <w:spacing w:val="-54"/>
        </w:rPr>
        <w:t xml:space="preserve"> </w:t>
      </w:r>
      <w:r w:rsidR="00534CFA" w:rsidRPr="00194A59">
        <w:rPr>
          <w:color w:val="424442"/>
        </w:rPr>
        <w:t>and</w:t>
      </w:r>
      <w:r w:rsidR="00534CFA" w:rsidRPr="00194A59">
        <w:rPr>
          <w:color w:val="424442"/>
          <w:spacing w:val="3"/>
        </w:rPr>
        <w:t xml:space="preserve"> </w:t>
      </w:r>
      <w:r w:rsidR="00534CFA" w:rsidRPr="00194A59">
        <w:rPr>
          <w:color w:val="333431"/>
        </w:rPr>
        <w:t>Treasurer</w:t>
      </w:r>
      <w:r w:rsidR="00534CFA" w:rsidRPr="00194A59">
        <w:rPr>
          <w:color w:val="333431"/>
          <w:spacing w:val="20"/>
        </w:rPr>
        <w:t xml:space="preserve"> </w:t>
      </w:r>
      <w:r w:rsidR="00534CFA" w:rsidRPr="00194A59">
        <w:rPr>
          <w:color w:val="424442"/>
        </w:rPr>
        <w:t>at</w:t>
      </w:r>
      <w:r w:rsidR="00534CFA" w:rsidRPr="00194A59">
        <w:rPr>
          <w:color w:val="424442"/>
          <w:spacing w:val="-8"/>
        </w:rPr>
        <w:t xml:space="preserve"> </w:t>
      </w:r>
      <w:r w:rsidR="00534CFA" w:rsidRPr="00194A59">
        <w:rPr>
          <w:color w:val="333431"/>
        </w:rPr>
        <w:t>the</w:t>
      </w:r>
      <w:r w:rsidR="00534CFA" w:rsidRPr="00194A59">
        <w:rPr>
          <w:color w:val="333431"/>
          <w:spacing w:val="8"/>
        </w:rPr>
        <w:t xml:space="preserve"> </w:t>
      </w:r>
      <w:r w:rsidR="00534CFA" w:rsidRPr="00194A59">
        <w:rPr>
          <w:color w:val="424442"/>
        </w:rPr>
        <w:t>same</w:t>
      </w:r>
      <w:r w:rsidR="00534CFA" w:rsidRPr="00194A59">
        <w:rPr>
          <w:color w:val="424442"/>
          <w:spacing w:val="-8"/>
        </w:rPr>
        <w:t xml:space="preserve"> </w:t>
      </w:r>
      <w:r w:rsidR="00534CFA" w:rsidRPr="00194A59">
        <w:rPr>
          <w:color w:val="424442"/>
        </w:rPr>
        <w:t>time</w:t>
      </w:r>
      <w:r w:rsidR="00534CFA" w:rsidRPr="00194A59">
        <w:rPr>
          <w:color w:val="424442"/>
          <w:spacing w:val="17"/>
        </w:rPr>
        <w:t xml:space="preserve"> </w:t>
      </w:r>
      <w:r w:rsidR="00534CFA" w:rsidRPr="00194A59">
        <w:rPr>
          <w:color w:val="333431"/>
        </w:rPr>
        <w:t>if</w:t>
      </w:r>
      <w:r w:rsidR="00534CFA" w:rsidRPr="00194A59">
        <w:rPr>
          <w:color w:val="333431"/>
          <w:spacing w:val="-7"/>
        </w:rPr>
        <w:t xml:space="preserve"> </w:t>
      </w:r>
      <w:r w:rsidR="00534CFA" w:rsidRPr="00194A59">
        <w:rPr>
          <w:color w:val="333431"/>
        </w:rPr>
        <w:t>the</w:t>
      </w:r>
      <w:r w:rsidR="00534CFA" w:rsidRPr="00194A59">
        <w:rPr>
          <w:color w:val="333431"/>
          <w:spacing w:val="8"/>
        </w:rPr>
        <w:t xml:space="preserve"> </w:t>
      </w:r>
      <w:r w:rsidR="00534CFA" w:rsidRPr="00194A59">
        <w:rPr>
          <w:color w:val="333431"/>
        </w:rPr>
        <w:t>Corporation</w:t>
      </w:r>
      <w:r w:rsidR="00534CFA" w:rsidRPr="00194A59">
        <w:rPr>
          <w:color w:val="333431"/>
          <w:spacing w:val="19"/>
        </w:rPr>
        <w:t xml:space="preserve"> </w:t>
      </w:r>
      <w:r w:rsidR="00534CFA" w:rsidRPr="00194A59">
        <w:rPr>
          <w:color w:val="333431"/>
        </w:rPr>
        <w:t>has</w:t>
      </w:r>
      <w:r w:rsidR="00534CFA" w:rsidRPr="00194A59">
        <w:rPr>
          <w:color w:val="333431"/>
          <w:spacing w:val="8"/>
        </w:rPr>
        <w:t xml:space="preserve"> </w:t>
      </w:r>
      <w:r w:rsidR="00534CFA" w:rsidRPr="00194A59">
        <w:rPr>
          <w:color w:val="333431"/>
        </w:rPr>
        <w:t>more</w:t>
      </w:r>
      <w:r w:rsidR="00534CFA" w:rsidRPr="00194A59">
        <w:rPr>
          <w:color w:val="333431"/>
          <w:spacing w:val="5"/>
        </w:rPr>
        <w:t xml:space="preserve"> </w:t>
      </w:r>
      <w:r w:rsidR="00534CFA" w:rsidRPr="00194A59">
        <w:rPr>
          <w:color w:val="333431"/>
        </w:rPr>
        <w:t>than</w:t>
      </w:r>
      <w:r w:rsidR="00534CFA" w:rsidRPr="00194A59">
        <w:rPr>
          <w:color w:val="333431"/>
          <w:spacing w:val="9"/>
        </w:rPr>
        <w:t xml:space="preserve"> </w:t>
      </w:r>
      <w:r w:rsidR="00534CFA" w:rsidRPr="00194A59">
        <w:rPr>
          <w:color w:val="424442"/>
        </w:rPr>
        <w:t>one</w:t>
      </w:r>
      <w:r w:rsidR="00534CFA" w:rsidRPr="00194A59">
        <w:rPr>
          <w:color w:val="424442"/>
          <w:spacing w:val="3"/>
        </w:rPr>
        <w:t xml:space="preserve"> </w:t>
      </w:r>
      <w:r w:rsidR="00534CFA" w:rsidRPr="00194A59">
        <w:rPr>
          <w:color w:val="333431"/>
        </w:rPr>
        <w:t>Member</w:t>
      </w:r>
      <w:r w:rsidR="00534CFA" w:rsidRPr="00194A59">
        <w:rPr>
          <w:color w:val="333431"/>
          <w:spacing w:val="21"/>
        </w:rPr>
        <w:t xml:space="preserve"> </w:t>
      </w:r>
      <w:r w:rsidR="00534CFA" w:rsidRPr="00194A59">
        <w:rPr>
          <w:color w:val="333431"/>
        </w:rPr>
        <w:t>possessing</w:t>
      </w:r>
      <w:r w:rsidR="00534CFA" w:rsidRPr="00194A59">
        <w:rPr>
          <w:color w:val="333431"/>
          <w:spacing w:val="12"/>
        </w:rPr>
        <w:t xml:space="preserve"> </w:t>
      </w:r>
      <w:r w:rsidR="00534CFA" w:rsidRPr="00194A59">
        <w:rPr>
          <w:color w:val="333431"/>
        </w:rPr>
        <w:t>the</w:t>
      </w:r>
      <w:r w:rsidR="00534CFA" w:rsidRPr="00194A59">
        <w:rPr>
          <w:color w:val="333431"/>
          <w:spacing w:val="1"/>
        </w:rPr>
        <w:t xml:space="preserve"> </w:t>
      </w:r>
      <w:r w:rsidR="00534CFA" w:rsidRPr="00194A59">
        <w:rPr>
          <w:color w:val="333431"/>
        </w:rPr>
        <w:t>power</w:t>
      </w:r>
      <w:r w:rsidR="00534CFA" w:rsidRPr="00194A59">
        <w:rPr>
          <w:color w:val="333431"/>
          <w:spacing w:val="-55"/>
        </w:rPr>
        <w:t xml:space="preserve"> </w:t>
      </w:r>
      <w:r w:rsidR="00534CFA" w:rsidRPr="00194A59">
        <w:rPr>
          <w:color w:val="333431"/>
        </w:rPr>
        <w:t>to</w:t>
      </w:r>
      <w:r w:rsidR="00534CFA" w:rsidRPr="00194A59">
        <w:rPr>
          <w:color w:val="333431"/>
          <w:spacing w:val="12"/>
        </w:rPr>
        <w:t xml:space="preserve"> </w:t>
      </w:r>
      <w:r w:rsidR="00534CFA" w:rsidRPr="00194A59">
        <w:rPr>
          <w:color w:val="333431"/>
        </w:rPr>
        <w:t>vote.</w:t>
      </w:r>
    </w:p>
    <w:p w:rsidR="00652085" w:rsidRPr="00194A59" w:rsidRDefault="00652085">
      <w:pPr>
        <w:pStyle w:val="BodyText"/>
        <w:kinsoku w:val="0"/>
        <w:overflowPunct w:val="0"/>
        <w:spacing w:before="6"/>
        <w:ind w:left="0"/>
      </w:pPr>
    </w:p>
    <w:p w:rsidR="00652085" w:rsidRPr="00194A59" w:rsidRDefault="00534CFA">
      <w:pPr>
        <w:pStyle w:val="ListParagraph"/>
        <w:numPr>
          <w:ilvl w:val="0"/>
          <w:numId w:val="2"/>
        </w:numPr>
        <w:tabs>
          <w:tab w:val="left" w:pos="1209"/>
        </w:tabs>
        <w:kinsoku w:val="0"/>
        <w:overflowPunct w:val="0"/>
        <w:spacing w:line="244" w:lineRule="auto"/>
        <w:ind w:right="151" w:firstLine="759"/>
        <w:jc w:val="both"/>
        <w:rPr>
          <w:color w:val="424442"/>
          <w:sz w:val="23"/>
          <w:szCs w:val="23"/>
        </w:rPr>
      </w:pPr>
      <w:r w:rsidRPr="00194A59">
        <w:rPr>
          <w:b/>
          <w:bCs/>
          <w:color w:val="333431"/>
          <w:sz w:val="23"/>
          <w:szCs w:val="23"/>
        </w:rPr>
        <w:t xml:space="preserve">Election. </w:t>
      </w:r>
      <w:r w:rsidRPr="00194A59">
        <w:rPr>
          <w:color w:val="424442"/>
          <w:sz w:val="23"/>
          <w:szCs w:val="23"/>
        </w:rPr>
        <w:t xml:space="preserve">The Board of </w:t>
      </w:r>
      <w:r w:rsidRPr="00194A59">
        <w:rPr>
          <w:color w:val="333431"/>
          <w:sz w:val="23"/>
          <w:szCs w:val="23"/>
        </w:rPr>
        <w:t>Directors</w:t>
      </w:r>
      <w:r w:rsidRPr="00194A59">
        <w:rPr>
          <w:color w:val="626260"/>
          <w:sz w:val="23"/>
          <w:szCs w:val="23"/>
        </w:rPr>
        <w:t xml:space="preserve">, </w:t>
      </w:r>
      <w:r w:rsidRPr="00194A59">
        <w:rPr>
          <w:color w:val="424442"/>
          <w:sz w:val="23"/>
          <w:szCs w:val="23"/>
        </w:rPr>
        <w:t xml:space="preserve">at </w:t>
      </w:r>
      <w:r w:rsidRPr="00194A59">
        <w:rPr>
          <w:color w:val="333431"/>
          <w:sz w:val="23"/>
          <w:szCs w:val="23"/>
        </w:rPr>
        <w:t xml:space="preserve">its first meeting </w:t>
      </w:r>
      <w:r w:rsidRPr="00194A59">
        <w:rPr>
          <w:color w:val="424442"/>
          <w:sz w:val="23"/>
          <w:szCs w:val="23"/>
        </w:rPr>
        <w:t xml:space="preserve">after each annual </w:t>
      </w:r>
      <w:r w:rsidRPr="00194A59">
        <w:rPr>
          <w:color w:val="333431"/>
          <w:sz w:val="23"/>
          <w:szCs w:val="23"/>
        </w:rPr>
        <w:t xml:space="preserve">meeting </w:t>
      </w:r>
      <w:r w:rsidRPr="00194A59">
        <w:rPr>
          <w:color w:val="424442"/>
          <w:sz w:val="23"/>
          <w:szCs w:val="23"/>
        </w:rPr>
        <w:t>of</w:t>
      </w:r>
      <w:r w:rsidRPr="00194A59">
        <w:rPr>
          <w:color w:val="424442"/>
          <w:spacing w:val="46"/>
          <w:sz w:val="23"/>
          <w:szCs w:val="23"/>
        </w:rPr>
        <w:t xml:space="preserve"> </w:t>
      </w:r>
      <w:r w:rsidRPr="00194A59">
        <w:rPr>
          <w:color w:val="424442"/>
          <w:sz w:val="23"/>
          <w:szCs w:val="23"/>
        </w:rPr>
        <w:t>the</w:t>
      </w:r>
      <w:r w:rsidRPr="00194A59">
        <w:rPr>
          <w:color w:val="424442"/>
          <w:w w:val="101"/>
          <w:sz w:val="23"/>
          <w:szCs w:val="23"/>
        </w:rPr>
        <w:t xml:space="preserve"> </w:t>
      </w:r>
      <w:r w:rsidRPr="00194A59">
        <w:rPr>
          <w:color w:val="333431"/>
          <w:sz w:val="23"/>
          <w:szCs w:val="23"/>
        </w:rPr>
        <w:t>members,</w:t>
      </w:r>
      <w:r w:rsidRPr="00194A59">
        <w:rPr>
          <w:color w:val="333431"/>
          <w:spacing w:val="28"/>
          <w:sz w:val="23"/>
          <w:szCs w:val="23"/>
        </w:rPr>
        <w:t xml:space="preserve"> </w:t>
      </w:r>
      <w:r w:rsidRPr="00194A59">
        <w:rPr>
          <w:color w:val="424442"/>
          <w:sz w:val="23"/>
          <w:szCs w:val="23"/>
        </w:rPr>
        <w:t>shall</w:t>
      </w:r>
      <w:r w:rsidRPr="00194A59">
        <w:rPr>
          <w:color w:val="424442"/>
          <w:spacing w:val="11"/>
          <w:sz w:val="23"/>
          <w:szCs w:val="23"/>
        </w:rPr>
        <w:t xml:space="preserve"> </w:t>
      </w:r>
      <w:r w:rsidRPr="00194A59">
        <w:rPr>
          <w:color w:val="424442"/>
          <w:sz w:val="23"/>
          <w:szCs w:val="23"/>
        </w:rPr>
        <w:t>choose</w:t>
      </w:r>
      <w:r w:rsidRPr="00194A59">
        <w:rPr>
          <w:color w:val="424442"/>
          <w:spacing w:val="14"/>
          <w:sz w:val="23"/>
          <w:szCs w:val="23"/>
        </w:rPr>
        <w:t xml:space="preserve"> </w:t>
      </w:r>
      <w:r w:rsidRPr="00194A59">
        <w:rPr>
          <w:color w:val="424442"/>
          <w:sz w:val="23"/>
          <w:szCs w:val="23"/>
        </w:rPr>
        <w:t>a</w:t>
      </w:r>
      <w:r w:rsidRPr="00194A59">
        <w:rPr>
          <w:color w:val="424442"/>
          <w:spacing w:val="-4"/>
          <w:sz w:val="23"/>
          <w:szCs w:val="23"/>
        </w:rPr>
        <w:t xml:space="preserve"> </w:t>
      </w:r>
      <w:r w:rsidRPr="00194A59">
        <w:rPr>
          <w:color w:val="333431"/>
          <w:sz w:val="23"/>
          <w:szCs w:val="23"/>
        </w:rPr>
        <w:t>President,</w:t>
      </w:r>
      <w:r w:rsidRPr="00194A59">
        <w:rPr>
          <w:color w:val="333431"/>
          <w:spacing w:val="26"/>
          <w:sz w:val="23"/>
          <w:szCs w:val="23"/>
        </w:rPr>
        <w:t xml:space="preserve"> </w:t>
      </w:r>
      <w:r w:rsidRPr="00194A59">
        <w:rPr>
          <w:color w:val="424442"/>
          <w:sz w:val="23"/>
          <w:szCs w:val="23"/>
        </w:rPr>
        <w:t>one</w:t>
      </w:r>
      <w:r w:rsidRPr="00194A59">
        <w:rPr>
          <w:color w:val="424442"/>
          <w:spacing w:val="11"/>
          <w:sz w:val="23"/>
          <w:szCs w:val="23"/>
        </w:rPr>
        <w:t xml:space="preserve"> </w:t>
      </w:r>
      <w:r w:rsidRPr="00194A59">
        <w:rPr>
          <w:color w:val="424442"/>
          <w:sz w:val="23"/>
          <w:szCs w:val="23"/>
        </w:rPr>
        <w:t>or</w:t>
      </w:r>
      <w:r w:rsidRPr="00194A59">
        <w:rPr>
          <w:color w:val="424442"/>
          <w:spacing w:val="7"/>
          <w:sz w:val="23"/>
          <w:szCs w:val="23"/>
        </w:rPr>
        <w:t xml:space="preserve"> </w:t>
      </w:r>
      <w:r w:rsidRPr="00194A59">
        <w:rPr>
          <w:color w:val="333431"/>
          <w:sz w:val="23"/>
          <w:szCs w:val="23"/>
        </w:rPr>
        <w:t>more</w:t>
      </w:r>
      <w:r w:rsidRPr="00194A59">
        <w:rPr>
          <w:color w:val="333431"/>
          <w:spacing w:val="21"/>
          <w:sz w:val="23"/>
          <w:szCs w:val="23"/>
        </w:rPr>
        <w:t xml:space="preserve"> </w:t>
      </w:r>
      <w:r w:rsidRPr="00194A59">
        <w:rPr>
          <w:color w:val="333431"/>
          <w:sz w:val="23"/>
          <w:szCs w:val="23"/>
        </w:rPr>
        <w:t>Vice</w:t>
      </w:r>
      <w:r w:rsidRPr="00194A59">
        <w:rPr>
          <w:color w:val="1A1A18"/>
          <w:sz w:val="23"/>
          <w:szCs w:val="23"/>
        </w:rPr>
        <w:t>-</w:t>
      </w:r>
      <w:r w:rsidRPr="00194A59">
        <w:rPr>
          <w:color w:val="424442"/>
          <w:sz w:val="23"/>
          <w:szCs w:val="23"/>
        </w:rPr>
        <w:t>Presidents,</w:t>
      </w:r>
      <w:r w:rsidRPr="00194A59">
        <w:rPr>
          <w:color w:val="424442"/>
          <w:spacing w:val="19"/>
          <w:sz w:val="23"/>
          <w:szCs w:val="23"/>
        </w:rPr>
        <w:t xml:space="preserve"> </w:t>
      </w:r>
      <w:r w:rsidRPr="00194A59">
        <w:rPr>
          <w:color w:val="424442"/>
          <w:sz w:val="23"/>
          <w:szCs w:val="23"/>
        </w:rPr>
        <w:t>a</w:t>
      </w:r>
      <w:r w:rsidRPr="00194A59">
        <w:rPr>
          <w:color w:val="424442"/>
          <w:spacing w:val="12"/>
          <w:sz w:val="23"/>
          <w:szCs w:val="23"/>
        </w:rPr>
        <w:t xml:space="preserve"> </w:t>
      </w:r>
      <w:r w:rsidRPr="00194A59">
        <w:rPr>
          <w:color w:val="424442"/>
          <w:sz w:val="23"/>
          <w:szCs w:val="23"/>
        </w:rPr>
        <w:t>Secretary</w:t>
      </w:r>
      <w:r w:rsidRPr="00194A59">
        <w:rPr>
          <w:color w:val="424442"/>
          <w:spacing w:val="14"/>
          <w:sz w:val="23"/>
          <w:szCs w:val="23"/>
        </w:rPr>
        <w:t xml:space="preserve"> </w:t>
      </w:r>
      <w:r w:rsidRPr="00194A59">
        <w:rPr>
          <w:color w:val="424442"/>
          <w:sz w:val="23"/>
          <w:szCs w:val="23"/>
        </w:rPr>
        <w:t>and</w:t>
      </w:r>
      <w:r w:rsidRPr="00194A59">
        <w:rPr>
          <w:color w:val="424442"/>
          <w:spacing w:val="11"/>
          <w:sz w:val="23"/>
          <w:szCs w:val="23"/>
        </w:rPr>
        <w:t xml:space="preserve"> </w:t>
      </w:r>
      <w:r w:rsidRPr="00194A59">
        <w:rPr>
          <w:color w:val="424442"/>
          <w:sz w:val="23"/>
          <w:szCs w:val="23"/>
        </w:rPr>
        <w:t>a</w:t>
      </w:r>
      <w:r w:rsidRPr="00194A59">
        <w:rPr>
          <w:color w:val="424442"/>
          <w:spacing w:val="-5"/>
          <w:sz w:val="23"/>
          <w:szCs w:val="23"/>
        </w:rPr>
        <w:t xml:space="preserve"> </w:t>
      </w:r>
      <w:r w:rsidRPr="00194A59">
        <w:rPr>
          <w:color w:val="424442"/>
          <w:sz w:val="23"/>
          <w:szCs w:val="23"/>
        </w:rPr>
        <w:t>Treasurer.</w:t>
      </w:r>
    </w:p>
    <w:p w:rsidR="00652085" w:rsidRPr="00194A59" w:rsidRDefault="00652085">
      <w:pPr>
        <w:pStyle w:val="BodyText"/>
        <w:kinsoku w:val="0"/>
        <w:overflowPunct w:val="0"/>
        <w:spacing w:before="11"/>
        <w:ind w:left="0"/>
      </w:pPr>
    </w:p>
    <w:p w:rsidR="00652085" w:rsidRPr="00194A59" w:rsidRDefault="00534CFA">
      <w:pPr>
        <w:pStyle w:val="ListParagraph"/>
        <w:numPr>
          <w:ilvl w:val="0"/>
          <w:numId w:val="2"/>
        </w:numPr>
        <w:tabs>
          <w:tab w:val="left" w:pos="1152"/>
        </w:tabs>
        <w:kinsoku w:val="0"/>
        <w:overflowPunct w:val="0"/>
        <w:spacing w:line="247" w:lineRule="auto"/>
        <w:ind w:right="150" w:firstLine="752"/>
        <w:jc w:val="both"/>
        <w:rPr>
          <w:color w:val="424442"/>
          <w:sz w:val="23"/>
          <w:szCs w:val="23"/>
        </w:rPr>
      </w:pPr>
      <w:r w:rsidRPr="00194A59">
        <w:rPr>
          <w:b/>
          <w:bCs/>
          <w:color w:val="333431"/>
          <w:sz w:val="23"/>
          <w:szCs w:val="23"/>
        </w:rPr>
        <w:t>Agents.</w:t>
      </w:r>
      <w:r w:rsidRPr="00194A59">
        <w:rPr>
          <w:b/>
          <w:bCs/>
          <w:color w:val="333431"/>
          <w:spacing w:val="1"/>
          <w:sz w:val="23"/>
          <w:szCs w:val="23"/>
        </w:rPr>
        <w:t xml:space="preserve"> </w:t>
      </w:r>
      <w:r w:rsidRPr="00194A59">
        <w:rPr>
          <w:color w:val="333431"/>
          <w:sz w:val="23"/>
          <w:szCs w:val="23"/>
        </w:rPr>
        <w:t>The</w:t>
      </w:r>
      <w:r w:rsidRPr="00194A59">
        <w:rPr>
          <w:color w:val="333431"/>
          <w:spacing w:val="-8"/>
          <w:sz w:val="23"/>
          <w:szCs w:val="23"/>
        </w:rPr>
        <w:t xml:space="preserve"> </w:t>
      </w:r>
      <w:r w:rsidRPr="00194A59">
        <w:rPr>
          <w:color w:val="333431"/>
          <w:sz w:val="23"/>
          <w:szCs w:val="23"/>
        </w:rPr>
        <w:t>Board</w:t>
      </w:r>
      <w:r w:rsidRPr="00194A59">
        <w:rPr>
          <w:color w:val="333431"/>
          <w:spacing w:val="7"/>
          <w:sz w:val="23"/>
          <w:szCs w:val="23"/>
        </w:rPr>
        <w:t xml:space="preserve"> </w:t>
      </w:r>
      <w:r w:rsidRPr="00194A59">
        <w:rPr>
          <w:color w:val="333431"/>
          <w:sz w:val="23"/>
          <w:szCs w:val="23"/>
        </w:rPr>
        <w:t>may</w:t>
      </w:r>
      <w:r w:rsidRPr="00194A59">
        <w:rPr>
          <w:color w:val="333431"/>
          <w:spacing w:val="-4"/>
          <w:sz w:val="23"/>
          <w:szCs w:val="23"/>
        </w:rPr>
        <w:t xml:space="preserve"> </w:t>
      </w:r>
      <w:r w:rsidRPr="00194A59">
        <w:rPr>
          <w:color w:val="424442"/>
          <w:sz w:val="23"/>
          <w:szCs w:val="23"/>
        </w:rPr>
        <w:t>appoint</w:t>
      </w:r>
      <w:r w:rsidRPr="00194A59">
        <w:rPr>
          <w:color w:val="424442"/>
          <w:spacing w:val="6"/>
          <w:sz w:val="23"/>
          <w:szCs w:val="23"/>
        </w:rPr>
        <w:t xml:space="preserve"> </w:t>
      </w:r>
      <w:r w:rsidRPr="00194A59">
        <w:rPr>
          <w:color w:val="424442"/>
          <w:sz w:val="23"/>
          <w:szCs w:val="23"/>
        </w:rPr>
        <w:t>such</w:t>
      </w:r>
      <w:r w:rsidRPr="00194A59">
        <w:rPr>
          <w:color w:val="424442"/>
          <w:spacing w:val="-14"/>
          <w:sz w:val="23"/>
          <w:szCs w:val="23"/>
        </w:rPr>
        <w:t xml:space="preserve"> </w:t>
      </w:r>
      <w:r w:rsidRPr="00194A59">
        <w:rPr>
          <w:color w:val="424442"/>
          <w:sz w:val="23"/>
          <w:szCs w:val="23"/>
        </w:rPr>
        <w:t>agents</w:t>
      </w:r>
      <w:r w:rsidRPr="00194A59">
        <w:rPr>
          <w:color w:val="424442"/>
          <w:spacing w:val="-13"/>
          <w:sz w:val="23"/>
          <w:szCs w:val="23"/>
        </w:rPr>
        <w:t xml:space="preserve"> </w:t>
      </w:r>
      <w:r w:rsidRPr="00194A59">
        <w:rPr>
          <w:color w:val="424442"/>
          <w:sz w:val="23"/>
          <w:szCs w:val="23"/>
        </w:rPr>
        <w:t>on</w:t>
      </w:r>
      <w:r w:rsidRPr="00194A59">
        <w:rPr>
          <w:color w:val="424442"/>
          <w:spacing w:val="-15"/>
          <w:sz w:val="23"/>
          <w:szCs w:val="23"/>
        </w:rPr>
        <w:t xml:space="preserve"> </w:t>
      </w:r>
      <w:r w:rsidRPr="00194A59">
        <w:rPr>
          <w:color w:val="333431"/>
          <w:sz w:val="23"/>
          <w:szCs w:val="23"/>
        </w:rPr>
        <w:t>behalf</w:t>
      </w:r>
      <w:r w:rsidRPr="00194A59">
        <w:rPr>
          <w:color w:val="333431"/>
          <w:spacing w:val="1"/>
          <w:sz w:val="23"/>
          <w:szCs w:val="23"/>
        </w:rPr>
        <w:t xml:space="preserve"> </w:t>
      </w:r>
      <w:r w:rsidRPr="00194A59">
        <w:rPr>
          <w:color w:val="424442"/>
          <w:sz w:val="23"/>
          <w:szCs w:val="23"/>
        </w:rPr>
        <w:t>of</w:t>
      </w:r>
      <w:r w:rsidRPr="00194A59">
        <w:rPr>
          <w:color w:val="424442"/>
          <w:spacing w:val="-20"/>
          <w:sz w:val="23"/>
          <w:szCs w:val="23"/>
        </w:rPr>
        <w:t xml:space="preserve"> </w:t>
      </w:r>
      <w:r w:rsidRPr="00194A59">
        <w:rPr>
          <w:color w:val="424442"/>
          <w:sz w:val="23"/>
          <w:szCs w:val="23"/>
        </w:rPr>
        <w:t>the</w:t>
      </w:r>
      <w:r w:rsidRPr="00194A59">
        <w:rPr>
          <w:color w:val="424442"/>
          <w:spacing w:val="3"/>
          <w:sz w:val="23"/>
          <w:szCs w:val="23"/>
        </w:rPr>
        <w:t xml:space="preserve"> </w:t>
      </w:r>
      <w:r w:rsidRPr="00194A59">
        <w:rPr>
          <w:color w:val="424442"/>
          <w:sz w:val="23"/>
          <w:szCs w:val="23"/>
        </w:rPr>
        <w:t>Corporation</w:t>
      </w:r>
      <w:r w:rsidRPr="00194A59">
        <w:rPr>
          <w:color w:val="424442"/>
          <w:spacing w:val="1"/>
          <w:sz w:val="23"/>
          <w:szCs w:val="23"/>
        </w:rPr>
        <w:t xml:space="preserve"> </w:t>
      </w:r>
      <w:r w:rsidRPr="00194A59">
        <w:rPr>
          <w:color w:val="424442"/>
          <w:sz w:val="23"/>
          <w:szCs w:val="23"/>
        </w:rPr>
        <w:t>as</w:t>
      </w:r>
      <w:r w:rsidRPr="00194A59">
        <w:rPr>
          <w:color w:val="424442"/>
          <w:spacing w:val="-16"/>
          <w:sz w:val="23"/>
          <w:szCs w:val="23"/>
        </w:rPr>
        <w:t xml:space="preserve"> </w:t>
      </w:r>
      <w:r w:rsidRPr="00194A59">
        <w:rPr>
          <w:color w:val="333431"/>
          <w:sz w:val="23"/>
          <w:szCs w:val="23"/>
        </w:rPr>
        <w:t>it</w:t>
      </w:r>
      <w:r w:rsidRPr="00194A59">
        <w:rPr>
          <w:color w:val="333431"/>
          <w:spacing w:val="-6"/>
          <w:sz w:val="23"/>
          <w:szCs w:val="23"/>
        </w:rPr>
        <w:t xml:space="preserve"> </w:t>
      </w:r>
      <w:r w:rsidRPr="00194A59">
        <w:rPr>
          <w:color w:val="424442"/>
          <w:sz w:val="23"/>
          <w:szCs w:val="23"/>
        </w:rPr>
        <w:t>shall</w:t>
      </w:r>
      <w:r w:rsidRPr="00194A59">
        <w:rPr>
          <w:color w:val="424442"/>
          <w:spacing w:val="-1"/>
          <w:sz w:val="23"/>
          <w:szCs w:val="23"/>
        </w:rPr>
        <w:t xml:space="preserve"> </w:t>
      </w:r>
      <w:r w:rsidRPr="00194A59">
        <w:rPr>
          <w:color w:val="333431"/>
          <w:sz w:val="23"/>
          <w:szCs w:val="23"/>
        </w:rPr>
        <w:t>deem</w:t>
      </w:r>
      <w:r w:rsidRPr="00194A59">
        <w:rPr>
          <w:color w:val="333431"/>
          <w:w w:val="97"/>
          <w:sz w:val="23"/>
          <w:szCs w:val="23"/>
        </w:rPr>
        <w:t xml:space="preserve"> </w:t>
      </w:r>
      <w:r w:rsidRPr="00194A59">
        <w:rPr>
          <w:color w:val="333431"/>
          <w:sz w:val="23"/>
          <w:szCs w:val="23"/>
        </w:rPr>
        <w:t xml:space="preserve">necessary, for such terms and to exercise </w:t>
      </w:r>
      <w:r w:rsidRPr="00194A59">
        <w:rPr>
          <w:color w:val="424442"/>
          <w:sz w:val="23"/>
          <w:szCs w:val="23"/>
        </w:rPr>
        <w:t xml:space="preserve">such powers, </w:t>
      </w:r>
      <w:r w:rsidRPr="00194A59">
        <w:rPr>
          <w:color w:val="333431"/>
          <w:sz w:val="23"/>
          <w:szCs w:val="23"/>
        </w:rPr>
        <w:t xml:space="preserve">and to perform </w:t>
      </w:r>
      <w:r w:rsidRPr="00194A59">
        <w:rPr>
          <w:color w:val="424442"/>
          <w:sz w:val="23"/>
          <w:szCs w:val="23"/>
        </w:rPr>
        <w:t>such duties, as shall</w:t>
      </w:r>
      <w:r w:rsidRPr="00194A59">
        <w:rPr>
          <w:color w:val="424442"/>
          <w:spacing w:val="6"/>
          <w:sz w:val="23"/>
          <w:szCs w:val="23"/>
        </w:rPr>
        <w:t xml:space="preserve"> </w:t>
      </w:r>
      <w:r w:rsidRPr="00194A59">
        <w:rPr>
          <w:color w:val="333431"/>
          <w:sz w:val="23"/>
          <w:szCs w:val="23"/>
        </w:rPr>
        <w:t>be</w:t>
      </w:r>
      <w:r w:rsidRPr="00194A59">
        <w:rPr>
          <w:color w:val="333431"/>
          <w:w w:val="94"/>
          <w:sz w:val="23"/>
          <w:szCs w:val="23"/>
        </w:rPr>
        <w:t xml:space="preserve"> </w:t>
      </w:r>
      <w:r w:rsidRPr="00194A59">
        <w:rPr>
          <w:color w:val="333431"/>
          <w:sz w:val="23"/>
          <w:szCs w:val="23"/>
        </w:rPr>
        <w:t>determined,</w:t>
      </w:r>
      <w:r w:rsidRPr="00194A59">
        <w:rPr>
          <w:color w:val="333431"/>
          <w:spacing w:val="7"/>
          <w:sz w:val="23"/>
          <w:szCs w:val="23"/>
        </w:rPr>
        <w:t xml:space="preserve"> </w:t>
      </w:r>
      <w:r w:rsidRPr="00194A59">
        <w:rPr>
          <w:color w:val="424442"/>
          <w:sz w:val="23"/>
          <w:szCs w:val="23"/>
        </w:rPr>
        <w:t>from</w:t>
      </w:r>
      <w:r w:rsidRPr="00194A59">
        <w:rPr>
          <w:color w:val="424442"/>
          <w:spacing w:val="10"/>
          <w:sz w:val="23"/>
          <w:szCs w:val="23"/>
        </w:rPr>
        <w:t xml:space="preserve"> </w:t>
      </w:r>
      <w:r w:rsidRPr="00194A59">
        <w:rPr>
          <w:color w:val="333431"/>
          <w:sz w:val="23"/>
          <w:szCs w:val="23"/>
        </w:rPr>
        <w:t>time</w:t>
      </w:r>
      <w:r w:rsidRPr="00194A59">
        <w:rPr>
          <w:color w:val="333431"/>
          <w:spacing w:val="9"/>
          <w:sz w:val="23"/>
          <w:szCs w:val="23"/>
        </w:rPr>
        <w:t xml:space="preserve"> </w:t>
      </w:r>
      <w:r w:rsidRPr="00194A59">
        <w:rPr>
          <w:color w:val="333431"/>
          <w:sz w:val="23"/>
          <w:szCs w:val="23"/>
        </w:rPr>
        <w:t>to</w:t>
      </w:r>
      <w:r w:rsidRPr="00194A59">
        <w:rPr>
          <w:color w:val="333431"/>
          <w:spacing w:val="4"/>
          <w:sz w:val="23"/>
          <w:szCs w:val="23"/>
        </w:rPr>
        <w:t xml:space="preserve"> </w:t>
      </w:r>
      <w:r w:rsidRPr="00194A59">
        <w:rPr>
          <w:color w:val="333431"/>
          <w:sz w:val="23"/>
          <w:szCs w:val="23"/>
        </w:rPr>
        <w:t>time,</w:t>
      </w:r>
      <w:r w:rsidRPr="00194A59">
        <w:rPr>
          <w:color w:val="333431"/>
          <w:spacing w:val="4"/>
          <w:sz w:val="23"/>
          <w:szCs w:val="23"/>
        </w:rPr>
        <w:t xml:space="preserve"> </w:t>
      </w:r>
      <w:r w:rsidRPr="00194A59">
        <w:rPr>
          <w:color w:val="333431"/>
          <w:sz w:val="23"/>
          <w:szCs w:val="23"/>
        </w:rPr>
        <w:t>by</w:t>
      </w:r>
      <w:r w:rsidRPr="00194A59">
        <w:rPr>
          <w:color w:val="333431"/>
          <w:spacing w:val="17"/>
          <w:sz w:val="23"/>
          <w:szCs w:val="23"/>
        </w:rPr>
        <w:t xml:space="preserve"> </w:t>
      </w:r>
      <w:r w:rsidRPr="00194A59">
        <w:rPr>
          <w:color w:val="424442"/>
          <w:sz w:val="23"/>
          <w:szCs w:val="23"/>
        </w:rPr>
        <w:t>the</w:t>
      </w:r>
      <w:r w:rsidRPr="00194A59">
        <w:rPr>
          <w:color w:val="424442"/>
          <w:spacing w:val="7"/>
          <w:sz w:val="23"/>
          <w:szCs w:val="23"/>
        </w:rPr>
        <w:t xml:space="preserve"> </w:t>
      </w:r>
      <w:r w:rsidRPr="00194A59">
        <w:rPr>
          <w:color w:val="333431"/>
          <w:sz w:val="23"/>
          <w:szCs w:val="23"/>
        </w:rPr>
        <w:t>Board,</w:t>
      </w:r>
      <w:r w:rsidRPr="00194A59">
        <w:rPr>
          <w:color w:val="333431"/>
          <w:spacing w:val="5"/>
          <w:sz w:val="23"/>
          <w:szCs w:val="23"/>
        </w:rPr>
        <w:t xml:space="preserve"> </w:t>
      </w:r>
      <w:r w:rsidRPr="00194A59">
        <w:rPr>
          <w:color w:val="424442"/>
          <w:sz w:val="23"/>
          <w:szCs w:val="23"/>
        </w:rPr>
        <w:t>and</w:t>
      </w:r>
      <w:r w:rsidRPr="00194A59">
        <w:rPr>
          <w:color w:val="424442"/>
          <w:spacing w:val="1"/>
          <w:sz w:val="23"/>
          <w:szCs w:val="23"/>
        </w:rPr>
        <w:t xml:space="preserve"> </w:t>
      </w:r>
      <w:r w:rsidRPr="00194A59">
        <w:rPr>
          <w:color w:val="333431"/>
          <w:sz w:val="23"/>
          <w:szCs w:val="23"/>
        </w:rPr>
        <w:t>not</w:t>
      </w:r>
      <w:r w:rsidRPr="00194A59">
        <w:rPr>
          <w:color w:val="333431"/>
          <w:spacing w:val="19"/>
          <w:sz w:val="23"/>
          <w:szCs w:val="23"/>
        </w:rPr>
        <w:t xml:space="preserve"> </w:t>
      </w:r>
      <w:r w:rsidRPr="00194A59">
        <w:rPr>
          <w:color w:val="424442"/>
          <w:sz w:val="23"/>
          <w:szCs w:val="23"/>
        </w:rPr>
        <w:t>conflicting</w:t>
      </w:r>
      <w:r w:rsidRPr="00194A59">
        <w:rPr>
          <w:color w:val="424442"/>
          <w:spacing w:val="11"/>
          <w:sz w:val="23"/>
          <w:szCs w:val="23"/>
        </w:rPr>
        <w:t xml:space="preserve"> </w:t>
      </w:r>
      <w:r w:rsidRPr="00194A59">
        <w:rPr>
          <w:color w:val="424442"/>
          <w:sz w:val="23"/>
          <w:szCs w:val="23"/>
        </w:rPr>
        <w:t>with</w:t>
      </w:r>
      <w:r w:rsidRPr="00194A59">
        <w:rPr>
          <w:color w:val="424442"/>
          <w:spacing w:val="10"/>
          <w:sz w:val="23"/>
          <w:szCs w:val="23"/>
        </w:rPr>
        <w:t xml:space="preserve"> </w:t>
      </w:r>
      <w:r w:rsidRPr="00194A59">
        <w:rPr>
          <w:color w:val="424442"/>
          <w:sz w:val="23"/>
          <w:szCs w:val="23"/>
        </w:rPr>
        <w:t>these</w:t>
      </w:r>
      <w:r w:rsidRPr="00194A59">
        <w:rPr>
          <w:color w:val="424442"/>
          <w:spacing w:val="14"/>
          <w:sz w:val="23"/>
          <w:szCs w:val="23"/>
        </w:rPr>
        <w:t xml:space="preserve"> </w:t>
      </w:r>
      <w:r w:rsidRPr="00194A59">
        <w:rPr>
          <w:color w:val="333431"/>
          <w:sz w:val="23"/>
          <w:szCs w:val="23"/>
        </w:rPr>
        <w:t>By-laws</w:t>
      </w:r>
      <w:r w:rsidRPr="00194A59">
        <w:rPr>
          <w:color w:val="333431"/>
          <w:spacing w:val="11"/>
          <w:sz w:val="23"/>
          <w:szCs w:val="23"/>
        </w:rPr>
        <w:t xml:space="preserve"> </w:t>
      </w:r>
      <w:r w:rsidRPr="00194A59">
        <w:rPr>
          <w:color w:val="424442"/>
          <w:sz w:val="23"/>
          <w:szCs w:val="23"/>
        </w:rPr>
        <w:t>or</w:t>
      </w:r>
      <w:r w:rsidRPr="00194A59">
        <w:rPr>
          <w:color w:val="424442"/>
          <w:spacing w:val="-9"/>
          <w:sz w:val="23"/>
          <w:szCs w:val="23"/>
        </w:rPr>
        <w:t xml:space="preserve"> </w:t>
      </w:r>
      <w:r w:rsidRPr="00194A59">
        <w:rPr>
          <w:color w:val="424442"/>
          <w:sz w:val="23"/>
          <w:szCs w:val="23"/>
        </w:rPr>
        <w:t>the</w:t>
      </w:r>
      <w:r w:rsidRPr="00194A59">
        <w:rPr>
          <w:color w:val="424442"/>
          <w:spacing w:val="-1"/>
          <w:sz w:val="23"/>
          <w:szCs w:val="23"/>
        </w:rPr>
        <w:t xml:space="preserve"> </w:t>
      </w:r>
      <w:r w:rsidRPr="00194A59">
        <w:rPr>
          <w:color w:val="424442"/>
          <w:sz w:val="23"/>
          <w:szCs w:val="23"/>
        </w:rPr>
        <w:t>Articles</w:t>
      </w:r>
      <w:r w:rsidRPr="00194A59">
        <w:rPr>
          <w:color w:val="424442"/>
          <w:spacing w:val="-55"/>
          <w:sz w:val="23"/>
          <w:szCs w:val="23"/>
        </w:rPr>
        <w:t xml:space="preserve"> </w:t>
      </w:r>
      <w:r w:rsidRPr="00194A59">
        <w:rPr>
          <w:color w:val="333431"/>
          <w:sz w:val="23"/>
          <w:szCs w:val="23"/>
        </w:rPr>
        <w:t>of</w:t>
      </w:r>
      <w:r w:rsidRPr="00194A59">
        <w:rPr>
          <w:color w:val="333431"/>
          <w:spacing w:val="-2"/>
          <w:sz w:val="23"/>
          <w:szCs w:val="23"/>
        </w:rPr>
        <w:t xml:space="preserve"> </w:t>
      </w:r>
      <w:r w:rsidRPr="00194A59">
        <w:rPr>
          <w:color w:val="333431"/>
          <w:sz w:val="23"/>
          <w:szCs w:val="23"/>
        </w:rPr>
        <w:t>Incorporation.</w:t>
      </w:r>
    </w:p>
    <w:p w:rsidR="00652085" w:rsidRPr="00194A59" w:rsidRDefault="00652085">
      <w:pPr>
        <w:pStyle w:val="BodyText"/>
        <w:kinsoku w:val="0"/>
        <w:overflowPunct w:val="0"/>
        <w:spacing w:before="2"/>
        <w:ind w:left="0"/>
      </w:pPr>
    </w:p>
    <w:p w:rsidR="00652085" w:rsidRPr="00194A59" w:rsidRDefault="00652085">
      <w:pPr>
        <w:pStyle w:val="BodyText"/>
        <w:kinsoku w:val="0"/>
        <w:overflowPunct w:val="0"/>
        <w:spacing w:before="2"/>
        <w:ind w:left="0"/>
        <w:sectPr w:rsidR="00652085" w:rsidRPr="00194A59">
          <w:pgSz w:w="12240" w:h="15840"/>
          <w:pgMar w:top="1340" w:right="1540" w:bottom="2040" w:left="1140" w:header="0" w:footer="1857" w:gutter="0"/>
          <w:cols w:space="720" w:equalWidth="0">
            <w:col w:w="9560"/>
          </w:cols>
          <w:noEndnote/>
        </w:sectPr>
      </w:pPr>
    </w:p>
    <w:p w:rsidR="00652085" w:rsidRPr="00194A59" w:rsidRDefault="00652085">
      <w:pPr>
        <w:pStyle w:val="BodyText"/>
        <w:kinsoku w:val="0"/>
        <w:overflowPunct w:val="0"/>
        <w:spacing w:before="5"/>
        <w:ind w:left="0"/>
      </w:pPr>
    </w:p>
    <w:p w:rsidR="00652085" w:rsidRPr="00194A59" w:rsidRDefault="00534CFA">
      <w:pPr>
        <w:pStyle w:val="BodyText"/>
        <w:kinsoku w:val="0"/>
        <w:overflowPunct w:val="0"/>
        <w:ind w:left="165"/>
        <w:rPr>
          <w:color w:val="000000"/>
        </w:rPr>
      </w:pPr>
      <w:proofErr w:type="gramStart"/>
      <w:r w:rsidRPr="00194A59">
        <w:rPr>
          <w:color w:val="333431"/>
        </w:rPr>
        <w:t>Board.</w:t>
      </w:r>
      <w:proofErr w:type="gramEnd"/>
    </w:p>
    <w:p w:rsidR="00652085" w:rsidRPr="00194A59" w:rsidRDefault="00534CFA">
      <w:pPr>
        <w:pStyle w:val="ListParagraph"/>
        <w:numPr>
          <w:ilvl w:val="0"/>
          <w:numId w:val="2"/>
        </w:numPr>
        <w:tabs>
          <w:tab w:val="left" w:pos="378"/>
        </w:tabs>
        <w:kinsoku w:val="0"/>
        <w:overflowPunct w:val="0"/>
        <w:spacing w:before="70"/>
        <w:ind w:left="377" w:hanging="291"/>
        <w:rPr>
          <w:color w:val="424442"/>
          <w:sz w:val="23"/>
          <w:szCs w:val="23"/>
        </w:rPr>
      </w:pPr>
      <w:r w:rsidRPr="00194A59">
        <w:rPr>
          <w:b/>
          <w:bCs/>
          <w:color w:val="333431"/>
          <w:sz w:val="23"/>
          <w:szCs w:val="23"/>
        </w:rPr>
        <w:br w:type="column"/>
      </w:r>
      <w:r w:rsidRPr="00194A59">
        <w:rPr>
          <w:b/>
          <w:bCs/>
          <w:color w:val="333431"/>
          <w:sz w:val="23"/>
          <w:szCs w:val="23"/>
        </w:rPr>
        <w:lastRenderedPageBreak/>
        <w:t xml:space="preserve">Salaries. </w:t>
      </w:r>
      <w:r w:rsidRPr="00194A59">
        <w:rPr>
          <w:color w:val="333431"/>
          <w:sz w:val="23"/>
          <w:szCs w:val="23"/>
        </w:rPr>
        <w:t xml:space="preserve">The salaries </w:t>
      </w:r>
      <w:r w:rsidRPr="00194A59">
        <w:rPr>
          <w:color w:val="424442"/>
          <w:sz w:val="23"/>
          <w:szCs w:val="23"/>
        </w:rPr>
        <w:t xml:space="preserve">of all officers and agents of </w:t>
      </w:r>
      <w:r w:rsidRPr="00194A59">
        <w:rPr>
          <w:color w:val="333431"/>
          <w:sz w:val="23"/>
          <w:szCs w:val="23"/>
        </w:rPr>
        <w:t xml:space="preserve">the </w:t>
      </w:r>
      <w:r w:rsidRPr="00194A59">
        <w:rPr>
          <w:color w:val="424442"/>
          <w:sz w:val="23"/>
          <w:szCs w:val="23"/>
        </w:rPr>
        <w:t xml:space="preserve">Corporation shall </w:t>
      </w:r>
      <w:r w:rsidRPr="00194A59">
        <w:rPr>
          <w:color w:val="333431"/>
          <w:sz w:val="23"/>
          <w:szCs w:val="23"/>
        </w:rPr>
        <w:t>be fixed by</w:t>
      </w:r>
      <w:r w:rsidRPr="00194A59">
        <w:rPr>
          <w:color w:val="333431"/>
          <w:spacing w:val="1"/>
          <w:sz w:val="23"/>
          <w:szCs w:val="23"/>
        </w:rPr>
        <w:t xml:space="preserve"> </w:t>
      </w:r>
      <w:r w:rsidRPr="00194A59">
        <w:rPr>
          <w:color w:val="333431"/>
          <w:sz w:val="23"/>
          <w:szCs w:val="23"/>
        </w:rPr>
        <w:t>the</w:t>
      </w:r>
    </w:p>
    <w:p w:rsidR="00652085" w:rsidRPr="00194A59" w:rsidRDefault="00652085">
      <w:pPr>
        <w:pStyle w:val="ListParagraph"/>
        <w:numPr>
          <w:ilvl w:val="0"/>
          <w:numId w:val="2"/>
        </w:numPr>
        <w:tabs>
          <w:tab w:val="left" w:pos="378"/>
        </w:tabs>
        <w:kinsoku w:val="0"/>
        <w:overflowPunct w:val="0"/>
        <w:spacing w:before="70"/>
        <w:ind w:left="377" w:hanging="291"/>
        <w:rPr>
          <w:color w:val="424442"/>
          <w:sz w:val="23"/>
          <w:szCs w:val="23"/>
        </w:rPr>
        <w:sectPr w:rsidR="00652085" w:rsidRPr="00194A59">
          <w:type w:val="continuous"/>
          <w:pgSz w:w="12240" w:h="15840"/>
          <w:pgMar w:top="1500" w:right="1540" w:bottom="0" w:left="1140" w:header="720" w:footer="720" w:gutter="0"/>
          <w:cols w:num="2" w:space="720" w:equalWidth="0">
            <w:col w:w="791" w:space="40"/>
            <w:col w:w="8729"/>
          </w:cols>
          <w:noEndnote/>
        </w:sectPr>
      </w:pPr>
    </w:p>
    <w:p w:rsidR="00652085" w:rsidRPr="00194A59" w:rsidRDefault="00652085">
      <w:pPr>
        <w:pStyle w:val="BodyText"/>
        <w:kinsoku w:val="0"/>
        <w:overflowPunct w:val="0"/>
        <w:spacing w:before="7"/>
        <w:ind w:left="0"/>
      </w:pPr>
    </w:p>
    <w:p w:rsidR="00652085" w:rsidRPr="00194A59" w:rsidRDefault="00534CFA">
      <w:pPr>
        <w:pStyle w:val="ListParagraph"/>
        <w:numPr>
          <w:ilvl w:val="0"/>
          <w:numId w:val="2"/>
        </w:numPr>
        <w:tabs>
          <w:tab w:val="left" w:pos="1301"/>
        </w:tabs>
        <w:kinsoku w:val="0"/>
        <w:overflowPunct w:val="0"/>
        <w:spacing w:before="70" w:line="247" w:lineRule="auto"/>
        <w:ind w:left="179" w:right="99" w:firstLine="795"/>
        <w:jc w:val="both"/>
        <w:rPr>
          <w:color w:val="424442"/>
          <w:sz w:val="23"/>
          <w:szCs w:val="23"/>
        </w:rPr>
      </w:pPr>
      <w:r w:rsidRPr="00194A59">
        <w:rPr>
          <w:b/>
          <w:bCs/>
          <w:color w:val="424442"/>
          <w:sz w:val="23"/>
          <w:szCs w:val="23"/>
        </w:rPr>
        <w:t xml:space="preserve">Term. </w:t>
      </w:r>
      <w:r w:rsidRPr="00194A59">
        <w:rPr>
          <w:color w:val="424442"/>
          <w:sz w:val="23"/>
          <w:szCs w:val="23"/>
        </w:rPr>
        <w:t xml:space="preserve">The officers of </w:t>
      </w:r>
      <w:r w:rsidRPr="00194A59">
        <w:rPr>
          <w:color w:val="333431"/>
          <w:sz w:val="23"/>
          <w:szCs w:val="23"/>
        </w:rPr>
        <w:t xml:space="preserve">the </w:t>
      </w:r>
      <w:r w:rsidRPr="00194A59">
        <w:rPr>
          <w:color w:val="424442"/>
          <w:sz w:val="23"/>
          <w:szCs w:val="23"/>
        </w:rPr>
        <w:t xml:space="preserve">Corporation shall </w:t>
      </w:r>
      <w:r w:rsidRPr="00194A59">
        <w:rPr>
          <w:color w:val="333431"/>
          <w:sz w:val="23"/>
          <w:szCs w:val="23"/>
        </w:rPr>
        <w:t xml:space="preserve">hold </w:t>
      </w:r>
      <w:r w:rsidRPr="00194A59">
        <w:rPr>
          <w:color w:val="424442"/>
          <w:sz w:val="23"/>
          <w:szCs w:val="23"/>
        </w:rPr>
        <w:t xml:space="preserve">office for </w:t>
      </w:r>
      <w:r w:rsidRPr="00194A59">
        <w:rPr>
          <w:color w:val="333431"/>
          <w:sz w:val="23"/>
          <w:szCs w:val="23"/>
        </w:rPr>
        <w:t xml:space="preserve">one </w:t>
      </w:r>
      <w:r w:rsidRPr="00194A59">
        <w:rPr>
          <w:color w:val="424442"/>
          <w:sz w:val="23"/>
          <w:szCs w:val="23"/>
        </w:rPr>
        <w:t xml:space="preserve">year or </w:t>
      </w:r>
      <w:r w:rsidRPr="00194A59">
        <w:rPr>
          <w:color w:val="333431"/>
          <w:sz w:val="23"/>
          <w:szCs w:val="23"/>
        </w:rPr>
        <w:t>until</w:t>
      </w:r>
      <w:r w:rsidRPr="00194A59">
        <w:rPr>
          <w:color w:val="333431"/>
          <w:spacing w:val="13"/>
          <w:sz w:val="23"/>
          <w:szCs w:val="23"/>
        </w:rPr>
        <w:t xml:space="preserve"> </w:t>
      </w:r>
      <w:r w:rsidRPr="00194A59">
        <w:rPr>
          <w:color w:val="424442"/>
          <w:sz w:val="23"/>
          <w:szCs w:val="23"/>
        </w:rPr>
        <w:t xml:space="preserve">their </w:t>
      </w:r>
      <w:r w:rsidRPr="00194A59">
        <w:rPr>
          <w:color w:val="333431"/>
          <w:sz w:val="23"/>
          <w:szCs w:val="23"/>
        </w:rPr>
        <w:t>successors</w:t>
      </w:r>
      <w:r w:rsidRPr="00194A59">
        <w:rPr>
          <w:color w:val="333431"/>
          <w:spacing w:val="34"/>
          <w:sz w:val="23"/>
          <w:szCs w:val="23"/>
        </w:rPr>
        <w:t xml:space="preserve"> </w:t>
      </w:r>
      <w:r w:rsidRPr="00194A59">
        <w:rPr>
          <w:color w:val="333431"/>
          <w:sz w:val="23"/>
          <w:szCs w:val="23"/>
        </w:rPr>
        <w:t>are</w:t>
      </w:r>
      <w:r w:rsidRPr="00194A59">
        <w:rPr>
          <w:color w:val="333431"/>
          <w:spacing w:val="23"/>
          <w:sz w:val="23"/>
          <w:szCs w:val="23"/>
        </w:rPr>
        <w:t xml:space="preserve"> </w:t>
      </w:r>
      <w:r w:rsidRPr="00194A59">
        <w:rPr>
          <w:color w:val="424442"/>
          <w:sz w:val="23"/>
          <w:szCs w:val="23"/>
        </w:rPr>
        <w:t>chosen</w:t>
      </w:r>
      <w:r w:rsidRPr="00194A59">
        <w:rPr>
          <w:color w:val="424442"/>
          <w:spacing w:val="36"/>
          <w:sz w:val="23"/>
          <w:szCs w:val="23"/>
        </w:rPr>
        <w:t xml:space="preserve"> </w:t>
      </w:r>
      <w:r w:rsidRPr="00194A59">
        <w:rPr>
          <w:color w:val="333431"/>
          <w:sz w:val="23"/>
          <w:szCs w:val="23"/>
        </w:rPr>
        <w:t>and</w:t>
      </w:r>
      <w:r w:rsidRPr="00194A59">
        <w:rPr>
          <w:color w:val="333431"/>
          <w:spacing w:val="42"/>
          <w:sz w:val="23"/>
          <w:szCs w:val="23"/>
        </w:rPr>
        <w:t xml:space="preserve"> </w:t>
      </w:r>
      <w:r w:rsidRPr="00194A59">
        <w:rPr>
          <w:color w:val="333431"/>
          <w:sz w:val="23"/>
          <w:szCs w:val="23"/>
        </w:rPr>
        <w:t>qualified</w:t>
      </w:r>
      <w:r w:rsidRPr="00194A59">
        <w:rPr>
          <w:color w:val="333431"/>
          <w:spacing w:val="47"/>
          <w:sz w:val="23"/>
          <w:szCs w:val="23"/>
        </w:rPr>
        <w:t xml:space="preserve"> </w:t>
      </w:r>
      <w:r w:rsidRPr="00194A59">
        <w:rPr>
          <w:color w:val="333431"/>
          <w:sz w:val="23"/>
          <w:szCs w:val="23"/>
        </w:rPr>
        <w:t>unless</w:t>
      </w:r>
      <w:r w:rsidRPr="00194A59">
        <w:rPr>
          <w:color w:val="333431"/>
          <w:spacing w:val="46"/>
          <w:sz w:val="23"/>
          <w:szCs w:val="23"/>
        </w:rPr>
        <w:t xml:space="preserve"> </w:t>
      </w:r>
      <w:r w:rsidRPr="00194A59">
        <w:rPr>
          <w:color w:val="424442"/>
          <w:sz w:val="23"/>
          <w:szCs w:val="23"/>
        </w:rPr>
        <w:t>sooner</w:t>
      </w:r>
      <w:r w:rsidRPr="00194A59">
        <w:rPr>
          <w:color w:val="424442"/>
          <w:spacing w:val="33"/>
          <w:sz w:val="23"/>
          <w:szCs w:val="23"/>
        </w:rPr>
        <w:t xml:space="preserve"> </w:t>
      </w:r>
      <w:r w:rsidRPr="00194A59">
        <w:rPr>
          <w:color w:val="333431"/>
          <w:sz w:val="23"/>
          <w:szCs w:val="23"/>
        </w:rPr>
        <w:t>removed</w:t>
      </w:r>
      <w:r w:rsidRPr="00194A59">
        <w:rPr>
          <w:color w:val="333431"/>
          <w:spacing w:val="56"/>
          <w:sz w:val="23"/>
          <w:szCs w:val="23"/>
        </w:rPr>
        <w:t xml:space="preserve"> </w:t>
      </w:r>
      <w:r w:rsidRPr="00194A59">
        <w:rPr>
          <w:color w:val="424442"/>
          <w:sz w:val="23"/>
          <w:szCs w:val="23"/>
        </w:rPr>
        <w:t>or</w:t>
      </w:r>
      <w:r w:rsidRPr="00194A59">
        <w:rPr>
          <w:color w:val="424442"/>
          <w:spacing w:val="32"/>
          <w:sz w:val="23"/>
          <w:szCs w:val="23"/>
        </w:rPr>
        <w:t xml:space="preserve"> </w:t>
      </w:r>
      <w:r w:rsidRPr="00194A59">
        <w:rPr>
          <w:color w:val="424442"/>
          <w:sz w:val="23"/>
          <w:szCs w:val="23"/>
        </w:rPr>
        <w:t>displaced.</w:t>
      </w:r>
      <w:r w:rsidRPr="00194A59">
        <w:rPr>
          <w:color w:val="424442"/>
          <w:spacing w:val="21"/>
          <w:sz w:val="23"/>
          <w:szCs w:val="23"/>
        </w:rPr>
        <w:t xml:space="preserve"> </w:t>
      </w:r>
      <w:r w:rsidRPr="00194A59">
        <w:rPr>
          <w:color w:val="424442"/>
          <w:sz w:val="23"/>
          <w:szCs w:val="23"/>
        </w:rPr>
        <w:t>An</w:t>
      </w:r>
      <w:r w:rsidRPr="00194A59">
        <w:rPr>
          <w:color w:val="424442"/>
          <w:spacing w:val="44"/>
          <w:sz w:val="23"/>
          <w:szCs w:val="23"/>
        </w:rPr>
        <w:t xml:space="preserve"> </w:t>
      </w:r>
      <w:r w:rsidRPr="00194A59">
        <w:rPr>
          <w:color w:val="424442"/>
          <w:sz w:val="23"/>
          <w:szCs w:val="23"/>
        </w:rPr>
        <w:t>officer</w:t>
      </w:r>
      <w:r w:rsidRPr="00194A59">
        <w:rPr>
          <w:color w:val="424442"/>
          <w:spacing w:val="33"/>
          <w:sz w:val="23"/>
          <w:szCs w:val="23"/>
        </w:rPr>
        <w:t xml:space="preserve"> </w:t>
      </w:r>
      <w:r w:rsidRPr="00194A59">
        <w:rPr>
          <w:color w:val="424442"/>
          <w:sz w:val="23"/>
          <w:szCs w:val="23"/>
        </w:rPr>
        <w:t>elected</w:t>
      </w:r>
      <w:r w:rsidRPr="00194A59">
        <w:rPr>
          <w:color w:val="424442"/>
          <w:spacing w:val="52"/>
          <w:sz w:val="23"/>
          <w:szCs w:val="23"/>
        </w:rPr>
        <w:t xml:space="preserve"> </w:t>
      </w:r>
      <w:r w:rsidRPr="00194A59">
        <w:rPr>
          <w:color w:val="424442"/>
          <w:sz w:val="23"/>
          <w:szCs w:val="23"/>
        </w:rPr>
        <w:t>or</w:t>
      </w:r>
      <w:r w:rsidRPr="00194A59">
        <w:rPr>
          <w:color w:val="424442"/>
          <w:spacing w:val="-56"/>
          <w:sz w:val="23"/>
          <w:szCs w:val="23"/>
        </w:rPr>
        <w:t xml:space="preserve"> </w:t>
      </w:r>
      <w:r w:rsidRPr="00194A59">
        <w:rPr>
          <w:color w:val="333431"/>
          <w:sz w:val="23"/>
          <w:szCs w:val="23"/>
        </w:rPr>
        <w:t xml:space="preserve">appointed by the Board </w:t>
      </w:r>
      <w:r w:rsidRPr="00194A59">
        <w:rPr>
          <w:color w:val="424442"/>
          <w:sz w:val="23"/>
          <w:szCs w:val="23"/>
        </w:rPr>
        <w:t xml:space="preserve">may </w:t>
      </w:r>
      <w:r w:rsidRPr="00194A59">
        <w:rPr>
          <w:color w:val="333431"/>
          <w:sz w:val="23"/>
          <w:szCs w:val="23"/>
        </w:rPr>
        <w:t xml:space="preserve">be removed </w:t>
      </w:r>
      <w:r w:rsidRPr="00194A59">
        <w:rPr>
          <w:color w:val="424442"/>
          <w:sz w:val="23"/>
          <w:szCs w:val="23"/>
        </w:rPr>
        <w:t xml:space="preserve">at </w:t>
      </w:r>
      <w:r w:rsidRPr="00194A59">
        <w:rPr>
          <w:color w:val="333431"/>
          <w:sz w:val="23"/>
          <w:szCs w:val="23"/>
        </w:rPr>
        <w:t xml:space="preserve">any time by </w:t>
      </w:r>
      <w:r w:rsidRPr="00194A59">
        <w:rPr>
          <w:color w:val="424442"/>
          <w:sz w:val="23"/>
          <w:szCs w:val="23"/>
        </w:rPr>
        <w:t xml:space="preserve">affirmative vote of a </w:t>
      </w:r>
      <w:r w:rsidRPr="00194A59">
        <w:rPr>
          <w:color w:val="333431"/>
          <w:sz w:val="23"/>
          <w:szCs w:val="23"/>
        </w:rPr>
        <w:t xml:space="preserve">majority </w:t>
      </w:r>
      <w:r w:rsidRPr="00194A59">
        <w:rPr>
          <w:color w:val="424442"/>
          <w:sz w:val="23"/>
          <w:szCs w:val="23"/>
        </w:rPr>
        <w:t xml:space="preserve">of </w:t>
      </w:r>
      <w:r w:rsidRPr="00194A59">
        <w:rPr>
          <w:color w:val="333431"/>
          <w:sz w:val="23"/>
          <w:szCs w:val="23"/>
        </w:rPr>
        <w:t>the</w:t>
      </w:r>
      <w:r w:rsidRPr="00194A59">
        <w:rPr>
          <w:color w:val="333431"/>
          <w:spacing w:val="37"/>
          <w:sz w:val="23"/>
          <w:szCs w:val="23"/>
        </w:rPr>
        <w:t xml:space="preserve"> </w:t>
      </w:r>
      <w:r w:rsidRPr="00194A59">
        <w:rPr>
          <w:color w:val="424442"/>
          <w:sz w:val="23"/>
          <w:szCs w:val="23"/>
        </w:rPr>
        <w:t>entire</w:t>
      </w:r>
      <w:r w:rsidRPr="00194A59">
        <w:rPr>
          <w:color w:val="424442"/>
          <w:w w:val="99"/>
          <w:sz w:val="23"/>
          <w:szCs w:val="23"/>
        </w:rPr>
        <w:t xml:space="preserve"> </w:t>
      </w:r>
      <w:r w:rsidRPr="00194A59">
        <w:rPr>
          <w:color w:val="333431"/>
          <w:sz w:val="23"/>
          <w:szCs w:val="23"/>
        </w:rPr>
        <w:t xml:space="preserve">Board </w:t>
      </w:r>
      <w:r w:rsidRPr="00194A59">
        <w:rPr>
          <w:color w:val="424442"/>
          <w:sz w:val="23"/>
          <w:szCs w:val="23"/>
        </w:rPr>
        <w:t xml:space="preserve">whenever, </w:t>
      </w:r>
      <w:r w:rsidRPr="00194A59">
        <w:rPr>
          <w:color w:val="333431"/>
          <w:sz w:val="23"/>
          <w:szCs w:val="23"/>
        </w:rPr>
        <w:t>in the</w:t>
      </w:r>
      <w:r w:rsidRPr="00194A59">
        <w:rPr>
          <w:color w:val="1A1A18"/>
          <w:sz w:val="23"/>
          <w:szCs w:val="23"/>
        </w:rPr>
        <w:t>i</w:t>
      </w:r>
      <w:r w:rsidRPr="00194A59">
        <w:rPr>
          <w:color w:val="333431"/>
          <w:sz w:val="23"/>
          <w:szCs w:val="23"/>
        </w:rPr>
        <w:t xml:space="preserve">r judgment, the best interest </w:t>
      </w:r>
      <w:r w:rsidRPr="00194A59">
        <w:rPr>
          <w:color w:val="424442"/>
          <w:sz w:val="23"/>
          <w:szCs w:val="23"/>
        </w:rPr>
        <w:t xml:space="preserve">of </w:t>
      </w:r>
      <w:r w:rsidRPr="00194A59">
        <w:rPr>
          <w:color w:val="333431"/>
          <w:sz w:val="23"/>
          <w:szCs w:val="23"/>
        </w:rPr>
        <w:t xml:space="preserve">the </w:t>
      </w:r>
      <w:r w:rsidRPr="00194A59">
        <w:rPr>
          <w:color w:val="424442"/>
          <w:sz w:val="23"/>
          <w:szCs w:val="23"/>
        </w:rPr>
        <w:t>Corporation would be</w:t>
      </w:r>
      <w:r w:rsidRPr="00194A59">
        <w:rPr>
          <w:color w:val="424442"/>
          <w:spacing w:val="1"/>
          <w:sz w:val="23"/>
          <w:szCs w:val="23"/>
        </w:rPr>
        <w:t xml:space="preserve"> </w:t>
      </w:r>
      <w:r w:rsidRPr="00194A59">
        <w:rPr>
          <w:color w:val="424442"/>
          <w:sz w:val="23"/>
          <w:szCs w:val="23"/>
        </w:rPr>
        <w:t>served.</w:t>
      </w:r>
    </w:p>
    <w:p w:rsidR="00652085" w:rsidRPr="00194A59" w:rsidRDefault="00652085">
      <w:pPr>
        <w:pStyle w:val="BodyText"/>
        <w:kinsoku w:val="0"/>
        <w:overflowPunct w:val="0"/>
        <w:spacing w:before="7"/>
        <w:ind w:left="0"/>
      </w:pPr>
    </w:p>
    <w:p w:rsidR="00652085" w:rsidRDefault="00534CFA">
      <w:pPr>
        <w:pStyle w:val="ListParagraph"/>
        <w:numPr>
          <w:ilvl w:val="0"/>
          <w:numId w:val="2"/>
        </w:numPr>
        <w:tabs>
          <w:tab w:val="left" w:pos="1245"/>
        </w:tabs>
        <w:kinsoku w:val="0"/>
        <w:overflowPunct w:val="0"/>
        <w:ind w:left="179" w:right="107" w:firstLine="767"/>
        <w:jc w:val="both"/>
        <w:rPr>
          <w:color w:val="424442"/>
          <w:sz w:val="22"/>
          <w:szCs w:val="22"/>
        </w:rPr>
      </w:pPr>
      <w:r w:rsidRPr="00194A59">
        <w:rPr>
          <w:b/>
          <w:bCs/>
          <w:color w:val="333431"/>
          <w:sz w:val="23"/>
          <w:szCs w:val="23"/>
        </w:rPr>
        <w:t xml:space="preserve">Vacancy. </w:t>
      </w:r>
      <w:r w:rsidRPr="00194A59">
        <w:rPr>
          <w:color w:val="424442"/>
          <w:sz w:val="23"/>
          <w:szCs w:val="23"/>
        </w:rPr>
        <w:t xml:space="preserve">Vacancy </w:t>
      </w:r>
      <w:r w:rsidRPr="00194A59">
        <w:rPr>
          <w:color w:val="333431"/>
          <w:sz w:val="23"/>
          <w:szCs w:val="23"/>
        </w:rPr>
        <w:t xml:space="preserve">in an </w:t>
      </w:r>
      <w:r w:rsidRPr="00194A59">
        <w:rPr>
          <w:color w:val="424442"/>
          <w:sz w:val="23"/>
          <w:szCs w:val="23"/>
        </w:rPr>
        <w:t xml:space="preserve">office </w:t>
      </w:r>
      <w:r w:rsidRPr="00194A59">
        <w:rPr>
          <w:color w:val="333431"/>
          <w:sz w:val="23"/>
          <w:szCs w:val="23"/>
        </w:rPr>
        <w:t xml:space="preserve">due to </w:t>
      </w:r>
      <w:r w:rsidRPr="00194A59">
        <w:rPr>
          <w:color w:val="424442"/>
          <w:sz w:val="23"/>
          <w:szCs w:val="23"/>
        </w:rPr>
        <w:t>death</w:t>
      </w:r>
      <w:r w:rsidRPr="00194A59">
        <w:rPr>
          <w:color w:val="626260"/>
          <w:sz w:val="23"/>
          <w:szCs w:val="23"/>
        </w:rPr>
        <w:t xml:space="preserve">, </w:t>
      </w:r>
      <w:r w:rsidRPr="00194A59">
        <w:rPr>
          <w:color w:val="424442"/>
          <w:sz w:val="23"/>
          <w:szCs w:val="23"/>
        </w:rPr>
        <w:t xml:space="preserve">resignation, </w:t>
      </w:r>
      <w:r w:rsidRPr="00194A59">
        <w:rPr>
          <w:color w:val="333431"/>
          <w:sz w:val="23"/>
          <w:szCs w:val="23"/>
        </w:rPr>
        <w:t xml:space="preserve">removal, </w:t>
      </w:r>
      <w:proofErr w:type="gramStart"/>
      <w:r w:rsidRPr="00194A59">
        <w:rPr>
          <w:color w:val="333431"/>
          <w:sz w:val="23"/>
          <w:szCs w:val="23"/>
        </w:rPr>
        <w:t>disqualification</w:t>
      </w:r>
      <w:proofErr w:type="gramEnd"/>
      <w:r w:rsidRPr="00194A59">
        <w:rPr>
          <w:color w:val="333431"/>
          <w:spacing w:val="4"/>
          <w:sz w:val="23"/>
          <w:szCs w:val="23"/>
        </w:rPr>
        <w:t xml:space="preserve"> </w:t>
      </w:r>
      <w:r w:rsidRPr="00194A59">
        <w:rPr>
          <w:color w:val="424442"/>
          <w:sz w:val="23"/>
          <w:szCs w:val="23"/>
        </w:rPr>
        <w:t>or</w:t>
      </w:r>
      <w:r w:rsidRPr="00194A59">
        <w:rPr>
          <w:color w:val="424442"/>
          <w:w w:val="102"/>
          <w:sz w:val="23"/>
          <w:szCs w:val="23"/>
        </w:rPr>
        <w:t xml:space="preserve"> </w:t>
      </w:r>
      <w:r w:rsidR="00E74FAC" w:rsidRPr="00194A59">
        <w:rPr>
          <w:color w:val="424442"/>
          <w:sz w:val="23"/>
          <w:szCs w:val="23"/>
        </w:rPr>
        <w:t>otherwise</w:t>
      </w:r>
      <w:r w:rsidRPr="00194A59">
        <w:rPr>
          <w:color w:val="424442"/>
          <w:sz w:val="23"/>
          <w:szCs w:val="23"/>
        </w:rPr>
        <w:t xml:space="preserve"> </w:t>
      </w:r>
      <w:r w:rsidRPr="00194A59">
        <w:rPr>
          <w:color w:val="333431"/>
          <w:sz w:val="23"/>
          <w:szCs w:val="23"/>
        </w:rPr>
        <w:t xml:space="preserve">may be </w:t>
      </w:r>
      <w:r w:rsidRPr="00194A59">
        <w:rPr>
          <w:color w:val="424442"/>
          <w:sz w:val="23"/>
          <w:szCs w:val="23"/>
        </w:rPr>
        <w:t xml:space="preserve">filled by </w:t>
      </w:r>
      <w:r w:rsidRPr="00194A59">
        <w:rPr>
          <w:color w:val="333431"/>
          <w:sz w:val="23"/>
          <w:szCs w:val="23"/>
        </w:rPr>
        <w:t xml:space="preserve">the Board </w:t>
      </w:r>
      <w:r w:rsidRPr="00194A59">
        <w:rPr>
          <w:color w:val="424442"/>
          <w:sz w:val="23"/>
          <w:szCs w:val="23"/>
        </w:rPr>
        <w:t xml:space="preserve">for </w:t>
      </w:r>
      <w:r w:rsidRPr="00194A59">
        <w:rPr>
          <w:color w:val="333431"/>
          <w:sz w:val="23"/>
          <w:szCs w:val="23"/>
        </w:rPr>
        <w:t xml:space="preserve">the </w:t>
      </w:r>
      <w:r w:rsidRPr="00194A59">
        <w:rPr>
          <w:color w:val="424442"/>
          <w:sz w:val="23"/>
          <w:szCs w:val="23"/>
        </w:rPr>
        <w:t xml:space="preserve">unexpired </w:t>
      </w:r>
      <w:r w:rsidRPr="00194A59">
        <w:rPr>
          <w:color w:val="333431"/>
          <w:sz w:val="23"/>
          <w:szCs w:val="23"/>
        </w:rPr>
        <w:t xml:space="preserve">portion </w:t>
      </w:r>
      <w:r w:rsidRPr="00194A59">
        <w:rPr>
          <w:color w:val="424442"/>
          <w:sz w:val="23"/>
          <w:szCs w:val="23"/>
        </w:rPr>
        <w:t xml:space="preserve">of </w:t>
      </w:r>
      <w:r w:rsidRPr="00194A59">
        <w:rPr>
          <w:color w:val="333431"/>
          <w:sz w:val="23"/>
          <w:szCs w:val="23"/>
        </w:rPr>
        <w:t>the</w:t>
      </w:r>
      <w:r w:rsidRPr="00194A59">
        <w:rPr>
          <w:color w:val="333431"/>
          <w:spacing w:val="21"/>
          <w:sz w:val="23"/>
          <w:szCs w:val="23"/>
        </w:rPr>
        <w:t xml:space="preserve"> </w:t>
      </w:r>
      <w:r w:rsidRPr="00194A59">
        <w:rPr>
          <w:color w:val="333431"/>
          <w:sz w:val="23"/>
          <w:szCs w:val="23"/>
        </w:rPr>
        <w:t>term</w:t>
      </w:r>
      <w:r>
        <w:rPr>
          <w:color w:val="333431"/>
          <w:sz w:val="23"/>
          <w:szCs w:val="23"/>
        </w:rPr>
        <w:t>.</w:t>
      </w:r>
    </w:p>
    <w:p w:rsidR="00652085" w:rsidRDefault="00652085">
      <w:pPr>
        <w:pStyle w:val="ListParagraph"/>
        <w:numPr>
          <w:ilvl w:val="0"/>
          <w:numId w:val="2"/>
        </w:numPr>
        <w:tabs>
          <w:tab w:val="left" w:pos="1245"/>
        </w:tabs>
        <w:kinsoku w:val="0"/>
        <w:overflowPunct w:val="0"/>
        <w:ind w:left="179" w:right="107" w:firstLine="767"/>
        <w:jc w:val="both"/>
        <w:rPr>
          <w:color w:val="424442"/>
          <w:sz w:val="22"/>
          <w:szCs w:val="22"/>
        </w:rPr>
        <w:sectPr w:rsidR="00652085">
          <w:type w:val="continuous"/>
          <w:pgSz w:w="12240" w:h="15840"/>
          <w:pgMar w:top="1500" w:right="1540" w:bottom="0" w:left="1140" w:header="720" w:footer="720" w:gutter="0"/>
          <w:cols w:space="720" w:equalWidth="0">
            <w:col w:w="9560"/>
          </w:cols>
          <w:noEndnote/>
        </w:sectPr>
      </w:pPr>
    </w:p>
    <w:p w:rsidR="00652085" w:rsidRPr="00194A59" w:rsidRDefault="003A64BC">
      <w:pPr>
        <w:pStyle w:val="Heading4"/>
        <w:kinsoku w:val="0"/>
        <w:overflowPunct w:val="0"/>
        <w:spacing w:before="46"/>
        <w:ind w:left="4768" w:right="3942"/>
        <w:jc w:val="center"/>
        <w:rPr>
          <w:b w:val="0"/>
          <w:bCs w:val="0"/>
          <w:color w:val="000000"/>
        </w:rPr>
      </w:pPr>
      <w:r>
        <w:rPr>
          <w:noProof/>
        </w:rPr>
        <w:lastRenderedPageBreak/>
        <mc:AlternateContent>
          <mc:Choice Requires="wps">
            <w:drawing>
              <wp:anchor distT="0" distB="0" distL="114300" distR="114300" simplePos="0" relativeHeight="251659264" behindDoc="1" locked="0" layoutInCell="0" allowOverlap="1">
                <wp:simplePos x="0" y="0"/>
                <wp:positionH relativeFrom="page">
                  <wp:posOffset>281305</wp:posOffset>
                </wp:positionH>
                <wp:positionV relativeFrom="page">
                  <wp:posOffset>9843770</wp:posOffset>
                </wp:positionV>
                <wp:extent cx="2026920" cy="12700"/>
                <wp:effectExtent l="5080" t="13970" r="635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920" cy="12700"/>
                        </a:xfrm>
                        <a:custGeom>
                          <a:avLst/>
                          <a:gdLst>
                            <a:gd name="T0" fmla="*/ 0 w 3192"/>
                            <a:gd name="T1" fmla="*/ 0 h 20"/>
                            <a:gd name="T2" fmla="*/ 3191 w 3192"/>
                            <a:gd name="T3" fmla="*/ 0 h 20"/>
                          </a:gdLst>
                          <a:ahLst/>
                          <a:cxnLst>
                            <a:cxn ang="0">
                              <a:pos x="T0" y="T1"/>
                            </a:cxn>
                            <a:cxn ang="0">
                              <a:pos x="T2" y="T3"/>
                            </a:cxn>
                          </a:cxnLst>
                          <a:rect l="0" t="0" r="r" b="b"/>
                          <a:pathLst>
                            <a:path w="3192" h="20">
                              <a:moveTo>
                                <a:pt x="0" y="0"/>
                              </a:moveTo>
                              <a:lnTo>
                                <a:pt x="3191" y="0"/>
                              </a:lnTo>
                            </a:path>
                          </a:pathLst>
                        </a:custGeom>
                        <a:noFill/>
                        <a:ln w="8792">
                          <a:solidFill>
                            <a:srgbClr val="8787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589DC4C" id="Freeform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15pt,775.1pt,181.7pt,775.1pt" coordsize="3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" o:allowincell="f" filled="f" strokecolor="#878783" strokeweight=".24422mm">
                <v:path arrowok="t" o:connecttype="custom" o:connectlocs="0,0;2026285,0" o:connectangles="0,0"/>
                <w10:wrap anchorx="page" anchory="page"/>
              </v:polyline>
            </w:pict>
          </mc:Fallback>
        </mc:AlternateContent>
      </w:r>
      <w:r w:rsidR="00534CFA" w:rsidRPr="00194A59">
        <w:rPr>
          <w:color w:val="343431"/>
        </w:rPr>
        <w:t>President</w:t>
      </w:r>
    </w:p>
    <w:p w:rsidR="00652085" w:rsidRPr="00194A59" w:rsidRDefault="00652085">
      <w:pPr>
        <w:pStyle w:val="BodyText"/>
        <w:kinsoku w:val="0"/>
        <w:overflowPunct w:val="0"/>
        <w:spacing w:before="9"/>
        <w:ind w:left="0"/>
        <w:rPr>
          <w:b/>
          <w:bCs/>
        </w:rPr>
      </w:pPr>
    </w:p>
    <w:p w:rsidR="00652085" w:rsidRPr="00194A59" w:rsidRDefault="00534CFA">
      <w:pPr>
        <w:pStyle w:val="ListParagraph"/>
        <w:numPr>
          <w:ilvl w:val="0"/>
          <w:numId w:val="2"/>
        </w:numPr>
        <w:tabs>
          <w:tab w:val="left" w:pos="2048"/>
        </w:tabs>
        <w:kinsoku w:val="0"/>
        <w:overflowPunct w:val="0"/>
        <w:spacing w:line="249" w:lineRule="auto"/>
        <w:ind w:left="995" w:right="158" w:firstLine="761"/>
        <w:jc w:val="both"/>
        <w:rPr>
          <w:color w:val="343431"/>
          <w:sz w:val="23"/>
          <w:szCs w:val="23"/>
        </w:rPr>
      </w:pPr>
      <w:r w:rsidRPr="00194A59">
        <w:rPr>
          <w:b/>
          <w:bCs/>
          <w:color w:val="343431"/>
          <w:sz w:val="23"/>
          <w:szCs w:val="23"/>
        </w:rPr>
        <w:t xml:space="preserve">President. </w:t>
      </w:r>
      <w:r w:rsidRPr="00194A59">
        <w:rPr>
          <w:color w:val="343431"/>
          <w:sz w:val="23"/>
          <w:szCs w:val="23"/>
        </w:rPr>
        <w:t>The President shall be the chief executive officer of the Corporation</w:t>
      </w:r>
      <w:r w:rsidRPr="00194A59">
        <w:rPr>
          <w:color w:val="343431"/>
          <w:spacing w:val="55"/>
          <w:sz w:val="23"/>
          <w:szCs w:val="23"/>
        </w:rPr>
        <w:t xml:space="preserve"> </w:t>
      </w:r>
      <w:r w:rsidRPr="00194A59">
        <w:rPr>
          <w:color w:val="343431"/>
          <w:sz w:val="23"/>
          <w:szCs w:val="23"/>
        </w:rPr>
        <w:t>and,</w:t>
      </w:r>
      <w:r w:rsidRPr="00194A59">
        <w:rPr>
          <w:color w:val="343431"/>
          <w:w w:val="98"/>
          <w:sz w:val="23"/>
          <w:szCs w:val="23"/>
        </w:rPr>
        <w:t xml:space="preserve"> </w:t>
      </w:r>
      <w:r w:rsidRPr="00194A59">
        <w:rPr>
          <w:color w:val="343431"/>
          <w:sz w:val="23"/>
          <w:szCs w:val="23"/>
        </w:rPr>
        <w:t>subject</w:t>
      </w:r>
      <w:r w:rsidRPr="00194A59">
        <w:rPr>
          <w:color w:val="343431"/>
          <w:spacing w:val="1"/>
          <w:sz w:val="23"/>
          <w:szCs w:val="23"/>
        </w:rPr>
        <w:t xml:space="preserve"> </w:t>
      </w:r>
      <w:r w:rsidRPr="00194A59">
        <w:rPr>
          <w:color w:val="343431"/>
          <w:sz w:val="23"/>
          <w:szCs w:val="23"/>
        </w:rPr>
        <w:t>to</w:t>
      </w:r>
      <w:r w:rsidRPr="00194A59">
        <w:rPr>
          <w:color w:val="343431"/>
          <w:spacing w:val="8"/>
          <w:sz w:val="23"/>
          <w:szCs w:val="23"/>
        </w:rPr>
        <w:t xml:space="preserve"> </w:t>
      </w:r>
      <w:r w:rsidRPr="00194A59">
        <w:rPr>
          <w:color w:val="343431"/>
          <w:sz w:val="23"/>
          <w:szCs w:val="23"/>
        </w:rPr>
        <w:t>the</w:t>
      </w:r>
      <w:r w:rsidRPr="00194A59">
        <w:rPr>
          <w:color w:val="343431"/>
          <w:spacing w:val="11"/>
          <w:sz w:val="23"/>
          <w:szCs w:val="23"/>
        </w:rPr>
        <w:t xml:space="preserve"> </w:t>
      </w:r>
      <w:r w:rsidRPr="00194A59">
        <w:rPr>
          <w:color w:val="343431"/>
          <w:sz w:val="23"/>
          <w:szCs w:val="23"/>
        </w:rPr>
        <w:t>control</w:t>
      </w:r>
      <w:r w:rsidRPr="00194A59">
        <w:rPr>
          <w:color w:val="343431"/>
          <w:spacing w:val="15"/>
          <w:sz w:val="23"/>
          <w:szCs w:val="23"/>
        </w:rPr>
        <w:t xml:space="preserve"> </w:t>
      </w:r>
      <w:r w:rsidRPr="00194A59">
        <w:rPr>
          <w:color w:val="343431"/>
          <w:sz w:val="23"/>
          <w:szCs w:val="23"/>
        </w:rPr>
        <w:t>of</w:t>
      </w:r>
      <w:r w:rsidRPr="00194A59">
        <w:rPr>
          <w:color w:val="343431"/>
          <w:spacing w:val="1"/>
          <w:sz w:val="23"/>
          <w:szCs w:val="23"/>
        </w:rPr>
        <w:t xml:space="preserve"> </w:t>
      </w:r>
      <w:r w:rsidRPr="00194A59">
        <w:rPr>
          <w:color w:val="343431"/>
          <w:sz w:val="23"/>
          <w:szCs w:val="23"/>
        </w:rPr>
        <w:t>the</w:t>
      </w:r>
      <w:r w:rsidRPr="00194A59">
        <w:rPr>
          <w:color w:val="343431"/>
          <w:spacing w:val="6"/>
          <w:sz w:val="23"/>
          <w:szCs w:val="23"/>
        </w:rPr>
        <w:t xml:space="preserve"> </w:t>
      </w:r>
      <w:r w:rsidRPr="00194A59">
        <w:rPr>
          <w:color w:val="343431"/>
          <w:sz w:val="23"/>
          <w:szCs w:val="23"/>
        </w:rPr>
        <w:t>Board,</w:t>
      </w:r>
      <w:r w:rsidRPr="00194A59">
        <w:rPr>
          <w:color w:val="343431"/>
          <w:spacing w:val="32"/>
          <w:sz w:val="23"/>
          <w:szCs w:val="23"/>
        </w:rPr>
        <w:t xml:space="preserve"> </w:t>
      </w:r>
      <w:r w:rsidRPr="00194A59">
        <w:rPr>
          <w:color w:val="343431"/>
          <w:sz w:val="23"/>
          <w:szCs w:val="23"/>
        </w:rPr>
        <w:t>shall</w:t>
      </w:r>
      <w:r w:rsidRPr="00194A59">
        <w:rPr>
          <w:color w:val="343431"/>
          <w:spacing w:val="13"/>
          <w:sz w:val="23"/>
          <w:szCs w:val="23"/>
        </w:rPr>
        <w:t xml:space="preserve"> </w:t>
      </w:r>
      <w:r w:rsidRPr="00194A59">
        <w:rPr>
          <w:color w:val="343431"/>
          <w:sz w:val="23"/>
          <w:szCs w:val="23"/>
        </w:rPr>
        <w:t>supervise</w:t>
      </w:r>
      <w:r w:rsidRPr="00194A59">
        <w:rPr>
          <w:color w:val="343431"/>
          <w:spacing w:val="13"/>
          <w:sz w:val="23"/>
          <w:szCs w:val="23"/>
        </w:rPr>
        <w:t xml:space="preserve"> </w:t>
      </w:r>
      <w:r w:rsidRPr="00194A59">
        <w:rPr>
          <w:color w:val="343431"/>
          <w:sz w:val="23"/>
          <w:szCs w:val="23"/>
        </w:rPr>
        <w:t>and</w:t>
      </w:r>
      <w:r w:rsidRPr="00194A59">
        <w:rPr>
          <w:color w:val="343431"/>
          <w:spacing w:val="15"/>
          <w:sz w:val="23"/>
          <w:szCs w:val="23"/>
        </w:rPr>
        <w:t xml:space="preserve"> </w:t>
      </w:r>
      <w:r w:rsidRPr="00194A59">
        <w:rPr>
          <w:color w:val="343431"/>
          <w:sz w:val="23"/>
          <w:szCs w:val="23"/>
        </w:rPr>
        <w:t>control</w:t>
      </w:r>
      <w:r w:rsidRPr="00194A59">
        <w:rPr>
          <w:color w:val="343431"/>
          <w:spacing w:val="22"/>
          <w:sz w:val="23"/>
          <w:szCs w:val="23"/>
        </w:rPr>
        <w:t xml:space="preserve"> </w:t>
      </w:r>
      <w:r w:rsidRPr="00194A59">
        <w:rPr>
          <w:color w:val="343431"/>
          <w:sz w:val="23"/>
          <w:szCs w:val="23"/>
        </w:rPr>
        <w:t>all</w:t>
      </w:r>
      <w:r w:rsidRPr="00194A59">
        <w:rPr>
          <w:color w:val="343431"/>
          <w:spacing w:val="7"/>
          <w:sz w:val="23"/>
          <w:szCs w:val="23"/>
        </w:rPr>
        <w:t xml:space="preserve"> </w:t>
      </w:r>
      <w:r w:rsidRPr="00194A59">
        <w:rPr>
          <w:color w:val="343431"/>
          <w:sz w:val="23"/>
          <w:szCs w:val="23"/>
        </w:rPr>
        <w:t>the</w:t>
      </w:r>
      <w:r w:rsidRPr="00194A59">
        <w:rPr>
          <w:color w:val="343431"/>
          <w:spacing w:val="13"/>
          <w:sz w:val="23"/>
          <w:szCs w:val="23"/>
        </w:rPr>
        <w:t xml:space="preserve"> </w:t>
      </w:r>
      <w:r w:rsidRPr="00194A59">
        <w:rPr>
          <w:color w:val="343431"/>
          <w:sz w:val="23"/>
          <w:szCs w:val="23"/>
        </w:rPr>
        <w:t>business</w:t>
      </w:r>
      <w:r w:rsidRPr="00194A59">
        <w:rPr>
          <w:color w:val="343431"/>
          <w:spacing w:val="18"/>
          <w:sz w:val="23"/>
          <w:szCs w:val="23"/>
        </w:rPr>
        <w:t xml:space="preserve"> </w:t>
      </w:r>
      <w:r w:rsidRPr="00194A59">
        <w:rPr>
          <w:color w:val="343431"/>
          <w:sz w:val="23"/>
          <w:szCs w:val="23"/>
        </w:rPr>
        <w:t>and</w:t>
      </w:r>
      <w:r w:rsidRPr="00194A59">
        <w:rPr>
          <w:color w:val="343431"/>
          <w:spacing w:val="15"/>
          <w:sz w:val="23"/>
          <w:szCs w:val="23"/>
        </w:rPr>
        <w:t xml:space="preserve"> </w:t>
      </w:r>
      <w:r w:rsidRPr="00194A59">
        <w:rPr>
          <w:color w:val="343431"/>
          <w:sz w:val="23"/>
          <w:szCs w:val="23"/>
        </w:rPr>
        <w:t>affairs</w:t>
      </w:r>
      <w:r w:rsidRPr="00194A59">
        <w:rPr>
          <w:color w:val="343431"/>
          <w:spacing w:val="14"/>
          <w:sz w:val="23"/>
          <w:szCs w:val="23"/>
        </w:rPr>
        <w:t xml:space="preserve"> </w:t>
      </w:r>
      <w:r w:rsidRPr="00194A59">
        <w:rPr>
          <w:color w:val="343431"/>
          <w:sz w:val="23"/>
          <w:szCs w:val="23"/>
        </w:rPr>
        <w:t>of</w:t>
      </w:r>
      <w:r w:rsidRPr="00194A59">
        <w:rPr>
          <w:color w:val="343431"/>
          <w:spacing w:val="7"/>
          <w:sz w:val="23"/>
          <w:szCs w:val="23"/>
        </w:rPr>
        <w:t xml:space="preserve"> </w:t>
      </w:r>
      <w:r w:rsidRPr="00194A59">
        <w:rPr>
          <w:color w:val="343431"/>
          <w:sz w:val="23"/>
          <w:szCs w:val="23"/>
        </w:rPr>
        <w:t>the</w:t>
      </w:r>
      <w:r w:rsidRPr="00194A59">
        <w:rPr>
          <w:color w:val="343431"/>
          <w:w w:val="94"/>
          <w:sz w:val="23"/>
          <w:szCs w:val="23"/>
        </w:rPr>
        <w:t xml:space="preserve"> </w:t>
      </w:r>
      <w:r w:rsidR="00E74FAC" w:rsidRPr="00194A59">
        <w:rPr>
          <w:color w:val="343431"/>
          <w:sz w:val="23"/>
          <w:szCs w:val="23"/>
        </w:rPr>
        <w:t xml:space="preserve">Corporation. </w:t>
      </w:r>
      <w:r w:rsidRPr="00194A59">
        <w:rPr>
          <w:color w:val="343431"/>
          <w:sz w:val="23"/>
          <w:szCs w:val="23"/>
        </w:rPr>
        <w:t xml:space="preserve">He or she, when </w:t>
      </w:r>
      <w:r w:rsidRPr="00194A59">
        <w:rPr>
          <w:color w:val="343431"/>
          <w:spacing w:val="2"/>
          <w:sz w:val="23"/>
          <w:szCs w:val="23"/>
        </w:rPr>
        <w:t>present</w:t>
      </w:r>
      <w:r w:rsidRPr="00194A59">
        <w:rPr>
          <w:color w:val="5B5B59"/>
          <w:spacing w:val="2"/>
          <w:sz w:val="23"/>
          <w:szCs w:val="23"/>
        </w:rPr>
        <w:t xml:space="preserve">, </w:t>
      </w:r>
      <w:r w:rsidRPr="00194A59">
        <w:rPr>
          <w:color w:val="343431"/>
          <w:sz w:val="23"/>
          <w:szCs w:val="23"/>
        </w:rPr>
        <w:t>shall preside at all meetings of Members and shall be</w:t>
      </w:r>
      <w:r w:rsidRPr="00194A59">
        <w:rPr>
          <w:color w:val="343431"/>
          <w:spacing w:val="44"/>
          <w:sz w:val="23"/>
          <w:szCs w:val="23"/>
        </w:rPr>
        <w:t xml:space="preserve"> </w:t>
      </w:r>
      <w:r w:rsidRPr="00194A59">
        <w:rPr>
          <w:color w:val="343431"/>
          <w:sz w:val="23"/>
          <w:szCs w:val="23"/>
        </w:rPr>
        <w:t>ex­</w:t>
      </w:r>
      <w:r w:rsidRPr="00194A59">
        <w:rPr>
          <w:color w:val="343431"/>
          <w:w w:val="97"/>
          <w:sz w:val="23"/>
          <w:szCs w:val="23"/>
        </w:rPr>
        <w:t xml:space="preserve"> </w:t>
      </w:r>
      <w:r w:rsidRPr="00194A59">
        <w:rPr>
          <w:color w:val="343431"/>
          <w:sz w:val="23"/>
          <w:szCs w:val="23"/>
        </w:rPr>
        <w:t>officio a member of all standing committees</w:t>
      </w:r>
      <w:r w:rsidRPr="00194A59">
        <w:rPr>
          <w:color w:val="5B5B59"/>
          <w:sz w:val="23"/>
          <w:szCs w:val="23"/>
        </w:rPr>
        <w:t xml:space="preserve">. </w:t>
      </w:r>
      <w:r w:rsidRPr="00194A59">
        <w:rPr>
          <w:color w:val="343431"/>
          <w:sz w:val="23"/>
          <w:szCs w:val="23"/>
        </w:rPr>
        <w:t>He or she, when present, also shall preside at</w:t>
      </w:r>
      <w:r w:rsidRPr="00194A59">
        <w:rPr>
          <w:color w:val="343431"/>
          <w:spacing w:val="9"/>
          <w:sz w:val="23"/>
          <w:szCs w:val="23"/>
        </w:rPr>
        <w:t xml:space="preserve"> </w:t>
      </w:r>
      <w:r w:rsidRPr="00194A59">
        <w:rPr>
          <w:color w:val="343431"/>
          <w:sz w:val="23"/>
          <w:szCs w:val="23"/>
        </w:rPr>
        <w:t>all</w:t>
      </w:r>
      <w:r w:rsidRPr="00194A59">
        <w:rPr>
          <w:color w:val="343431"/>
          <w:w w:val="93"/>
          <w:sz w:val="23"/>
          <w:szCs w:val="23"/>
        </w:rPr>
        <w:t xml:space="preserve"> </w:t>
      </w:r>
      <w:r w:rsidRPr="00194A59">
        <w:rPr>
          <w:color w:val="343431"/>
          <w:sz w:val="23"/>
          <w:szCs w:val="23"/>
        </w:rPr>
        <w:t>meetings of the Board of Directors. He or she shall have general and active management of</w:t>
      </w:r>
      <w:r w:rsidRPr="00194A59">
        <w:rPr>
          <w:color w:val="343431"/>
          <w:spacing w:val="11"/>
          <w:sz w:val="23"/>
          <w:szCs w:val="23"/>
        </w:rPr>
        <w:t xml:space="preserve"> </w:t>
      </w:r>
      <w:r w:rsidRPr="00194A59">
        <w:rPr>
          <w:color w:val="343431"/>
          <w:sz w:val="23"/>
          <w:szCs w:val="23"/>
        </w:rPr>
        <w:t>the</w:t>
      </w:r>
      <w:r w:rsidRPr="00194A59">
        <w:rPr>
          <w:color w:val="343431"/>
          <w:w w:val="96"/>
          <w:sz w:val="23"/>
          <w:szCs w:val="23"/>
        </w:rPr>
        <w:t xml:space="preserve"> </w:t>
      </w:r>
      <w:r w:rsidRPr="00194A59">
        <w:rPr>
          <w:color w:val="343431"/>
          <w:sz w:val="23"/>
          <w:szCs w:val="23"/>
        </w:rPr>
        <w:t>business</w:t>
      </w:r>
      <w:r w:rsidRPr="00194A59">
        <w:rPr>
          <w:color w:val="343431"/>
          <w:spacing w:val="-5"/>
          <w:sz w:val="23"/>
          <w:szCs w:val="23"/>
        </w:rPr>
        <w:t xml:space="preserve"> </w:t>
      </w:r>
      <w:r w:rsidRPr="00194A59">
        <w:rPr>
          <w:color w:val="343431"/>
          <w:sz w:val="23"/>
          <w:szCs w:val="23"/>
        </w:rPr>
        <w:t>of</w:t>
      </w:r>
      <w:r w:rsidRPr="00194A59">
        <w:rPr>
          <w:color w:val="343431"/>
          <w:spacing w:val="-23"/>
          <w:sz w:val="23"/>
          <w:szCs w:val="23"/>
        </w:rPr>
        <w:t xml:space="preserve"> </w:t>
      </w:r>
      <w:r w:rsidRPr="00194A59">
        <w:rPr>
          <w:color w:val="343431"/>
          <w:sz w:val="23"/>
          <w:szCs w:val="23"/>
        </w:rPr>
        <w:t>the</w:t>
      </w:r>
      <w:r w:rsidRPr="00194A59">
        <w:rPr>
          <w:color w:val="343431"/>
          <w:spacing w:val="-12"/>
          <w:sz w:val="23"/>
          <w:szCs w:val="23"/>
        </w:rPr>
        <w:t xml:space="preserve"> </w:t>
      </w:r>
      <w:r w:rsidRPr="00194A59">
        <w:rPr>
          <w:color w:val="343431"/>
          <w:sz w:val="23"/>
          <w:szCs w:val="23"/>
        </w:rPr>
        <w:t>Corporation</w:t>
      </w:r>
      <w:r w:rsidRPr="00194A59">
        <w:rPr>
          <w:color w:val="343431"/>
          <w:spacing w:val="4"/>
          <w:sz w:val="23"/>
          <w:szCs w:val="23"/>
        </w:rPr>
        <w:t xml:space="preserve"> </w:t>
      </w:r>
      <w:r w:rsidRPr="00194A59">
        <w:rPr>
          <w:color w:val="343431"/>
          <w:sz w:val="23"/>
          <w:szCs w:val="23"/>
        </w:rPr>
        <w:t>and</w:t>
      </w:r>
      <w:r w:rsidRPr="00194A59">
        <w:rPr>
          <w:color w:val="343431"/>
          <w:spacing w:val="-8"/>
          <w:sz w:val="23"/>
          <w:szCs w:val="23"/>
        </w:rPr>
        <w:t xml:space="preserve"> </w:t>
      </w:r>
      <w:r w:rsidRPr="00194A59">
        <w:rPr>
          <w:color w:val="343431"/>
          <w:sz w:val="23"/>
          <w:szCs w:val="23"/>
        </w:rPr>
        <w:t>shall</w:t>
      </w:r>
      <w:r w:rsidRPr="00194A59">
        <w:rPr>
          <w:color w:val="343431"/>
          <w:spacing w:val="-11"/>
          <w:sz w:val="23"/>
          <w:szCs w:val="23"/>
        </w:rPr>
        <w:t xml:space="preserve"> </w:t>
      </w:r>
      <w:r w:rsidRPr="00194A59">
        <w:rPr>
          <w:color w:val="343431"/>
          <w:sz w:val="23"/>
          <w:szCs w:val="23"/>
        </w:rPr>
        <w:t>see</w:t>
      </w:r>
      <w:r w:rsidRPr="00194A59">
        <w:rPr>
          <w:color w:val="343431"/>
          <w:spacing w:val="-21"/>
          <w:sz w:val="23"/>
          <w:szCs w:val="23"/>
        </w:rPr>
        <w:t xml:space="preserve"> </w:t>
      </w:r>
      <w:r w:rsidRPr="00194A59">
        <w:rPr>
          <w:color w:val="343431"/>
          <w:sz w:val="23"/>
          <w:szCs w:val="23"/>
        </w:rPr>
        <w:t>that</w:t>
      </w:r>
      <w:r w:rsidRPr="00194A59">
        <w:rPr>
          <w:color w:val="343431"/>
          <w:spacing w:val="-10"/>
          <w:sz w:val="23"/>
          <w:szCs w:val="23"/>
        </w:rPr>
        <w:t xml:space="preserve"> </w:t>
      </w:r>
      <w:r w:rsidRPr="00194A59">
        <w:rPr>
          <w:color w:val="343431"/>
          <w:sz w:val="23"/>
          <w:szCs w:val="23"/>
        </w:rPr>
        <w:t>all</w:t>
      </w:r>
      <w:r w:rsidRPr="00194A59">
        <w:rPr>
          <w:color w:val="343431"/>
          <w:spacing w:val="-16"/>
          <w:sz w:val="23"/>
          <w:szCs w:val="23"/>
        </w:rPr>
        <w:t xml:space="preserve"> </w:t>
      </w:r>
      <w:r w:rsidRPr="00194A59">
        <w:rPr>
          <w:color w:val="343431"/>
          <w:sz w:val="23"/>
          <w:szCs w:val="23"/>
        </w:rPr>
        <w:t>orders</w:t>
      </w:r>
      <w:r w:rsidRPr="00194A59">
        <w:rPr>
          <w:color w:val="343431"/>
          <w:spacing w:val="-15"/>
          <w:sz w:val="23"/>
          <w:szCs w:val="23"/>
        </w:rPr>
        <w:t xml:space="preserve"> </w:t>
      </w:r>
      <w:r w:rsidRPr="00194A59">
        <w:rPr>
          <w:color w:val="343431"/>
          <w:sz w:val="23"/>
          <w:szCs w:val="23"/>
        </w:rPr>
        <w:t>and</w:t>
      </w:r>
      <w:r w:rsidRPr="00194A59">
        <w:rPr>
          <w:color w:val="343431"/>
          <w:spacing w:val="-15"/>
          <w:sz w:val="23"/>
          <w:szCs w:val="23"/>
        </w:rPr>
        <w:t xml:space="preserve"> </w:t>
      </w:r>
      <w:r w:rsidRPr="00194A59">
        <w:rPr>
          <w:color w:val="343431"/>
          <w:sz w:val="23"/>
          <w:szCs w:val="23"/>
        </w:rPr>
        <w:t>resolutions of</w:t>
      </w:r>
      <w:r w:rsidRPr="00194A59">
        <w:rPr>
          <w:color w:val="343431"/>
          <w:spacing w:val="-16"/>
          <w:sz w:val="23"/>
          <w:szCs w:val="23"/>
        </w:rPr>
        <w:t xml:space="preserve"> </w:t>
      </w:r>
      <w:r w:rsidRPr="00194A59">
        <w:rPr>
          <w:color w:val="343431"/>
          <w:sz w:val="23"/>
          <w:szCs w:val="23"/>
        </w:rPr>
        <w:t>the</w:t>
      </w:r>
      <w:r w:rsidRPr="00194A59">
        <w:rPr>
          <w:color w:val="343431"/>
          <w:spacing w:val="-12"/>
          <w:sz w:val="23"/>
          <w:szCs w:val="23"/>
        </w:rPr>
        <w:t xml:space="preserve"> </w:t>
      </w:r>
      <w:r w:rsidRPr="00194A59">
        <w:rPr>
          <w:color w:val="343431"/>
          <w:sz w:val="23"/>
          <w:szCs w:val="23"/>
        </w:rPr>
        <w:t>Board</w:t>
      </w:r>
      <w:r w:rsidRPr="00194A59">
        <w:rPr>
          <w:color w:val="343431"/>
          <w:spacing w:val="1"/>
          <w:sz w:val="23"/>
          <w:szCs w:val="23"/>
        </w:rPr>
        <w:t xml:space="preserve"> </w:t>
      </w:r>
      <w:r w:rsidRPr="00194A59">
        <w:rPr>
          <w:color w:val="343431"/>
          <w:sz w:val="23"/>
          <w:szCs w:val="23"/>
        </w:rPr>
        <w:t>are</w:t>
      </w:r>
      <w:r w:rsidRPr="00194A59">
        <w:rPr>
          <w:color w:val="343431"/>
          <w:spacing w:val="-18"/>
          <w:sz w:val="23"/>
          <w:szCs w:val="23"/>
        </w:rPr>
        <w:t xml:space="preserve"> </w:t>
      </w:r>
      <w:r w:rsidRPr="00194A59">
        <w:rPr>
          <w:color w:val="343431"/>
          <w:sz w:val="23"/>
          <w:szCs w:val="23"/>
        </w:rPr>
        <w:t>carried</w:t>
      </w:r>
      <w:r w:rsidRPr="00194A59">
        <w:rPr>
          <w:color w:val="343431"/>
          <w:spacing w:val="-5"/>
          <w:sz w:val="23"/>
          <w:szCs w:val="23"/>
        </w:rPr>
        <w:t xml:space="preserve"> </w:t>
      </w:r>
      <w:r w:rsidRPr="00194A59">
        <w:rPr>
          <w:color w:val="343431"/>
          <w:sz w:val="23"/>
          <w:szCs w:val="23"/>
        </w:rPr>
        <w:t>into</w:t>
      </w:r>
      <w:r w:rsidRPr="00194A59">
        <w:rPr>
          <w:color w:val="343431"/>
          <w:w w:val="94"/>
          <w:sz w:val="23"/>
          <w:szCs w:val="23"/>
        </w:rPr>
        <w:t xml:space="preserve"> </w:t>
      </w:r>
      <w:r w:rsidRPr="00194A59">
        <w:rPr>
          <w:color w:val="343431"/>
          <w:sz w:val="23"/>
          <w:szCs w:val="23"/>
        </w:rPr>
        <w:t xml:space="preserve">effect. The President may sign deeds, </w:t>
      </w:r>
      <w:r w:rsidRPr="00194A59">
        <w:rPr>
          <w:color w:val="343431"/>
          <w:spacing w:val="2"/>
          <w:sz w:val="23"/>
          <w:szCs w:val="23"/>
        </w:rPr>
        <w:t>mortgages</w:t>
      </w:r>
      <w:r w:rsidRPr="00194A59">
        <w:rPr>
          <w:color w:val="5B5B59"/>
          <w:spacing w:val="2"/>
          <w:sz w:val="23"/>
          <w:szCs w:val="23"/>
        </w:rPr>
        <w:t xml:space="preserve">, </w:t>
      </w:r>
      <w:r w:rsidRPr="00194A59">
        <w:rPr>
          <w:color w:val="343431"/>
          <w:sz w:val="23"/>
          <w:szCs w:val="23"/>
        </w:rPr>
        <w:t>bonds, contracts or other instruments which</w:t>
      </w:r>
      <w:r w:rsidRPr="00194A59">
        <w:rPr>
          <w:color w:val="343431"/>
          <w:spacing w:val="7"/>
          <w:sz w:val="23"/>
          <w:szCs w:val="23"/>
        </w:rPr>
        <w:t xml:space="preserve"> </w:t>
      </w:r>
      <w:r w:rsidRPr="00194A59">
        <w:rPr>
          <w:color w:val="343431"/>
          <w:sz w:val="23"/>
          <w:szCs w:val="23"/>
        </w:rPr>
        <w:t>the</w:t>
      </w:r>
      <w:r w:rsidRPr="00194A59">
        <w:rPr>
          <w:color w:val="343431"/>
          <w:w w:val="96"/>
          <w:sz w:val="23"/>
          <w:szCs w:val="23"/>
        </w:rPr>
        <w:t xml:space="preserve"> </w:t>
      </w:r>
      <w:r w:rsidRPr="00194A59">
        <w:rPr>
          <w:color w:val="343431"/>
          <w:sz w:val="23"/>
          <w:szCs w:val="23"/>
        </w:rPr>
        <w:t>Board has authorized to be executed, except in cases where the signing and execution thereof</w:t>
      </w:r>
      <w:r w:rsidRPr="00194A59">
        <w:rPr>
          <w:color w:val="343431"/>
          <w:spacing w:val="-2"/>
          <w:sz w:val="23"/>
          <w:szCs w:val="23"/>
        </w:rPr>
        <w:t xml:space="preserve"> </w:t>
      </w:r>
      <w:r w:rsidRPr="00194A59">
        <w:rPr>
          <w:color w:val="343431"/>
          <w:sz w:val="23"/>
          <w:szCs w:val="23"/>
        </w:rPr>
        <w:t>may</w:t>
      </w:r>
      <w:r w:rsidRPr="00194A59">
        <w:rPr>
          <w:color w:val="343431"/>
          <w:w w:val="94"/>
          <w:sz w:val="23"/>
          <w:szCs w:val="23"/>
        </w:rPr>
        <w:t xml:space="preserve"> </w:t>
      </w:r>
      <w:r w:rsidRPr="00194A59">
        <w:rPr>
          <w:color w:val="343431"/>
          <w:sz w:val="23"/>
          <w:szCs w:val="23"/>
        </w:rPr>
        <w:t>be</w:t>
      </w:r>
      <w:r w:rsidRPr="00194A59">
        <w:rPr>
          <w:color w:val="343431"/>
          <w:spacing w:val="19"/>
          <w:sz w:val="23"/>
          <w:szCs w:val="23"/>
        </w:rPr>
        <w:t xml:space="preserve"> </w:t>
      </w:r>
      <w:r w:rsidRPr="00194A59">
        <w:rPr>
          <w:color w:val="343431"/>
          <w:sz w:val="23"/>
          <w:szCs w:val="23"/>
        </w:rPr>
        <w:t>expressly</w:t>
      </w:r>
      <w:r w:rsidRPr="00194A59">
        <w:rPr>
          <w:color w:val="343431"/>
          <w:spacing w:val="28"/>
          <w:sz w:val="23"/>
          <w:szCs w:val="23"/>
        </w:rPr>
        <w:t xml:space="preserve"> </w:t>
      </w:r>
      <w:r w:rsidRPr="00194A59">
        <w:rPr>
          <w:color w:val="343431"/>
          <w:sz w:val="23"/>
          <w:szCs w:val="23"/>
        </w:rPr>
        <w:t>delegated</w:t>
      </w:r>
      <w:r w:rsidRPr="00194A59">
        <w:rPr>
          <w:color w:val="343431"/>
          <w:spacing w:val="36"/>
          <w:sz w:val="23"/>
          <w:szCs w:val="23"/>
        </w:rPr>
        <w:t xml:space="preserve"> </w:t>
      </w:r>
      <w:r w:rsidRPr="00194A59">
        <w:rPr>
          <w:color w:val="343431"/>
          <w:sz w:val="23"/>
          <w:szCs w:val="23"/>
        </w:rPr>
        <w:t>by</w:t>
      </w:r>
      <w:r w:rsidRPr="00194A59">
        <w:rPr>
          <w:color w:val="343431"/>
          <w:spacing w:val="24"/>
          <w:sz w:val="23"/>
          <w:szCs w:val="23"/>
        </w:rPr>
        <w:t xml:space="preserve"> </w:t>
      </w:r>
      <w:r w:rsidRPr="00194A59">
        <w:rPr>
          <w:color w:val="343431"/>
          <w:sz w:val="23"/>
          <w:szCs w:val="23"/>
        </w:rPr>
        <w:t>the</w:t>
      </w:r>
      <w:r w:rsidRPr="00194A59">
        <w:rPr>
          <w:color w:val="343431"/>
          <w:spacing w:val="25"/>
          <w:sz w:val="23"/>
          <w:szCs w:val="23"/>
        </w:rPr>
        <w:t xml:space="preserve"> </w:t>
      </w:r>
      <w:r w:rsidRPr="00194A59">
        <w:rPr>
          <w:color w:val="343431"/>
          <w:sz w:val="23"/>
          <w:szCs w:val="23"/>
        </w:rPr>
        <w:t>Board</w:t>
      </w:r>
      <w:r w:rsidRPr="00194A59">
        <w:rPr>
          <w:color w:val="343431"/>
          <w:spacing w:val="38"/>
          <w:sz w:val="23"/>
          <w:szCs w:val="23"/>
        </w:rPr>
        <w:t xml:space="preserve"> </w:t>
      </w:r>
      <w:r w:rsidRPr="00194A59">
        <w:rPr>
          <w:color w:val="343431"/>
          <w:sz w:val="23"/>
          <w:szCs w:val="23"/>
        </w:rPr>
        <w:t>or</w:t>
      </w:r>
      <w:r w:rsidRPr="00194A59">
        <w:rPr>
          <w:color w:val="343431"/>
          <w:spacing w:val="11"/>
          <w:sz w:val="23"/>
          <w:szCs w:val="23"/>
        </w:rPr>
        <w:t xml:space="preserve"> </w:t>
      </w:r>
      <w:r w:rsidRPr="00194A59">
        <w:rPr>
          <w:color w:val="343431"/>
          <w:sz w:val="23"/>
          <w:szCs w:val="23"/>
        </w:rPr>
        <w:t>by</w:t>
      </w:r>
      <w:r w:rsidRPr="00194A59">
        <w:rPr>
          <w:color w:val="343431"/>
          <w:spacing w:val="24"/>
          <w:sz w:val="23"/>
          <w:szCs w:val="23"/>
        </w:rPr>
        <w:t xml:space="preserve"> </w:t>
      </w:r>
      <w:r w:rsidRPr="00194A59">
        <w:rPr>
          <w:color w:val="343431"/>
          <w:sz w:val="23"/>
          <w:szCs w:val="23"/>
        </w:rPr>
        <w:t>these</w:t>
      </w:r>
      <w:r w:rsidRPr="00194A59">
        <w:rPr>
          <w:color w:val="343431"/>
          <w:spacing w:val="26"/>
          <w:sz w:val="23"/>
          <w:szCs w:val="23"/>
        </w:rPr>
        <w:t xml:space="preserve"> </w:t>
      </w:r>
      <w:r w:rsidRPr="00194A59">
        <w:rPr>
          <w:color w:val="343431"/>
          <w:sz w:val="23"/>
          <w:szCs w:val="23"/>
        </w:rPr>
        <w:t>By-laws</w:t>
      </w:r>
      <w:r w:rsidRPr="00194A59">
        <w:rPr>
          <w:color w:val="343431"/>
          <w:spacing w:val="37"/>
          <w:sz w:val="23"/>
          <w:szCs w:val="23"/>
        </w:rPr>
        <w:t xml:space="preserve"> </w:t>
      </w:r>
      <w:r w:rsidRPr="00194A59">
        <w:rPr>
          <w:color w:val="343431"/>
          <w:sz w:val="23"/>
          <w:szCs w:val="23"/>
        </w:rPr>
        <w:t>to</w:t>
      </w:r>
      <w:r w:rsidRPr="00194A59">
        <w:rPr>
          <w:color w:val="343431"/>
          <w:spacing w:val="27"/>
          <w:sz w:val="23"/>
          <w:szCs w:val="23"/>
        </w:rPr>
        <w:t xml:space="preserve"> </w:t>
      </w:r>
      <w:r w:rsidRPr="00194A59">
        <w:rPr>
          <w:color w:val="343431"/>
          <w:sz w:val="23"/>
          <w:szCs w:val="23"/>
        </w:rPr>
        <w:t>some</w:t>
      </w:r>
      <w:r w:rsidRPr="00194A59">
        <w:rPr>
          <w:color w:val="343431"/>
          <w:spacing w:val="21"/>
          <w:sz w:val="23"/>
          <w:szCs w:val="23"/>
        </w:rPr>
        <w:t xml:space="preserve"> </w:t>
      </w:r>
      <w:r w:rsidRPr="00194A59">
        <w:rPr>
          <w:color w:val="343431"/>
          <w:sz w:val="23"/>
          <w:szCs w:val="23"/>
        </w:rPr>
        <w:t>other</w:t>
      </w:r>
      <w:r w:rsidRPr="00194A59">
        <w:rPr>
          <w:color w:val="343431"/>
          <w:spacing w:val="28"/>
          <w:sz w:val="23"/>
          <w:szCs w:val="23"/>
        </w:rPr>
        <w:t xml:space="preserve"> </w:t>
      </w:r>
      <w:r w:rsidRPr="00194A59">
        <w:rPr>
          <w:color w:val="343431"/>
          <w:sz w:val="23"/>
          <w:szCs w:val="23"/>
        </w:rPr>
        <w:t>officer</w:t>
      </w:r>
      <w:r w:rsidRPr="00194A59">
        <w:rPr>
          <w:color w:val="343431"/>
          <w:spacing w:val="24"/>
          <w:sz w:val="23"/>
          <w:szCs w:val="23"/>
        </w:rPr>
        <w:t xml:space="preserve"> </w:t>
      </w:r>
      <w:r w:rsidRPr="00194A59">
        <w:rPr>
          <w:color w:val="343431"/>
          <w:sz w:val="23"/>
          <w:szCs w:val="23"/>
        </w:rPr>
        <w:t>or</w:t>
      </w:r>
      <w:r w:rsidRPr="00194A59">
        <w:rPr>
          <w:color w:val="343431"/>
          <w:spacing w:val="18"/>
          <w:sz w:val="23"/>
          <w:szCs w:val="23"/>
        </w:rPr>
        <w:t xml:space="preserve"> </w:t>
      </w:r>
      <w:r w:rsidRPr="00194A59">
        <w:rPr>
          <w:color w:val="343431"/>
          <w:sz w:val="23"/>
          <w:szCs w:val="23"/>
        </w:rPr>
        <w:t>agent</w:t>
      </w:r>
      <w:r w:rsidRPr="00194A59">
        <w:rPr>
          <w:color w:val="343431"/>
          <w:spacing w:val="23"/>
          <w:sz w:val="23"/>
          <w:szCs w:val="23"/>
        </w:rPr>
        <w:t xml:space="preserve"> </w:t>
      </w:r>
      <w:r w:rsidRPr="00194A59">
        <w:rPr>
          <w:color w:val="343431"/>
          <w:sz w:val="23"/>
          <w:szCs w:val="23"/>
        </w:rPr>
        <w:t>of</w:t>
      </w:r>
      <w:r w:rsidRPr="00194A59">
        <w:rPr>
          <w:color w:val="343431"/>
          <w:spacing w:val="20"/>
          <w:sz w:val="23"/>
          <w:szCs w:val="23"/>
        </w:rPr>
        <w:t xml:space="preserve"> </w:t>
      </w:r>
      <w:r w:rsidRPr="00194A59">
        <w:rPr>
          <w:color w:val="343431"/>
          <w:sz w:val="23"/>
          <w:szCs w:val="23"/>
        </w:rPr>
        <w:t>the</w:t>
      </w:r>
      <w:r w:rsidRPr="00194A59">
        <w:rPr>
          <w:color w:val="343431"/>
          <w:w w:val="96"/>
          <w:sz w:val="23"/>
          <w:szCs w:val="23"/>
        </w:rPr>
        <w:t xml:space="preserve"> </w:t>
      </w:r>
      <w:r w:rsidRPr="00194A59">
        <w:rPr>
          <w:color w:val="343431"/>
          <w:sz w:val="23"/>
          <w:szCs w:val="23"/>
        </w:rPr>
        <w:t>Corporation or shall be required by law to be otherwise signed or</w:t>
      </w:r>
      <w:r w:rsidRPr="00194A59">
        <w:rPr>
          <w:color w:val="343431"/>
          <w:spacing w:val="54"/>
          <w:sz w:val="23"/>
          <w:szCs w:val="23"/>
        </w:rPr>
        <w:t xml:space="preserve"> </w:t>
      </w:r>
      <w:r w:rsidRPr="00194A59">
        <w:rPr>
          <w:color w:val="343431"/>
          <w:sz w:val="23"/>
          <w:szCs w:val="23"/>
        </w:rPr>
        <w:t>executed.</w:t>
      </w:r>
    </w:p>
    <w:p w:rsidR="00652085" w:rsidRPr="00194A59" w:rsidRDefault="00652085">
      <w:pPr>
        <w:pStyle w:val="BodyText"/>
        <w:kinsoku w:val="0"/>
        <w:overflowPunct w:val="0"/>
        <w:spacing w:before="9"/>
        <w:ind w:left="0"/>
      </w:pPr>
    </w:p>
    <w:p w:rsidR="00652085" w:rsidRPr="00194A59" w:rsidRDefault="00534CFA">
      <w:pPr>
        <w:pStyle w:val="Heading4"/>
        <w:kinsoku w:val="0"/>
        <w:overflowPunct w:val="0"/>
        <w:ind w:right="3942"/>
        <w:jc w:val="center"/>
        <w:rPr>
          <w:b w:val="0"/>
          <w:bCs w:val="0"/>
          <w:color w:val="000000"/>
        </w:rPr>
      </w:pPr>
      <w:r w:rsidRPr="00194A59">
        <w:rPr>
          <w:color w:val="343431"/>
        </w:rPr>
        <w:t>Vice-President</w:t>
      </w:r>
    </w:p>
    <w:p w:rsidR="00652085" w:rsidRPr="00194A59" w:rsidRDefault="00652085">
      <w:pPr>
        <w:pStyle w:val="BodyText"/>
        <w:kinsoku w:val="0"/>
        <w:overflowPunct w:val="0"/>
        <w:spacing w:before="7"/>
        <w:ind w:left="0"/>
        <w:rPr>
          <w:b/>
          <w:bCs/>
        </w:rPr>
      </w:pPr>
    </w:p>
    <w:p w:rsidR="00652085" w:rsidRPr="00194A59" w:rsidRDefault="00534CFA">
      <w:pPr>
        <w:pStyle w:val="ListParagraph"/>
        <w:numPr>
          <w:ilvl w:val="0"/>
          <w:numId w:val="2"/>
        </w:numPr>
        <w:tabs>
          <w:tab w:val="left" w:pos="2034"/>
        </w:tabs>
        <w:kinsoku w:val="0"/>
        <w:overflowPunct w:val="0"/>
        <w:spacing w:line="244" w:lineRule="auto"/>
        <w:ind w:left="1009" w:right="133" w:firstLine="747"/>
        <w:jc w:val="both"/>
        <w:rPr>
          <w:color w:val="343431"/>
          <w:sz w:val="23"/>
          <w:szCs w:val="23"/>
        </w:rPr>
      </w:pPr>
      <w:r w:rsidRPr="00194A59">
        <w:rPr>
          <w:b/>
          <w:bCs/>
          <w:color w:val="343431"/>
          <w:sz w:val="23"/>
          <w:szCs w:val="23"/>
        </w:rPr>
        <w:t xml:space="preserve">Vice-President. </w:t>
      </w:r>
      <w:r w:rsidRPr="00194A59">
        <w:rPr>
          <w:color w:val="343431"/>
          <w:sz w:val="23"/>
          <w:szCs w:val="23"/>
        </w:rPr>
        <w:t>The Vice-President shall, in the absence or disability of the</w:t>
      </w:r>
      <w:r w:rsidRPr="00194A59">
        <w:rPr>
          <w:color w:val="343431"/>
          <w:spacing w:val="-23"/>
          <w:sz w:val="23"/>
          <w:szCs w:val="23"/>
        </w:rPr>
        <w:t xml:space="preserve"> </w:t>
      </w:r>
      <w:r w:rsidRPr="00194A59">
        <w:rPr>
          <w:color w:val="343431"/>
          <w:sz w:val="23"/>
          <w:szCs w:val="23"/>
        </w:rPr>
        <w:t>President,</w:t>
      </w:r>
      <w:r w:rsidRPr="00194A59">
        <w:rPr>
          <w:color w:val="343431"/>
          <w:w w:val="97"/>
          <w:sz w:val="23"/>
          <w:szCs w:val="23"/>
        </w:rPr>
        <w:t xml:space="preserve"> </w:t>
      </w:r>
      <w:r w:rsidRPr="00194A59">
        <w:rPr>
          <w:color w:val="343431"/>
          <w:sz w:val="23"/>
          <w:szCs w:val="23"/>
        </w:rPr>
        <w:t>perform the duties and exercise the powers of the President, and shall perform such other duties</w:t>
      </w:r>
      <w:r w:rsidRPr="00194A59">
        <w:rPr>
          <w:color w:val="343431"/>
          <w:spacing w:val="-3"/>
          <w:sz w:val="23"/>
          <w:szCs w:val="23"/>
        </w:rPr>
        <w:t xml:space="preserve"> </w:t>
      </w:r>
      <w:r w:rsidRPr="00194A59">
        <w:rPr>
          <w:color w:val="343431"/>
          <w:sz w:val="23"/>
          <w:szCs w:val="23"/>
        </w:rPr>
        <w:t>as the Board shall</w:t>
      </w:r>
      <w:r w:rsidRPr="00194A59">
        <w:rPr>
          <w:color w:val="343431"/>
          <w:spacing w:val="8"/>
          <w:sz w:val="23"/>
          <w:szCs w:val="23"/>
        </w:rPr>
        <w:t xml:space="preserve"> </w:t>
      </w:r>
      <w:r w:rsidRPr="00194A59">
        <w:rPr>
          <w:color w:val="343431"/>
          <w:sz w:val="23"/>
          <w:szCs w:val="23"/>
        </w:rPr>
        <w:t>prescribe.</w:t>
      </w:r>
    </w:p>
    <w:p w:rsidR="00652085" w:rsidRPr="00194A59" w:rsidRDefault="00652085">
      <w:pPr>
        <w:pStyle w:val="BodyText"/>
        <w:kinsoku w:val="0"/>
        <w:overflowPunct w:val="0"/>
        <w:spacing w:before="7"/>
        <w:ind w:left="0"/>
      </w:pPr>
    </w:p>
    <w:p w:rsidR="00652085" w:rsidRPr="00194A59" w:rsidRDefault="00534CFA">
      <w:pPr>
        <w:pStyle w:val="Heading4"/>
        <w:kinsoku w:val="0"/>
        <w:overflowPunct w:val="0"/>
        <w:ind w:right="3894"/>
        <w:jc w:val="center"/>
        <w:rPr>
          <w:b w:val="0"/>
          <w:bCs w:val="0"/>
          <w:color w:val="000000"/>
        </w:rPr>
      </w:pPr>
      <w:r w:rsidRPr="00194A59">
        <w:rPr>
          <w:color w:val="343431"/>
        </w:rPr>
        <w:t>Secretary</w:t>
      </w:r>
    </w:p>
    <w:p w:rsidR="00652085" w:rsidRPr="00194A59" w:rsidRDefault="00652085">
      <w:pPr>
        <w:pStyle w:val="BodyText"/>
        <w:kinsoku w:val="0"/>
        <w:overflowPunct w:val="0"/>
        <w:spacing w:before="10"/>
        <w:ind w:left="0"/>
        <w:rPr>
          <w:b/>
          <w:bCs/>
        </w:rPr>
      </w:pPr>
    </w:p>
    <w:p w:rsidR="00652085" w:rsidRPr="00194A59" w:rsidRDefault="00534CFA">
      <w:pPr>
        <w:pStyle w:val="ListParagraph"/>
        <w:numPr>
          <w:ilvl w:val="0"/>
          <w:numId w:val="2"/>
        </w:numPr>
        <w:tabs>
          <w:tab w:val="left" w:pos="2027"/>
        </w:tabs>
        <w:kinsoku w:val="0"/>
        <w:overflowPunct w:val="0"/>
        <w:spacing w:line="274" w:lineRule="exact"/>
        <w:ind w:left="1023" w:right="141" w:firstLine="733"/>
        <w:jc w:val="both"/>
        <w:rPr>
          <w:color w:val="343431"/>
          <w:sz w:val="23"/>
          <w:szCs w:val="23"/>
        </w:rPr>
      </w:pPr>
      <w:r w:rsidRPr="00194A59">
        <w:rPr>
          <w:b/>
          <w:bCs/>
          <w:color w:val="343431"/>
          <w:sz w:val="23"/>
          <w:szCs w:val="23"/>
        </w:rPr>
        <w:t>Secretary.</w:t>
      </w:r>
      <w:r w:rsidRPr="00194A59">
        <w:rPr>
          <w:b/>
          <w:bCs/>
          <w:color w:val="343431"/>
          <w:spacing w:val="41"/>
          <w:sz w:val="23"/>
          <w:szCs w:val="23"/>
        </w:rPr>
        <w:t xml:space="preserve"> </w:t>
      </w:r>
      <w:r w:rsidRPr="00194A59">
        <w:rPr>
          <w:color w:val="343431"/>
          <w:sz w:val="23"/>
          <w:szCs w:val="23"/>
        </w:rPr>
        <w:t>The</w:t>
      </w:r>
      <w:r w:rsidRPr="00194A59">
        <w:rPr>
          <w:color w:val="343431"/>
          <w:spacing w:val="-16"/>
          <w:sz w:val="23"/>
          <w:szCs w:val="23"/>
        </w:rPr>
        <w:t xml:space="preserve"> </w:t>
      </w:r>
      <w:r w:rsidRPr="00194A59">
        <w:rPr>
          <w:color w:val="343431"/>
          <w:sz w:val="23"/>
          <w:szCs w:val="23"/>
        </w:rPr>
        <w:t>Secretary</w:t>
      </w:r>
      <w:r w:rsidRPr="00194A59">
        <w:rPr>
          <w:color w:val="343431"/>
          <w:spacing w:val="-16"/>
          <w:sz w:val="23"/>
          <w:szCs w:val="23"/>
        </w:rPr>
        <w:t xml:space="preserve"> </w:t>
      </w:r>
      <w:r w:rsidRPr="00194A59">
        <w:rPr>
          <w:color w:val="343431"/>
          <w:sz w:val="23"/>
          <w:szCs w:val="23"/>
        </w:rPr>
        <w:t>shall</w:t>
      </w:r>
      <w:r w:rsidRPr="00194A59">
        <w:rPr>
          <w:color w:val="343431"/>
          <w:spacing w:val="-16"/>
          <w:sz w:val="23"/>
          <w:szCs w:val="23"/>
        </w:rPr>
        <w:t xml:space="preserve"> </w:t>
      </w:r>
      <w:r w:rsidRPr="00194A59">
        <w:rPr>
          <w:color w:val="343431"/>
          <w:sz w:val="23"/>
          <w:szCs w:val="23"/>
        </w:rPr>
        <w:t>attend</w:t>
      </w:r>
      <w:r w:rsidRPr="00194A59">
        <w:rPr>
          <w:color w:val="343431"/>
          <w:spacing w:val="-5"/>
          <w:sz w:val="23"/>
          <w:szCs w:val="23"/>
        </w:rPr>
        <w:t xml:space="preserve"> </w:t>
      </w:r>
      <w:r w:rsidRPr="00194A59">
        <w:rPr>
          <w:color w:val="343431"/>
          <w:sz w:val="23"/>
          <w:szCs w:val="23"/>
        </w:rPr>
        <w:t>all</w:t>
      </w:r>
      <w:r w:rsidRPr="00194A59">
        <w:rPr>
          <w:color w:val="343431"/>
          <w:spacing w:val="-15"/>
          <w:sz w:val="23"/>
          <w:szCs w:val="23"/>
        </w:rPr>
        <w:t xml:space="preserve"> </w:t>
      </w:r>
      <w:r w:rsidRPr="00194A59">
        <w:rPr>
          <w:color w:val="343431"/>
          <w:sz w:val="23"/>
          <w:szCs w:val="23"/>
        </w:rPr>
        <w:t>meetings</w:t>
      </w:r>
      <w:r w:rsidRPr="00194A59">
        <w:rPr>
          <w:color w:val="343431"/>
          <w:spacing w:val="1"/>
          <w:sz w:val="23"/>
          <w:szCs w:val="23"/>
        </w:rPr>
        <w:t xml:space="preserve"> </w:t>
      </w:r>
      <w:r w:rsidRPr="00194A59">
        <w:rPr>
          <w:color w:val="343431"/>
          <w:sz w:val="23"/>
          <w:szCs w:val="23"/>
        </w:rPr>
        <w:t>of</w:t>
      </w:r>
      <w:r w:rsidRPr="00194A59">
        <w:rPr>
          <w:color w:val="343431"/>
          <w:spacing w:val="-16"/>
          <w:sz w:val="23"/>
          <w:szCs w:val="23"/>
        </w:rPr>
        <w:t xml:space="preserve"> </w:t>
      </w:r>
      <w:r w:rsidRPr="00194A59">
        <w:rPr>
          <w:color w:val="343431"/>
          <w:sz w:val="23"/>
          <w:szCs w:val="23"/>
        </w:rPr>
        <w:t>the</w:t>
      </w:r>
      <w:r w:rsidRPr="00194A59">
        <w:rPr>
          <w:color w:val="343431"/>
          <w:spacing w:val="-17"/>
          <w:sz w:val="23"/>
          <w:szCs w:val="23"/>
        </w:rPr>
        <w:t xml:space="preserve"> </w:t>
      </w:r>
      <w:r w:rsidRPr="00194A59">
        <w:rPr>
          <w:color w:val="343431"/>
          <w:sz w:val="23"/>
          <w:szCs w:val="23"/>
        </w:rPr>
        <w:t>members</w:t>
      </w:r>
      <w:r w:rsidRPr="00194A59">
        <w:rPr>
          <w:color w:val="343431"/>
          <w:spacing w:val="-1"/>
          <w:sz w:val="23"/>
          <w:szCs w:val="23"/>
        </w:rPr>
        <w:t xml:space="preserve"> </w:t>
      </w:r>
      <w:r w:rsidRPr="00194A59">
        <w:rPr>
          <w:color w:val="343431"/>
          <w:sz w:val="23"/>
          <w:szCs w:val="23"/>
        </w:rPr>
        <w:t>and</w:t>
      </w:r>
      <w:r w:rsidRPr="00194A59">
        <w:rPr>
          <w:color w:val="343431"/>
          <w:spacing w:val="-7"/>
          <w:sz w:val="23"/>
          <w:szCs w:val="23"/>
        </w:rPr>
        <w:t xml:space="preserve"> </w:t>
      </w:r>
      <w:r w:rsidRPr="00194A59">
        <w:rPr>
          <w:color w:val="343431"/>
          <w:sz w:val="23"/>
          <w:szCs w:val="23"/>
        </w:rPr>
        <w:t>Board meetings,</w:t>
      </w:r>
      <w:r w:rsidRPr="00194A59">
        <w:rPr>
          <w:color w:val="343431"/>
          <w:w w:val="95"/>
          <w:sz w:val="23"/>
          <w:szCs w:val="23"/>
        </w:rPr>
        <w:t xml:space="preserve"> </w:t>
      </w:r>
      <w:r w:rsidRPr="00194A59">
        <w:rPr>
          <w:color w:val="343431"/>
          <w:sz w:val="23"/>
          <w:szCs w:val="23"/>
        </w:rPr>
        <w:t>and</w:t>
      </w:r>
      <w:r w:rsidRPr="00194A59">
        <w:rPr>
          <w:color w:val="343431"/>
          <w:spacing w:val="-17"/>
          <w:sz w:val="23"/>
          <w:szCs w:val="23"/>
        </w:rPr>
        <w:t xml:space="preserve"> </w:t>
      </w:r>
      <w:r w:rsidRPr="00194A59">
        <w:rPr>
          <w:color w:val="343431"/>
          <w:sz w:val="23"/>
          <w:szCs w:val="23"/>
        </w:rPr>
        <w:t>keep</w:t>
      </w:r>
      <w:r w:rsidRPr="00194A59">
        <w:rPr>
          <w:color w:val="343431"/>
          <w:spacing w:val="-15"/>
          <w:sz w:val="23"/>
          <w:szCs w:val="23"/>
        </w:rPr>
        <w:t xml:space="preserve"> </w:t>
      </w:r>
      <w:r w:rsidRPr="00194A59">
        <w:rPr>
          <w:color w:val="343431"/>
          <w:sz w:val="23"/>
          <w:szCs w:val="23"/>
        </w:rPr>
        <w:t>minutes</w:t>
      </w:r>
      <w:r w:rsidRPr="00194A59">
        <w:rPr>
          <w:color w:val="343431"/>
          <w:spacing w:val="-6"/>
          <w:sz w:val="23"/>
          <w:szCs w:val="23"/>
        </w:rPr>
        <w:t xml:space="preserve"> </w:t>
      </w:r>
      <w:r w:rsidRPr="00194A59">
        <w:rPr>
          <w:color w:val="343431"/>
          <w:sz w:val="23"/>
          <w:szCs w:val="23"/>
        </w:rPr>
        <w:t>of</w:t>
      </w:r>
      <w:r w:rsidRPr="00194A59">
        <w:rPr>
          <w:color w:val="343431"/>
          <w:spacing w:val="-20"/>
          <w:sz w:val="23"/>
          <w:szCs w:val="23"/>
        </w:rPr>
        <w:t xml:space="preserve"> </w:t>
      </w:r>
      <w:r w:rsidRPr="00194A59">
        <w:rPr>
          <w:color w:val="343431"/>
          <w:sz w:val="23"/>
          <w:szCs w:val="23"/>
        </w:rPr>
        <w:t>those</w:t>
      </w:r>
      <w:r w:rsidRPr="00194A59">
        <w:rPr>
          <w:color w:val="343431"/>
          <w:spacing w:val="-11"/>
          <w:sz w:val="23"/>
          <w:szCs w:val="23"/>
        </w:rPr>
        <w:t xml:space="preserve"> </w:t>
      </w:r>
      <w:r w:rsidRPr="00194A59">
        <w:rPr>
          <w:color w:val="343431"/>
          <w:sz w:val="23"/>
          <w:szCs w:val="23"/>
        </w:rPr>
        <w:t>meetings</w:t>
      </w:r>
      <w:r w:rsidR="00D3338E" w:rsidRPr="00194A59">
        <w:rPr>
          <w:color w:val="343431"/>
          <w:spacing w:val="-6"/>
          <w:sz w:val="23"/>
          <w:szCs w:val="23"/>
        </w:rPr>
        <w:t xml:space="preserve"> in</w:t>
      </w:r>
      <w:r w:rsidR="00D3338E" w:rsidRPr="00194A59">
        <w:rPr>
          <w:color w:val="343431"/>
          <w:spacing w:val="2"/>
          <w:sz w:val="23"/>
          <w:szCs w:val="23"/>
        </w:rPr>
        <w:t xml:space="preserve"> </w:t>
      </w:r>
      <w:r w:rsidRPr="00194A59">
        <w:rPr>
          <w:color w:val="343431"/>
          <w:spacing w:val="2"/>
          <w:sz w:val="23"/>
          <w:szCs w:val="23"/>
        </w:rPr>
        <w:t>one</w:t>
      </w:r>
      <w:r w:rsidRPr="00194A59">
        <w:rPr>
          <w:color w:val="343431"/>
          <w:spacing w:val="-21"/>
          <w:sz w:val="23"/>
          <w:szCs w:val="23"/>
        </w:rPr>
        <w:t xml:space="preserve"> </w:t>
      </w:r>
      <w:r w:rsidRPr="00194A59">
        <w:rPr>
          <w:color w:val="343431"/>
          <w:sz w:val="23"/>
          <w:szCs w:val="23"/>
        </w:rPr>
        <w:t>or</w:t>
      </w:r>
      <w:r w:rsidRPr="00194A59">
        <w:rPr>
          <w:color w:val="343431"/>
          <w:spacing w:val="-16"/>
          <w:sz w:val="23"/>
          <w:szCs w:val="23"/>
        </w:rPr>
        <w:t xml:space="preserve"> </w:t>
      </w:r>
      <w:r w:rsidRPr="00194A59">
        <w:rPr>
          <w:color w:val="343431"/>
          <w:sz w:val="23"/>
          <w:szCs w:val="23"/>
        </w:rPr>
        <w:t>more</w:t>
      </w:r>
      <w:r w:rsidRPr="00194A59">
        <w:rPr>
          <w:color w:val="343431"/>
          <w:spacing w:val="-11"/>
          <w:sz w:val="23"/>
          <w:szCs w:val="23"/>
        </w:rPr>
        <w:t xml:space="preserve"> </w:t>
      </w:r>
      <w:r w:rsidRPr="00194A59">
        <w:rPr>
          <w:color w:val="343431"/>
          <w:sz w:val="23"/>
          <w:szCs w:val="23"/>
        </w:rPr>
        <w:t>books</w:t>
      </w:r>
      <w:r w:rsidRPr="00194A59">
        <w:rPr>
          <w:color w:val="343431"/>
          <w:spacing w:val="-3"/>
          <w:sz w:val="23"/>
          <w:szCs w:val="23"/>
        </w:rPr>
        <w:t xml:space="preserve"> </w:t>
      </w:r>
      <w:r w:rsidRPr="00194A59">
        <w:rPr>
          <w:color w:val="343431"/>
          <w:sz w:val="23"/>
          <w:szCs w:val="23"/>
        </w:rPr>
        <w:t>provided</w:t>
      </w:r>
      <w:r w:rsidRPr="00194A59">
        <w:rPr>
          <w:color w:val="343431"/>
          <w:spacing w:val="9"/>
          <w:sz w:val="23"/>
          <w:szCs w:val="23"/>
        </w:rPr>
        <w:t xml:space="preserve"> </w:t>
      </w:r>
      <w:r w:rsidRPr="00194A59">
        <w:rPr>
          <w:color w:val="343431"/>
          <w:sz w:val="23"/>
          <w:szCs w:val="23"/>
        </w:rPr>
        <w:t>for</w:t>
      </w:r>
      <w:r w:rsidRPr="00194A59">
        <w:rPr>
          <w:color w:val="343431"/>
          <w:spacing w:val="-16"/>
          <w:sz w:val="23"/>
          <w:szCs w:val="23"/>
        </w:rPr>
        <w:t xml:space="preserve"> </w:t>
      </w:r>
      <w:r w:rsidRPr="00194A59">
        <w:rPr>
          <w:color w:val="343431"/>
          <w:sz w:val="23"/>
          <w:szCs w:val="23"/>
        </w:rPr>
        <w:t>that</w:t>
      </w:r>
      <w:r w:rsidRPr="00194A59">
        <w:rPr>
          <w:color w:val="343431"/>
          <w:spacing w:val="-14"/>
          <w:sz w:val="23"/>
          <w:szCs w:val="23"/>
        </w:rPr>
        <w:t xml:space="preserve"> </w:t>
      </w:r>
      <w:r w:rsidRPr="00194A59">
        <w:rPr>
          <w:color w:val="343431"/>
          <w:sz w:val="23"/>
          <w:szCs w:val="23"/>
        </w:rPr>
        <w:t>purpose.</w:t>
      </w:r>
      <w:r w:rsidRPr="00194A59">
        <w:rPr>
          <w:color w:val="343431"/>
          <w:spacing w:val="37"/>
          <w:sz w:val="23"/>
          <w:szCs w:val="23"/>
        </w:rPr>
        <w:t xml:space="preserve"> </w:t>
      </w:r>
      <w:r w:rsidRPr="00194A59">
        <w:rPr>
          <w:color w:val="343431"/>
          <w:sz w:val="23"/>
          <w:szCs w:val="23"/>
        </w:rPr>
        <w:t>He</w:t>
      </w:r>
      <w:r w:rsidRPr="00194A59">
        <w:rPr>
          <w:color w:val="343431"/>
          <w:spacing w:val="-10"/>
          <w:sz w:val="23"/>
          <w:szCs w:val="23"/>
        </w:rPr>
        <w:t xml:space="preserve"> </w:t>
      </w:r>
      <w:r w:rsidRPr="00194A59">
        <w:rPr>
          <w:color w:val="343431"/>
          <w:sz w:val="23"/>
          <w:szCs w:val="23"/>
        </w:rPr>
        <w:t>or</w:t>
      </w:r>
      <w:r w:rsidRPr="00194A59">
        <w:rPr>
          <w:color w:val="343431"/>
          <w:spacing w:val="-22"/>
          <w:sz w:val="23"/>
          <w:szCs w:val="23"/>
        </w:rPr>
        <w:t xml:space="preserve"> </w:t>
      </w:r>
      <w:r w:rsidRPr="00194A59">
        <w:rPr>
          <w:color w:val="343431"/>
          <w:sz w:val="23"/>
          <w:szCs w:val="23"/>
        </w:rPr>
        <w:t>she</w:t>
      </w:r>
      <w:r w:rsidRPr="00194A59">
        <w:rPr>
          <w:color w:val="343431"/>
          <w:spacing w:val="-17"/>
          <w:sz w:val="23"/>
          <w:szCs w:val="23"/>
        </w:rPr>
        <w:t xml:space="preserve"> </w:t>
      </w:r>
      <w:r w:rsidRPr="00194A59">
        <w:rPr>
          <w:color w:val="343431"/>
          <w:sz w:val="23"/>
          <w:szCs w:val="23"/>
        </w:rPr>
        <w:t>shall</w:t>
      </w:r>
      <w:r w:rsidRPr="00194A59">
        <w:rPr>
          <w:color w:val="343431"/>
          <w:w w:val="96"/>
          <w:sz w:val="23"/>
          <w:szCs w:val="23"/>
        </w:rPr>
        <w:t xml:space="preserve"> </w:t>
      </w:r>
      <w:r w:rsidRPr="00194A59">
        <w:rPr>
          <w:color w:val="343431"/>
          <w:sz w:val="23"/>
          <w:szCs w:val="23"/>
        </w:rPr>
        <w:t>also:</w:t>
      </w:r>
    </w:p>
    <w:p w:rsidR="00652085" w:rsidRPr="00194A59" w:rsidRDefault="00652085">
      <w:pPr>
        <w:pStyle w:val="BodyText"/>
        <w:kinsoku w:val="0"/>
        <w:overflowPunct w:val="0"/>
        <w:spacing w:before="7"/>
        <w:ind w:left="0"/>
      </w:pPr>
    </w:p>
    <w:p w:rsidR="00652085" w:rsidRPr="00194A59" w:rsidRDefault="00534CFA">
      <w:pPr>
        <w:pStyle w:val="ListParagraph"/>
        <w:numPr>
          <w:ilvl w:val="0"/>
          <w:numId w:val="1"/>
        </w:numPr>
        <w:tabs>
          <w:tab w:val="left" w:pos="2076"/>
        </w:tabs>
        <w:kinsoku w:val="0"/>
        <w:overflowPunct w:val="0"/>
        <w:spacing w:line="242" w:lineRule="auto"/>
        <w:ind w:right="821" w:firstLine="0"/>
        <w:jc w:val="both"/>
        <w:rPr>
          <w:color w:val="343431"/>
          <w:sz w:val="23"/>
          <w:szCs w:val="23"/>
        </w:rPr>
      </w:pPr>
      <w:r w:rsidRPr="00194A59">
        <w:rPr>
          <w:color w:val="343431"/>
          <w:sz w:val="23"/>
          <w:szCs w:val="23"/>
        </w:rPr>
        <w:t>See</w:t>
      </w:r>
      <w:r w:rsidRPr="00194A59">
        <w:rPr>
          <w:color w:val="343431"/>
          <w:spacing w:val="-27"/>
          <w:sz w:val="23"/>
          <w:szCs w:val="23"/>
        </w:rPr>
        <w:t xml:space="preserve"> </w:t>
      </w:r>
      <w:r w:rsidRPr="00194A59">
        <w:rPr>
          <w:color w:val="343431"/>
          <w:sz w:val="23"/>
          <w:szCs w:val="23"/>
        </w:rPr>
        <w:t>that</w:t>
      </w:r>
      <w:r w:rsidRPr="00194A59">
        <w:rPr>
          <w:color w:val="343431"/>
          <w:spacing w:val="-3"/>
          <w:sz w:val="23"/>
          <w:szCs w:val="23"/>
        </w:rPr>
        <w:t xml:space="preserve"> </w:t>
      </w:r>
      <w:r w:rsidRPr="00194A59">
        <w:rPr>
          <w:color w:val="343431"/>
          <w:sz w:val="23"/>
          <w:szCs w:val="23"/>
        </w:rPr>
        <w:t>all</w:t>
      </w:r>
      <w:r w:rsidRPr="00194A59">
        <w:rPr>
          <w:color w:val="343431"/>
          <w:spacing w:val="-9"/>
          <w:sz w:val="23"/>
          <w:szCs w:val="23"/>
        </w:rPr>
        <w:t xml:space="preserve"> </w:t>
      </w:r>
      <w:r w:rsidRPr="00194A59">
        <w:rPr>
          <w:color w:val="343431"/>
          <w:sz w:val="23"/>
          <w:szCs w:val="23"/>
        </w:rPr>
        <w:t>notices</w:t>
      </w:r>
      <w:r w:rsidRPr="00194A59">
        <w:rPr>
          <w:color w:val="343431"/>
          <w:spacing w:val="-2"/>
          <w:sz w:val="23"/>
          <w:szCs w:val="23"/>
        </w:rPr>
        <w:t xml:space="preserve"> </w:t>
      </w:r>
      <w:r w:rsidRPr="00194A59">
        <w:rPr>
          <w:color w:val="343431"/>
          <w:sz w:val="23"/>
          <w:szCs w:val="23"/>
        </w:rPr>
        <w:t>are</w:t>
      </w:r>
      <w:r w:rsidRPr="00194A59">
        <w:rPr>
          <w:color w:val="343431"/>
          <w:spacing w:val="-17"/>
          <w:sz w:val="23"/>
          <w:szCs w:val="23"/>
        </w:rPr>
        <w:t xml:space="preserve"> </w:t>
      </w:r>
      <w:r w:rsidRPr="00194A59">
        <w:rPr>
          <w:color w:val="343431"/>
          <w:sz w:val="23"/>
          <w:szCs w:val="23"/>
        </w:rPr>
        <w:t>duly</w:t>
      </w:r>
      <w:r w:rsidRPr="00194A59">
        <w:rPr>
          <w:color w:val="343431"/>
          <w:spacing w:val="-8"/>
          <w:sz w:val="23"/>
          <w:szCs w:val="23"/>
        </w:rPr>
        <w:t xml:space="preserve"> </w:t>
      </w:r>
      <w:r w:rsidRPr="00194A59">
        <w:rPr>
          <w:color w:val="343431"/>
          <w:sz w:val="23"/>
          <w:szCs w:val="23"/>
        </w:rPr>
        <w:t>given</w:t>
      </w:r>
      <w:r w:rsidRPr="00194A59">
        <w:rPr>
          <w:color w:val="343431"/>
          <w:spacing w:val="-7"/>
          <w:sz w:val="23"/>
          <w:szCs w:val="23"/>
        </w:rPr>
        <w:t xml:space="preserve"> </w:t>
      </w:r>
      <w:r w:rsidRPr="00194A59">
        <w:rPr>
          <w:color w:val="343431"/>
          <w:sz w:val="23"/>
          <w:szCs w:val="23"/>
        </w:rPr>
        <w:t>in</w:t>
      </w:r>
      <w:r w:rsidRPr="00194A59">
        <w:rPr>
          <w:color w:val="343431"/>
          <w:spacing w:val="-11"/>
          <w:sz w:val="23"/>
          <w:szCs w:val="23"/>
        </w:rPr>
        <w:t xml:space="preserve"> </w:t>
      </w:r>
      <w:r w:rsidRPr="00194A59">
        <w:rPr>
          <w:color w:val="343431"/>
          <w:sz w:val="23"/>
          <w:szCs w:val="23"/>
        </w:rPr>
        <w:t>accordance with</w:t>
      </w:r>
      <w:r w:rsidRPr="00194A59">
        <w:rPr>
          <w:color w:val="343431"/>
          <w:spacing w:val="-10"/>
          <w:sz w:val="23"/>
          <w:szCs w:val="23"/>
        </w:rPr>
        <w:t xml:space="preserve"> </w:t>
      </w:r>
      <w:r w:rsidRPr="00194A59">
        <w:rPr>
          <w:color w:val="343431"/>
          <w:sz w:val="23"/>
          <w:szCs w:val="23"/>
        </w:rPr>
        <w:t>the</w:t>
      </w:r>
      <w:r w:rsidRPr="00194A59">
        <w:rPr>
          <w:color w:val="343431"/>
          <w:spacing w:val="-10"/>
          <w:sz w:val="23"/>
          <w:szCs w:val="23"/>
        </w:rPr>
        <w:t xml:space="preserve"> </w:t>
      </w:r>
      <w:r w:rsidRPr="00194A59">
        <w:rPr>
          <w:color w:val="343431"/>
          <w:sz w:val="23"/>
          <w:szCs w:val="23"/>
        </w:rPr>
        <w:t>By-laws</w:t>
      </w:r>
      <w:r w:rsidRPr="00194A59">
        <w:rPr>
          <w:color w:val="343431"/>
          <w:spacing w:val="-12"/>
          <w:sz w:val="23"/>
          <w:szCs w:val="23"/>
        </w:rPr>
        <w:t xml:space="preserve"> </w:t>
      </w:r>
      <w:r w:rsidRPr="00194A59">
        <w:rPr>
          <w:color w:val="343431"/>
          <w:sz w:val="23"/>
          <w:szCs w:val="23"/>
        </w:rPr>
        <w:t>as</w:t>
      </w:r>
      <w:r w:rsidRPr="00194A59">
        <w:rPr>
          <w:color w:val="343431"/>
          <w:spacing w:val="-20"/>
          <w:sz w:val="23"/>
          <w:szCs w:val="23"/>
        </w:rPr>
        <w:t xml:space="preserve"> </w:t>
      </w:r>
      <w:r w:rsidRPr="00194A59">
        <w:rPr>
          <w:color w:val="343431"/>
          <w:sz w:val="23"/>
          <w:szCs w:val="23"/>
        </w:rPr>
        <w:t>required</w:t>
      </w:r>
      <w:r w:rsidRPr="00194A59">
        <w:rPr>
          <w:color w:val="343431"/>
          <w:spacing w:val="2"/>
          <w:sz w:val="23"/>
          <w:szCs w:val="23"/>
        </w:rPr>
        <w:t xml:space="preserve"> </w:t>
      </w:r>
      <w:r w:rsidRPr="00194A59">
        <w:rPr>
          <w:color w:val="343431"/>
          <w:sz w:val="23"/>
          <w:szCs w:val="23"/>
        </w:rPr>
        <w:t>by</w:t>
      </w:r>
      <w:r w:rsidRPr="00194A59">
        <w:rPr>
          <w:color w:val="343431"/>
          <w:w w:val="92"/>
          <w:sz w:val="23"/>
          <w:szCs w:val="23"/>
        </w:rPr>
        <w:t xml:space="preserve"> </w:t>
      </w:r>
      <w:r w:rsidRPr="00194A59">
        <w:rPr>
          <w:color w:val="343431"/>
          <w:sz w:val="23"/>
          <w:szCs w:val="23"/>
        </w:rPr>
        <w:t>law;</w:t>
      </w:r>
    </w:p>
    <w:p w:rsidR="00652085" w:rsidRPr="00194A59" w:rsidRDefault="00652085">
      <w:pPr>
        <w:pStyle w:val="BodyText"/>
        <w:kinsoku w:val="0"/>
        <w:overflowPunct w:val="0"/>
        <w:spacing w:before="7"/>
        <w:ind w:left="0"/>
      </w:pPr>
    </w:p>
    <w:p w:rsidR="00652085" w:rsidRPr="00194A59" w:rsidRDefault="00534CFA">
      <w:pPr>
        <w:pStyle w:val="ListParagraph"/>
        <w:numPr>
          <w:ilvl w:val="0"/>
          <w:numId w:val="1"/>
        </w:numPr>
        <w:tabs>
          <w:tab w:val="left" w:pos="2173"/>
        </w:tabs>
        <w:kinsoku w:val="0"/>
        <w:overflowPunct w:val="0"/>
        <w:spacing w:line="249" w:lineRule="auto"/>
        <w:ind w:right="800" w:firstLine="0"/>
        <w:jc w:val="both"/>
        <w:rPr>
          <w:color w:val="343431"/>
          <w:sz w:val="23"/>
          <w:szCs w:val="23"/>
        </w:rPr>
      </w:pPr>
      <w:r w:rsidRPr="00194A59">
        <w:rPr>
          <w:color w:val="343431"/>
          <w:sz w:val="23"/>
          <w:szCs w:val="23"/>
        </w:rPr>
        <w:t>Be custodian of the corporate records and of the corporate seal, if one</w:t>
      </w:r>
      <w:r w:rsidRPr="00194A59">
        <w:rPr>
          <w:color w:val="343431"/>
          <w:spacing w:val="27"/>
          <w:sz w:val="23"/>
          <w:szCs w:val="23"/>
        </w:rPr>
        <w:t xml:space="preserve"> </w:t>
      </w:r>
      <w:r w:rsidRPr="00194A59">
        <w:rPr>
          <w:color w:val="343431"/>
          <w:sz w:val="23"/>
          <w:szCs w:val="23"/>
        </w:rPr>
        <w:t>is</w:t>
      </w:r>
      <w:r w:rsidRPr="00194A59">
        <w:rPr>
          <w:color w:val="343431"/>
          <w:w w:val="97"/>
          <w:sz w:val="23"/>
          <w:szCs w:val="23"/>
        </w:rPr>
        <w:t xml:space="preserve"> </w:t>
      </w:r>
      <w:r w:rsidRPr="00194A59">
        <w:rPr>
          <w:color w:val="343431"/>
          <w:sz w:val="23"/>
          <w:szCs w:val="23"/>
        </w:rPr>
        <w:t>authorized, and see that the seal is affixed to all documents, the execution of</w:t>
      </w:r>
      <w:r w:rsidRPr="00194A59">
        <w:rPr>
          <w:color w:val="343431"/>
          <w:spacing w:val="21"/>
          <w:sz w:val="23"/>
          <w:szCs w:val="23"/>
        </w:rPr>
        <w:t xml:space="preserve"> </w:t>
      </w:r>
      <w:r w:rsidRPr="00194A59">
        <w:rPr>
          <w:color w:val="343431"/>
          <w:sz w:val="23"/>
          <w:szCs w:val="23"/>
        </w:rPr>
        <w:t>which</w:t>
      </w:r>
      <w:r w:rsidRPr="00194A59">
        <w:rPr>
          <w:color w:val="343431"/>
          <w:w w:val="97"/>
          <w:sz w:val="23"/>
          <w:szCs w:val="23"/>
        </w:rPr>
        <w:t xml:space="preserve"> </w:t>
      </w:r>
      <w:r w:rsidRPr="00194A59">
        <w:rPr>
          <w:color w:val="343431"/>
          <w:sz w:val="23"/>
          <w:szCs w:val="23"/>
        </w:rPr>
        <w:t>on behalf of the Corporation under its seal is duly authorized</w:t>
      </w:r>
      <w:r w:rsidRPr="00194A59">
        <w:rPr>
          <w:color w:val="343431"/>
          <w:spacing w:val="-17"/>
          <w:sz w:val="23"/>
          <w:szCs w:val="23"/>
        </w:rPr>
        <w:t xml:space="preserve"> </w:t>
      </w:r>
      <w:r w:rsidRPr="00194A59">
        <w:rPr>
          <w:color w:val="5B5B59"/>
          <w:sz w:val="23"/>
          <w:szCs w:val="23"/>
        </w:rPr>
        <w:t>;</w:t>
      </w:r>
    </w:p>
    <w:p w:rsidR="00652085" w:rsidRPr="00194A59" w:rsidRDefault="00652085">
      <w:pPr>
        <w:pStyle w:val="BodyText"/>
        <w:kinsoku w:val="0"/>
        <w:overflowPunct w:val="0"/>
        <w:spacing w:before="4"/>
        <w:ind w:left="0"/>
      </w:pPr>
    </w:p>
    <w:p w:rsidR="00652085" w:rsidRPr="00194A59" w:rsidRDefault="00534CFA">
      <w:pPr>
        <w:pStyle w:val="ListParagraph"/>
        <w:numPr>
          <w:ilvl w:val="0"/>
          <w:numId w:val="1"/>
        </w:numPr>
        <w:tabs>
          <w:tab w:val="left" w:pos="2076"/>
        </w:tabs>
        <w:kinsoku w:val="0"/>
        <w:overflowPunct w:val="0"/>
        <w:spacing w:line="242" w:lineRule="auto"/>
        <w:ind w:left="1729" w:right="804" w:firstLine="0"/>
        <w:jc w:val="both"/>
        <w:rPr>
          <w:color w:val="343431"/>
          <w:sz w:val="23"/>
          <w:szCs w:val="23"/>
        </w:rPr>
      </w:pPr>
      <w:r w:rsidRPr="00194A59">
        <w:rPr>
          <w:color w:val="343431"/>
          <w:sz w:val="23"/>
          <w:szCs w:val="23"/>
        </w:rPr>
        <w:t>Keep</w:t>
      </w:r>
      <w:r w:rsidRPr="00194A59">
        <w:rPr>
          <w:color w:val="343431"/>
          <w:spacing w:val="-8"/>
          <w:sz w:val="23"/>
          <w:szCs w:val="23"/>
        </w:rPr>
        <w:t xml:space="preserve"> </w:t>
      </w:r>
      <w:r w:rsidRPr="00194A59">
        <w:rPr>
          <w:color w:val="343431"/>
          <w:sz w:val="23"/>
          <w:szCs w:val="23"/>
        </w:rPr>
        <w:t>a</w:t>
      </w:r>
      <w:r w:rsidRPr="00194A59">
        <w:rPr>
          <w:color w:val="343431"/>
          <w:spacing w:val="-27"/>
          <w:sz w:val="23"/>
          <w:szCs w:val="23"/>
        </w:rPr>
        <w:t xml:space="preserve"> </w:t>
      </w:r>
      <w:r w:rsidRPr="00194A59">
        <w:rPr>
          <w:color w:val="343431"/>
          <w:sz w:val="23"/>
          <w:szCs w:val="23"/>
        </w:rPr>
        <w:t>register</w:t>
      </w:r>
      <w:r w:rsidRPr="00194A59">
        <w:rPr>
          <w:color w:val="343431"/>
          <w:spacing w:val="-5"/>
          <w:sz w:val="23"/>
          <w:szCs w:val="23"/>
        </w:rPr>
        <w:t xml:space="preserve"> </w:t>
      </w:r>
      <w:r w:rsidRPr="00194A59">
        <w:rPr>
          <w:color w:val="343431"/>
          <w:sz w:val="23"/>
          <w:szCs w:val="23"/>
        </w:rPr>
        <w:t>containing</w:t>
      </w:r>
      <w:r w:rsidRPr="00194A59">
        <w:rPr>
          <w:color w:val="343431"/>
          <w:spacing w:val="-18"/>
          <w:sz w:val="23"/>
          <w:szCs w:val="23"/>
        </w:rPr>
        <w:t xml:space="preserve"> </w:t>
      </w:r>
      <w:r w:rsidRPr="00194A59">
        <w:rPr>
          <w:color w:val="343431"/>
          <w:sz w:val="23"/>
          <w:szCs w:val="23"/>
        </w:rPr>
        <w:t>the</w:t>
      </w:r>
      <w:r w:rsidRPr="00194A59">
        <w:rPr>
          <w:color w:val="343431"/>
          <w:spacing w:val="-18"/>
          <w:sz w:val="23"/>
          <w:szCs w:val="23"/>
        </w:rPr>
        <w:t xml:space="preserve"> </w:t>
      </w:r>
      <w:r w:rsidRPr="00194A59">
        <w:rPr>
          <w:color w:val="343431"/>
          <w:sz w:val="23"/>
          <w:szCs w:val="23"/>
        </w:rPr>
        <w:t>post</w:t>
      </w:r>
      <w:r w:rsidRPr="00194A59">
        <w:rPr>
          <w:color w:val="343431"/>
          <w:spacing w:val="-7"/>
          <w:sz w:val="23"/>
          <w:szCs w:val="23"/>
        </w:rPr>
        <w:t xml:space="preserve"> </w:t>
      </w:r>
      <w:r w:rsidRPr="00194A59">
        <w:rPr>
          <w:color w:val="343431"/>
          <w:sz w:val="23"/>
          <w:szCs w:val="23"/>
        </w:rPr>
        <w:t>office</w:t>
      </w:r>
      <w:r w:rsidRPr="00194A59">
        <w:rPr>
          <w:color w:val="343431"/>
          <w:spacing w:val="-19"/>
          <w:sz w:val="23"/>
          <w:szCs w:val="23"/>
        </w:rPr>
        <w:t xml:space="preserve"> </w:t>
      </w:r>
      <w:r w:rsidRPr="00194A59">
        <w:rPr>
          <w:color w:val="343431"/>
          <w:sz w:val="23"/>
          <w:szCs w:val="23"/>
        </w:rPr>
        <w:t>address</w:t>
      </w:r>
      <w:r w:rsidRPr="00194A59">
        <w:rPr>
          <w:color w:val="343431"/>
          <w:spacing w:val="-13"/>
          <w:sz w:val="23"/>
          <w:szCs w:val="23"/>
        </w:rPr>
        <w:t xml:space="preserve"> </w:t>
      </w:r>
      <w:r w:rsidRPr="00194A59">
        <w:rPr>
          <w:color w:val="343431"/>
          <w:sz w:val="23"/>
          <w:szCs w:val="23"/>
        </w:rPr>
        <w:t>of</w:t>
      </w:r>
      <w:r w:rsidRPr="00194A59">
        <w:rPr>
          <w:color w:val="343431"/>
          <w:spacing w:val="-15"/>
          <w:sz w:val="23"/>
          <w:szCs w:val="23"/>
        </w:rPr>
        <w:t xml:space="preserve"> </w:t>
      </w:r>
      <w:r w:rsidRPr="00194A59">
        <w:rPr>
          <w:color w:val="343431"/>
          <w:sz w:val="23"/>
          <w:szCs w:val="23"/>
        </w:rPr>
        <w:t>each</w:t>
      </w:r>
      <w:r w:rsidRPr="00194A59">
        <w:rPr>
          <w:color w:val="343431"/>
          <w:spacing w:val="-10"/>
          <w:sz w:val="23"/>
          <w:szCs w:val="23"/>
        </w:rPr>
        <w:t xml:space="preserve"> </w:t>
      </w:r>
      <w:r w:rsidRPr="00194A59">
        <w:rPr>
          <w:color w:val="343431"/>
          <w:sz w:val="23"/>
          <w:szCs w:val="23"/>
        </w:rPr>
        <w:t>member</w:t>
      </w:r>
      <w:r w:rsidRPr="00194A59">
        <w:rPr>
          <w:color w:val="343431"/>
          <w:spacing w:val="-6"/>
          <w:sz w:val="23"/>
          <w:szCs w:val="23"/>
        </w:rPr>
        <w:t xml:space="preserve"> </w:t>
      </w:r>
      <w:r w:rsidRPr="00194A59">
        <w:rPr>
          <w:color w:val="343431"/>
          <w:sz w:val="23"/>
          <w:szCs w:val="23"/>
        </w:rPr>
        <w:t>which</w:t>
      </w:r>
      <w:r w:rsidRPr="00194A59">
        <w:rPr>
          <w:color w:val="343431"/>
          <w:spacing w:val="1"/>
          <w:sz w:val="23"/>
          <w:szCs w:val="23"/>
        </w:rPr>
        <w:t xml:space="preserve"> </w:t>
      </w:r>
      <w:r w:rsidRPr="00194A59">
        <w:rPr>
          <w:color w:val="343431"/>
          <w:sz w:val="23"/>
          <w:szCs w:val="23"/>
        </w:rPr>
        <w:t>shall</w:t>
      </w:r>
      <w:r w:rsidRPr="00194A59">
        <w:rPr>
          <w:color w:val="343431"/>
          <w:spacing w:val="-14"/>
          <w:sz w:val="23"/>
          <w:szCs w:val="23"/>
        </w:rPr>
        <w:t xml:space="preserve"> </w:t>
      </w:r>
      <w:r w:rsidRPr="00194A59">
        <w:rPr>
          <w:color w:val="343431"/>
          <w:sz w:val="23"/>
          <w:szCs w:val="23"/>
        </w:rPr>
        <w:t>be</w:t>
      </w:r>
      <w:r w:rsidRPr="00194A59">
        <w:rPr>
          <w:color w:val="343431"/>
          <w:w w:val="95"/>
          <w:sz w:val="23"/>
          <w:szCs w:val="23"/>
        </w:rPr>
        <w:t xml:space="preserve"> </w:t>
      </w:r>
      <w:r w:rsidRPr="00194A59">
        <w:rPr>
          <w:color w:val="343431"/>
          <w:sz w:val="23"/>
          <w:szCs w:val="23"/>
        </w:rPr>
        <w:t>furnished to the Secretary by the member</w:t>
      </w:r>
      <w:r w:rsidRPr="00194A59">
        <w:rPr>
          <w:color w:val="343431"/>
          <w:spacing w:val="-2"/>
          <w:sz w:val="23"/>
          <w:szCs w:val="23"/>
        </w:rPr>
        <w:t xml:space="preserve"> </w:t>
      </w:r>
      <w:r w:rsidRPr="00194A59">
        <w:rPr>
          <w:color w:val="5B5B59"/>
          <w:sz w:val="23"/>
          <w:szCs w:val="23"/>
        </w:rPr>
        <w:t>;</w:t>
      </w:r>
    </w:p>
    <w:p w:rsidR="00652085" w:rsidRPr="00194A59" w:rsidRDefault="00652085">
      <w:pPr>
        <w:pStyle w:val="BodyText"/>
        <w:kinsoku w:val="0"/>
        <w:overflowPunct w:val="0"/>
        <w:spacing w:before="9"/>
        <w:ind w:left="0"/>
      </w:pPr>
    </w:p>
    <w:p w:rsidR="00652085" w:rsidRPr="00194A59" w:rsidRDefault="00534CFA">
      <w:pPr>
        <w:pStyle w:val="ListParagraph"/>
        <w:numPr>
          <w:ilvl w:val="0"/>
          <w:numId w:val="1"/>
        </w:numPr>
        <w:tabs>
          <w:tab w:val="left" w:pos="2166"/>
        </w:tabs>
        <w:kinsoku w:val="0"/>
        <w:overflowPunct w:val="0"/>
        <w:spacing w:line="242" w:lineRule="auto"/>
        <w:ind w:left="1729" w:right="794" w:firstLine="0"/>
        <w:jc w:val="both"/>
        <w:rPr>
          <w:color w:val="343431"/>
          <w:sz w:val="23"/>
          <w:szCs w:val="23"/>
        </w:rPr>
      </w:pPr>
      <w:r w:rsidRPr="00194A59">
        <w:rPr>
          <w:color w:val="343431"/>
          <w:sz w:val="23"/>
          <w:szCs w:val="23"/>
        </w:rPr>
        <w:t xml:space="preserve">Sign, with the </w:t>
      </w:r>
      <w:r w:rsidRPr="00194A59">
        <w:rPr>
          <w:color w:val="343431"/>
          <w:spacing w:val="2"/>
          <w:sz w:val="23"/>
          <w:szCs w:val="23"/>
        </w:rPr>
        <w:t>President</w:t>
      </w:r>
      <w:r w:rsidRPr="00194A59">
        <w:rPr>
          <w:color w:val="5B5B59"/>
          <w:spacing w:val="2"/>
          <w:sz w:val="23"/>
          <w:szCs w:val="23"/>
        </w:rPr>
        <w:t xml:space="preserve">, </w:t>
      </w:r>
      <w:r w:rsidRPr="00194A59">
        <w:rPr>
          <w:color w:val="343431"/>
          <w:sz w:val="23"/>
          <w:szCs w:val="23"/>
        </w:rPr>
        <w:t>certificates of membership in the Corporation,</w:t>
      </w:r>
      <w:r w:rsidRPr="00194A59">
        <w:rPr>
          <w:color w:val="343431"/>
          <w:spacing w:val="18"/>
          <w:sz w:val="23"/>
          <w:szCs w:val="23"/>
        </w:rPr>
        <w:t xml:space="preserve"> </w:t>
      </w:r>
      <w:r w:rsidRPr="00194A59">
        <w:rPr>
          <w:color w:val="343431"/>
          <w:sz w:val="23"/>
          <w:szCs w:val="23"/>
        </w:rPr>
        <w:t>the</w:t>
      </w:r>
      <w:r w:rsidRPr="00194A59">
        <w:rPr>
          <w:color w:val="343431"/>
          <w:w w:val="99"/>
          <w:sz w:val="23"/>
          <w:szCs w:val="23"/>
        </w:rPr>
        <w:t xml:space="preserve"> </w:t>
      </w:r>
      <w:r w:rsidRPr="00194A59">
        <w:rPr>
          <w:color w:val="343431"/>
          <w:sz w:val="23"/>
          <w:szCs w:val="23"/>
        </w:rPr>
        <w:t>issuance of which shall have been authorized by Board resolution;</w:t>
      </w:r>
      <w:r w:rsidRPr="00194A59">
        <w:rPr>
          <w:color w:val="343431"/>
          <w:spacing w:val="6"/>
          <w:sz w:val="23"/>
          <w:szCs w:val="23"/>
        </w:rPr>
        <w:t xml:space="preserve"> </w:t>
      </w:r>
      <w:r w:rsidRPr="00194A59">
        <w:rPr>
          <w:color w:val="343431"/>
          <w:sz w:val="23"/>
          <w:szCs w:val="23"/>
        </w:rPr>
        <w:t>and</w:t>
      </w:r>
    </w:p>
    <w:p w:rsidR="00652085" w:rsidRPr="00194A59" w:rsidRDefault="00652085">
      <w:pPr>
        <w:pStyle w:val="BodyText"/>
        <w:kinsoku w:val="0"/>
        <w:overflowPunct w:val="0"/>
        <w:spacing w:before="5"/>
        <w:ind w:left="0"/>
      </w:pPr>
    </w:p>
    <w:p w:rsidR="00652085" w:rsidRPr="00194A59" w:rsidRDefault="00534CFA">
      <w:pPr>
        <w:pStyle w:val="ListParagraph"/>
        <w:numPr>
          <w:ilvl w:val="0"/>
          <w:numId w:val="1"/>
        </w:numPr>
        <w:tabs>
          <w:tab w:val="left" w:pos="2110"/>
        </w:tabs>
        <w:kinsoku w:val="0"/>
        <w:overflowPunct w:val="0"/>
        <w:spacing w:line="252" w:lineRule="auto"/>
        <w:ind w:left="1729" w:right="788" w:firstLine="0"/>
        <w:jc w:val="both"/>
        <w:rPr>
          <w:color w:val="343431"/>
          <w:spacing w:val="2"/>
          <w:sz w:val="23"/>
          <w:szCs w:val="23"/>
        </w:rPr>
      </w:pPr>
      <w:r w:rsidRPr="00194A59">
        <w:rPr>
          <w:color w:val="343431"/>
          <w:sz w:val="23"/>
          <w:szCs w:val="23"/>
        </w:rPr>
        <w:t>In general, perform all duties incident to the office of Secretary and such</w:t>
      </w:r>
      <w:r w:rsidRPr="00194A59">
        <w:rPr>
          <w:color w:val="343431"/>
          <w:spacing w:val="13"/>
          <w:sz w:val="23"/>
          <w:szCs w:val="23"/>
        </w:rPr>
        <w:t xml:space="preserve"> </w:t>
      </w:r>
      <w:r w:rsidRPr="00194A59">
        <w:rPr>
          <w:color w:val="343431"/>
          <w:sz w:val="23"/>
          <w:szCs w:val="23"/>
        </w:rPr>
        <w:t>other</w:t>
      </w:r>
      <w:r w:rsidRPr="00194A59">
        <w:rPr>
          <w:color w:val="343431"/>
          <w:w w:val="97"/>
          <w:sz w:val="23"/>
          <w:szCs w:val="23"/>
        </w:rPr>
        <w:t xml:space="preserve"> </w:t>
      </w:r>
      <w:r w:rsidRPr="00194A59">
        <w:rPr>
          <w:color w:val="343431"/>
          <w:sz w:val="23"/>
          <w:szCs w:val="23"/>
        </w:rPr>
        <w:t>duties</w:t>
      </w:r>
      <w:r w:rsidRPr="00194A59">
        <w:rPr>
          <w:color w:val="343431"/>
          <w:spacing w:val="-8"/>
          <w:sz w:val="23"/>
          <w:szCs w:val="23"/>
        </w:rPr>
        <w:t xml:space="preserve"> </w:t>
      </w:r>
      <w:r w:rsidRPr="00194A59">
        <w:rPr>
          <w:color w:val="343431"/>
          <w:sz w:val="23"/>
          <w:szCs w:val="23"/>
        </w:rPr>
        <w:t>as</w:t>
      </w:r>
      <w:r w:rsidRPr="00194A59">
        <w:rPr>
          <w:color w:val="343431"/>
          <w:spacing w:val="-12"/>
          <w:sz w:val="23"/>
          <w:szCs w:val="23"/>
        </w:rPr>
        <w:t xml:space="preserve"> </w:t>
      </w:r>
      <w:r w:rsidRPr="00194A59">
        <w:rPr>
          <w:color w:val="343431"/>
          <w:sz w:val="23"/>
          <w:szCs w:val="23"/>
        </w:rPr>
        <w:t>from</w:t>
      </w:r>
      <w:r w:rsidRPr="00194A59">
        <w:rPr>
          <w:color w:val="343431"/>
          <w:spacing w:val="-4"/>
          <w:sz w:val="23"/>
          <w:szCs w:val="23"/>
        </w:rPr>
        <w:t xml:space="preserve"> </w:t>
      </w:r>
      <w:r w:rsidRPr="00194A59">
        <w:rPr>
          <w:color w:val="343431"/>
          <w:sz w:val="23"/>
          <w:szCs w:val="23"/>
        </w:rPr>
        <w:t>time</w:t>
      </w:r>
      <w:r w:rsidRPr="00194A59">
        <w:rPr>
          <w:color w:val="343431"/>
          <w:spacing w:val="-12"/>
          <w:sz w:val="23"/>
          <w:szCs w:val="23"/>
        </w:rPr>
        <w:t xml:space="preserve"> </w:t>
      </w:r>
      <w:r w:rsidRPr="00194A59">
        <w:rPr>
          <w:color w:val="343431"/>
          <w:sz w:val="23"/>
          <w:szCs w:val="23"/>
        </w:rPr>
        <w:t>to</w:t>
      </w:r>
      <w:r w:rsidRPr="00194A59">
        <w:rPr>
          <w:color w:val="343431"/>
          <w:spacing w:val="-12"/>
          <w:sz w:val="23"/>
          <w:szCs w:val="23"/>
        </w:rPr>
        <w:t xml:space="preserve"> </w:t>
      </w:r>
      <w:r w:rsidRPr="00194A59">
        <w:rPr>
          <w:color w:val="343431"/>
          <w:sz w:val="23"/>
          <w:szCs w:val="23"/>
        </w:rPr>
        <w:t>time</w:t>
      </w:r>
      <w:r w:rsidRPr="00194A59">
        <w:rPr>
          <w:color w:val="343431"/>
          <w:spacing w:val="-5"/>
          <w:sz w:val="23"/>
          <w:szCs w:val="23"/>
        </w:rPr>
        <w:t xml:space="preserve"> </w:t>
      </w:r>
      <w:r w:rsidRPr="00194A59">
        <w:rPr>
          <w:color w:val="343431"/>
          <w:sz w:val="23"/>
          <w:szCs w:val="23"/>
        </w:rPr>
        <w:t>may</w:t>
      </w:r>
      <w:r w:rsidRPr="00194A59">
        <w:rPr>
          <w:color w:val="343431"/>
          <w:spacing w:val="6"/>
          <w:sz w:val="23"/>
          <w:szCs w:val="23"/>
        </w:rPr>
        <w:t xml:space="preserve"> </w:t>
      </w:r>
      <w:r w:rsidRPr="00194A59">
        <w:rPr>
          <w:color w:val="343431"/>
          <w:sz w:val="23"/>
          <w:szCs w:val="23"/>
        </w:rPr>
        <w:t>be assigned</w:t>
      </w:r>
      <w:r w:rsidRPr="00194A59">
        <w:rPr>
          <w:color w:val="343431"/>
          <w:spacing w:val="2"/>
          <w:sz w:val="23"/>
          <w:szCs w:val="23"/>
        </w:rPr>
        <w:t xml:space="preserve"> </w:t>
      </w:r>
      <w:r w:rsidRPr="00194A59">
        <w:rPr>
          <w:color w:val="343431"/>
          <w:sz w:val="23"/>
          <w:szCs w:val="23"/>
        </w:rPr>
        <w:t>to</w:t>
      </w:r>
      <w:r w:rsidRPr="00194A59">
        <w:rPr>
          <w:color w:val="343431"/>
          <w:spacing w:val="-12"/>
          <w:sz w:val="23"/>
          <w:szCs w:val="23"/>
        </w:rPr>
        <w:t xml:space="preserve"> </w:t>
      </w:r>
      <w:r w:rsidRPr="00194A59">
        <w:rPr>
          <w:color w:val="343431"/>
          <w:sz w:val="23"/>
          <w:szCs w:val="23"/>
        </w:rPr>
        <w:t>him</w:t>
      </w:r>
      <w:r w:rsidRPr="00194A59">
        <w:rPr>
          <w:color w:val="343431"/>
          <w:spacing w:val="12"/>
          <w:sz w:val="23"/>
          <w:szCs w:val="23"/>
        </w:rPr>
        <w:t xml:space="preserve"> </w:t>
      </w:r>
      <w:r w:rsidRPr="00194A59">
        <w:rPr>
          <w:color w:val="343431"/>
          <w:sz w:val="23"/>
          <w:szCs w:val="23"/>
        </w:rPr>
        <w:t>or</w:t>
      </w:r>
      <w:r w:rsidRPr="00194A59">
        <w:rPr>
          <w:color w:val="343431"/>
          <w:spacing w:val="-7"/>
          <w:sz w:val="23"/>
          <w:szCs w:val="23"/>
        </w:rPr>
        <w:t xml:space="preserve"> </w:t>
      </w:r>
      <w:r w:rsidRPr="00194A59">
        <w:rPr>
          <w:color w:val="343431"/>
          <w:sz w:val="23"/>
          <w:szCs w:val="23"/>
        </w:rPr>
        <w:t>her by</w:t>
      </w:r>
      <w:r w:rsidRPr="00194A59">
        <w:rPr>
          <w:color w:val="343431"/>
          <w:spacing w:val="-2"/>
          <w:sz w:val="23"/>
          <w:szCs w:val="23"/>
        </w:rPr>
        <w:t xml:space="preserve"> </w:t>
      </w:r>
      <w:r w:rsidRPr="00194A59">
        <w:rPr>
          <w:color w:val="343431"/>
          <w:sz w:val="23"/>
          <w:szCs w:val="23"/>
        </w:rPr>
        <w:t>the President</w:t>
      </w:r>
      <w:r w:rsidRPr="00194A59">
        <w:rPr>
          <w:color w:val="343431"/>
          <w:spacing w:val="7"/>
          <w:sz w:val="23"/>
          <w:szCs w:val="23"/>
        </w:rPr>
        <w:t xml:space="preserve"> </w:t>
      </w:r>
      <w:r w:rsidRPr="00194A59">
        <w:rPr>
          <w:color w:val="343431"/>
          <w:sz w:val="23"/>
          <w:szCs w:val="23"/>
        </w:rPr>
        <w:t>or</w:t>
      </w:r>
      <w:r w:rsidRPr="00194A59">
        <w:rPr>
          <w:color w:val="343431"/>
          <w:spacing w:val="-8"/>
          <w:sz w:val="23"/>
          <w:szCs w:val="23"/>
        </w:rPr>
        <w:t xml:space="preserve"> </w:t>
      </w:r>
      <w:r w:rsidRPr="00194A59">
        <w:rPr>
          <w:color w:val="343431"/>
          <w:sz w:val="23"/>
          <w:szCs w:val="23"/>
        </w:rPr>
        <w:t>by</w:t>
      </w:r>
      <w:r w:rsidRPr="00194A59">
        <w:rPr>
          <w:color w:val="343431"/>
          <w:spacing w:val="-2"/>
          <w:sz w:val="23"/>
          <w:szCs w:val="23"/>
        </w:rPr>
        <w:t xml:space="preserve"> </w:t>
      </w:r>
      <w:r w:rsidRPr="00194A59">
        <w:rPr>
          <w:color w:val="343431"/>
          <w:sz w:val="23"/>
          <w:szCs w:val="23"/>
        </w:rPr>
        <w:t>the</w:t>
      </w:r>
      <w:r w:rsidRPr="00194A59">
        <w:rPr>
          <w:color w:val="343431"/>
          <w:w w:val="96"/>
          <w:sz w:val="23"/>
          <w:szCs w:val="23"/>
        </w:rPr>
        <w:t xml:space="preserve"> </w:t>
      </w:r>
      <w:r w:rsidRPr="00194A59">
        <w:rPr>
          <w:color w:val="343431"/>
          <w:sz w:val="23"/>
          <w:szCs w:val="23"/>
        </w:rPr>
        <w:t>Board of</w:t>
      </w:r>
      <w:r w:rsidRPr="00194A59">
        <w:rPr>
          <w:color w:val="343431"/>
          <w:spacing w:val="10"/>
          <w:sz w:val="23"/>
          <w:szCs w:val="23"/>
        </w:rPr>
        <w:t xml:space="preserve"> </w:t>
      </w:r>
      <w:r w:rsidRPr="00194A59">
        <w:rPr>
          <w:color w:val="343431"/>
          <w:spacing w:val="2"/>
          <w:sz w:val="23"/>
          <w:szCs w:val="23"/>
        </w:rPr>
        <w:t>Directors</w:t>
      </w:r>
      <w:r w:rsidRPr="00194A59">
        <w:rPr>
          <w:color w:val="5B5B59"/>
          <w:spacing w:val="2"/>
          <w:sz w:val="23"/>
          <w:szCs w:val="23"/>
        </w:rPr>
        <w:t>.</w:t>
      </w:r>
    </w:p>
    <w:p w:rsidR="00652085" w:rsidRDefault="00652085">
      <w:pPr>
        <w:pStyle w:val="ListParagraph"/>
        <w:numPr>
          <w:ilvl w:val="0"/>
          <w:numId w:val="1"/>
        </w:numPr>
        <w:tabs>
          <w:tab w:val="left" w:pos="2110"/>
        </w:tabs>
        <w:kinsoku w:val="0"/>
        <w:overflowPunct w:val="0"/>
        <w:spacing w:line="252" w:lineRule="auto"/>
        <w:ind w:left="1729" w:right="788" w:firstLine="0"/>
        <w:jc w:val="both"/>
        <w:rPr>
          <w:color w:val="343431"/>
          <w:spacing w:val="2"/>
          <w:sz w:val="23"/>
          <w:szCs w:val="23"/>
        </w:rPr>
        <w:sectPr w:rsidR="00652085">
          <w:footerReference w:type="default" r:id="rId9"/>
          <w:pgSz w:w="12240" w:h="15840"/>
          <w:pgMar w:top="1480" w:right="1720" w:bottom="2180" w:left="320" w:header="0" w:footer="1986" w:gutter="0"/>
          <w:pgNumType w:start="7"/>
          <w:cols w:space="720" w:equalWidth="0">
            <w:col w:w="10200"/>
          </w:cols>
          <w:noEndnote/>
        </w:sectPr>
      </w:pPr>
    </w:p>
    <w:p w:rsidR="00194A59" w:rsidRDefault="00194A59">
      <w:pPr>
        <w:pStyle w:val="Heading3"/>
        <w:kinsoku w:val="0"/>
        <w:overflowPunct w:val="0"/>
        <w:spacing w:before="43"/>
        <w:ind w:right="4247"/>
        <w:jc w:val="center"/>
        <w:rPr>
          <w:b/>
          <w:color w:val="363634"/>
          <w:w w:val="110"/>
          <w:sz w:val="22"/>
          <w:szCs w:val="22"/>
        </w:rPr>
      </w:pPr>
    </w:p>
    <w:p w:rsidR="00194A59" w:rsidRDefault="00194A59">
      <w:pPr>
        <w:pStyle w:val="Heading3"/>
        <w:kinsoku w:val="0"/>
        <w:overflowPunct w:val="0"/>
        <w:spacing w:before="43"/>
        <w:ind w:right="4247"/>
        <w:jc w:val="center"/>
        <w:rPr>
          <w:b/>
          <w:color w:val="363634"/>
          <w:w w:val="110"/>
          <w:sz w:val="22"/>
          <w:szCs w:val="22"/>
        </w:rPr>
      </w:pPr>
    </w:p>
    <w:p w:rsidR="00194A59" w:rsidRDefault="00194A59">
      <w:pPr>
        <w:pStyle w:val="Heading3"/>
        <w:kinsoku w:val="0"/>
        <w:overflowPunct w:val="0"/>
        <w:spacing w:before="43"/>
        <w:ind w:right="4247"/>
        <w:jc w:val="center"/>
        <w:rPr>
          <w:b/>
          <w:color w:val="363634"/>
          <w:w w:val="110"/>
          <w:sz w:val="22"/>
          <w:szCs w:val="22"/>
        </w:rPr>
      </w:pPr>
    </w:p>
    <w:p w:rsidR="00194A59" w:rsidRDefault="00194A59">
      <w:pPr>
        <w:pStyle w:val="Heading3"/>
        <w:kinsoku w:val="0"/>
        <w:overflowPunct w:val="0"/>
        <w:spacing w:before="43"/>
        <w:ind w:right="4247"/>
        <w:jc w:val="center"/>
        <w:rPr>
          <w:b/>
          <w:color w:val="363634"/>
          <w:w w:val="110"/>
          <w:sz w:val="22"/>
          <w:szCs w:val="22"/>
        </w:rPr>
      </w:pPr>
    </w:p>
    <w:p w:rsidR="00194A59" w:rsidRDefault="00194A59">
      <w:pPr>
        <w:pStyle w:val="Heading3"/>
        <w:kinsoku w:val="0"/>
        <w:overflowPunct w:val="0"/>
        <w:spacing w:before="43"/>
        <w:ind w:right="4247"/>
        <w:jc w:val="center"/>
        <w:rPr>
          <w:b/>
          <w:color w:val="363634"/>
          <w:w w:val="110"/>
          <w:sz w:val="22"/>
          <w:szCs w:val="22"/>
        </w:rPr>
      </w:pPr>
    </w:p>
    <w:p w:rsidR="00652085" w:rsidRPr="00D105F0" w:rsidRDefault="003A64BC">
      <w:pPr>
        <w:pStyle w:val="Heading3"/>
        <w:kinsoku w:val="0"/>
        <w:overflowPunct w:val="0"/>
        <w:spacing w:before="43"/>
        <w:ind w:right="4247"/>
        <w:jc w:val="center"/>
        <w:rPr>
          <w:b/>
          <w:color w:val="000000"/>
          <w:sz w:val="22"/>
          <w:szCs w:val="22"/>
        </w:rPr>
      </w:pPr>
      <w:r>
        <w:rPr>
          <w:b/>
          <w:noProof/>
          <w:sz w:val="22"/>
          <w:szCs w:val="22"/>
        </w:rPr>
        <mc:AlternateContent>
          <mc:Choice Requires="wps">
            <w:drawing>
              <wp:anchor distT="0" distB="0" distL="114300" distR="114300" simplePos="0" relativeHeight="251660288" behindDoc="1" locked="0" layoutInCell="0" allowOverlap="1">
                <wp:simplePos x="0" y="0"/>
                <wp:positionH relativeFrom="page">
                  <wp:posOffset>217170</wp:posOffset>
                </wp:positionH>
                <wp:positionV relativeFrom="page">
                  <wp:posOffset>9836150</wp:posOffset>
                </wp:positionV>
                <wp:extent cx="1802765" cy="12700"/>
                <wp:effectExtent l="7620" t="6350" r="889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2765" cy="12700"/>
                        </a:xfrm>
                        <a:custGeom>
                          <a:avLst/>
                          <a:gdLst>
                            <a:gd name="T0" fmla="*/ 0 w 2839"/>
                            <a:gd name="T1" fmla="*/ 0 h 20"/>
                            <a:gd name="T2" fmla="*/ 2838 w 2839"/>
                            <a:gd name="T3" fmla="*/ 0 h 20"/>
                          </a:gdLst>
                          <a:ahLst/>
                          <a:cxnLst>
                            <a:cxn ang="0">
                              <a:pos x="T0" y="T1"/>
                            </a:cxn>
                            <a:cxn ang="0">
                              <a:pos x="T2" y="T3"/>
                            </a:cxn>
                          </a:cxnLst>
                          <a:rect l="0" t="0" r="r" b="b"/>
                          <a:pathLst>
                            <a:path w="2839" h="20">
                              <a:moveTo>
                                <a:pt x="0" y="0"/>
                              </a:moveTo>
                              <a:lnTo>
                                <a:pt x="2838" y="0"/>
                              </a:lnTo>
                            </a:path>
                          </a:pathLst>
                        </a:custGeom>
                        <a:noFill/>
                        <a:ln w="8877">
                          <a:solidFill>
                            <a:srgbClr val="9090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2FA3EF3" id="Freeform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1pt,774.5pt,159pt,774.5pt" coordsize="28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" o:allowincell="f" filled="f" strokecolor="#909087" strokeweight=".24658mm">
                <v:path arrowok="t" o:connecttype="custom" o:connectlocs="0,0;1802130,0" o:connectangles="0,0"/>
                <w10:wrap anchorx="page" anchory="page"/>
              </v:polyline>
            </w:pict>
          </mc:Fallback>
        </mc:AlternateContent>
      </w:r>
      <w:r w:rsidR="00534CFA" w:rsidRPr="00D105F0">
        <w:rPr>
          <w:b/>
          <w:color w:val="363634"/>
          <w:w w:val="110"/>
          <w:sz w:val="22"/>
          <w:szCs w:val="22"/>
        </w:rPr>
        <w:t>Treasurer</w:t>
      </w:r>
    </w:p>
    <w:p w:rsidR="00652085" w:rsidRDefault="00652085">
      <w:pPr>
        <w:pStyle w:val="BodyText"/>
        <w:kinsoku w:val="0"/>
        <w:overflowPunct w:val="0"/>
        <w:spacing w:before="8"/>
        <w:ind w:left="0"/>
        <w:rPr>
          <w:sz w:val="22"/>
          <w:szCs w:val="22"/>
        </w:rPr>
      </w:pPr>
    </w:p>
    <w:p w:rsidR="00652085" w:rsidRPr="00194A59" w:rsidRDefault="00534CFA">
      <w:pPr>
        <w:pStyle w:val="ListParagraph"/>
        <w:numPr>
          <w:ilvl w:val="0"/>
          <w:numId w:val="2"/>
        </w:numPr>
        <w:tabs>
          <w:tab w:val="left" w:pos="2059"/>
        </w:tabs>
        <w:kinsoku w:val="0"/>
        <w:overflowPunct w:val="0"/>
        <w:ind w:left="996" w:right="187" w:firstLine="713"/>
        <w:jc w:val="both"/>
        <w:rPr>
          <w:color w:val="363634"/>
          <w:spacing w:val="2"/>
          <w:sz w:val="23"/>
          <w:szCs w:val="23"/>
        </w:rPr>
      </w:pPr>
      <w:r w:rsidRPr="00194A59">
        <w:rPr>
          <w:b/>
          <w:color w:val="363634"/>
          <w:sz w:val="23"/>
          <w:szCs w:val="23"/>
        </w:rPr>
        <w:t>Treasurer</w:t>
      </w:r>
      <w:r w:rsidRPr="00194A59">
        <w:rPr>
          <w:color w:val="363634"/>
          <w:sz w:val="23"/>
          <w:szCs w:val="23"/>
        </w:rPr>
        <w:t>.</w:t>
      </w:r>
      <w:r w:rsidRPr="00194A59">
        <w:rPr>
          <w:color w:val="363634"/>
          <w:spacing w:val="-2"/>
          <w:sz w:val="23"/>
          <w:szCs w:val="23"/>
        </w:rPr>
        <w:t xml:space="preserve"> </w:t>
      </w:r>
      <w:r w:rsidRPr="00194A59">
        <w:rPr>
          <w:color w:val="363634"/>
          <w:sz w:val="23"/>
          <w:szCs w:val="23"/>
        </w:rPr>
        <w:t>The</w:t>
      </w:r>
      <w:r w:rsidRPr="00194A59">
        <w:rPr>
          <w:color w:val="363634"/>
          <w:spacing w:val="-26"/>
          <w:sz w:val="23"/>
          <w:szCs w:val="23"/>
        </w:rPr>
        <w:t xml:space="preserve"> </w:t>
      </w:r>
      <w:r w:rsidRPr="00194A59">
        <w:rPr>
          <w:color w:val="363634"/>
          <w:sz w:val="23"/>
          <w:szCs w:val="23"/>
        </w:rPr>
        <w:t>Treasurer</w:t>
      </w:r>
      <w:r w:rsidRPr="00194A59">
        <w:rPr>
          <w:color w:val="363634"/>
          <w:spacing w:val="-23"/>
          <w:sz w:val="23"/>
          <w:szCs w:val="23"/>
        </w:rPr>
        <w:t xml:space="preserve"> </w:t>
      </w:r>
      <w:r w:rsidRPr="00194A59">
        <w:rPr>
          <w:color w:val="363634"/>
          <w:sz w:val="23"/>
          <w:szCs w:val="23"/>
        </w:rPr>
        <w:t>shall</w:t>
      </w:r>
      <w:r w:rsidRPr="00194A59">
        <w:rPr>
          <w:color w:val="363634"/>
          <w:spacing w:val="-33"/>
          <w:sz w:val="23"/>
          <w:szCs w:val="23"/>
        </w:rPr>
        <w:t xml:space="preserve"> </w:t>
      </w:r>
      <w:r w:rsidRPr="00194A59">
        <w:rPr>
          <w:color w:val="363634"/>
          <w:sz w:val="23"/>
          <w:szCs w:val="23"/>
        </w:rPr>
        <w:t>have</w:t>
      </w:r>
      <w:r w:rsidRPr="00194A59">
        <w:rPr>
          <w:color w:val="363634"/>
          <w:spacing w:val="-28"/>
          <w:sz w:val="23"/>
          <w:szCs w:val="23"/>
        </w:rPr>
        <w:t xml:space="preserve"> </w:t>
      </w:r>
      <w:r w:rsidRPr="00194A59">
        <w:rPr>
          <w:color w:val="363634"/>
          <w:sz w:val="23"/>
          <w:szCs w:val="23"/>
        </w:rPr>
        <w:t>custody</w:t>
      </w:r>
      <w:r w:rsidRPr="00194A59">
        <w:rPr>
          <w:color w:val="363634"/>
          <w:spacing w:val="-24"/>
          <w:sz w:val="23"/>
          <w:szCs w:val="23"/>
        </w:rPr>
        <w:t xml:space="preserve"> </w:t>
      </w:r>
      <w:r w:rsidRPr="00194A59">
        <w:rPr>
          <w:color w:val="363634"/>
          <w:sz w:val="23"/>
          <w:szCs w:val="23"/>
        </w:rPr>
        <w:t>of</w:t>
      </w:r>
      <w:r w:rsidRPr="00194A59">
        <w:rPr>
          <w:color w:val="363634"/>
          <w:spacing w:val="-32"/>
          <w:sz w:val="23"/>
          <w:szCs w:val="23"/>
        </w:rPr>
        <w:t xml:space="preserve"> </w:t>
      </w:r>
      <w:r w:rsidRPr="00194A59">
        <w:rPr>
          <w:color w:val="363634"/>
          <w:sz w:val="23"/>
          <w:szCs w:val="23"/>
        </w:rPr>
        <w:t>corporate</w:t>
      </w:r>
      <w:r w:rsidRPr="00194A59">
        <w:rPr>
          <w:color w:val="363634"/>
          <w:spacing w:val="-24"/>
          <w:sz w:val="23"/>
          <w:szCs w:val="23"/>
        </w:rPr>
        <w:t xml:space="preserve"> </w:t>
      </w:r>
      <w:r w:rsidRPr="00194A59">
        <w:rPr>
          <w:color w:val="363634"/>
          <w:sz w:val="23"/>
          <w:szCs w:val="23"/>
        </w:rPr>
        <w:t>funds</w:t>
      </w:r>
      <w:r w:rsidRPr="00194A59">
        <w:rPr>
          <w:color w:val="363634"/>
          <w:spacing w:val="-26"/>
          <w:sz w:val="23"/>
          <w:szCs w:val="23"/>
        </w:rPr>
        <w:t xml:space="preserve"> </w:t>
      </w:r>
      <w:r w:rsidRPr="00194A59">
        <w:rPr>
          <w:color w:val="363634"/>
          <w:sz w:val="23"/>
          <w:szCs w:val="23"/>
        </w:rPr>
        <w:t>and</w:t>
      </w:r>
      <w:r w:rsidRPr="00194A59">
        <w:rPr>
          <w:color w:val="363634"/>
          <w:spacing w:val="-23"/>
          <w:sz w:val="23"/>
          <w:szCs w:val="23"/>
        </w:rPr>
        <w:t xml:space="preserve"> </w:t>
      </w:r>
      <w:r w:rsidRPr="00194A59">
        <w:rPr>
          <w:color w:val="363634"/>
          <w:sz w:val="23"/>
          <w:szCs w:val="23"/>
        </w:rPr>
        <w:t>securities</w:t>
      </w:r>
      <w:r w:rsidRPr="00194A59">
        <w:rPr>
          <w:color w:val="363634"/>
          <w:spacing w:val="-23"/>
          <w:sz w:val="23"/>
          <w:szCs w:val="23"/>
        </w:rPr>
        <w:t xml:space="preserve"> </w:t>
      </w:r>
      <w:r w:rsidRPr="00194A59">
        <w:rPr>
          <w:color w:val="363634"/>
          <w:sz w:val="23"/>
          <w:szCs w:val="23"/>
        </w:rPr>
        <w:t>and</w:t>
      </w:r>
      <w:r w:rsidRPr="00194A59">
        <w:rPr>
          <w:color w:val="363634"/>
          <w:spacing w:val="-28"/>
          <w:sz w:val="23"/>
          <w:szCs w:val="23"/>
        </w:rPr>
        <w:t xml:space="preserve"> </w:t>
      </w:r>
      <w:r w:rsidRPr="00194A59">
        <w:rPr>
          <w:color w:val="363634"/>
          <w:sz w:val="23"/>
          <w:szCs w:val="23"/>
        </w:rPr>
        <w:t>shall</w:t>
      </w:r>
      <w:r w:rsidRPr="00194A59">
        <w:rPr>
          <w:color w:val="363634"/>
          <w:w w:val="92"/>
          <w:sz w:val="23"/>
          <w:szCs w:val="23"/>
        </w:rPr>
        <w:t xml:space="preserve"> </w:t>
      </w:r>
      <w:r w:rsidRPr="00194A59">
        <w:rPr>
          <w:color w:val="363634"/>
          <w:sz w:val="23"/>
          <w:szCs w:val="23"/>
        </w:rPr>
        <w:t>keep</w:t>
      </w:r>
      <w:r w:rsidRPr="00194A59">
        <w:rPr>
          <w:color w:val="363634"/>
          <w:spacing w:val="-42"/>
          <w:sz w:val="23"/>
          <w:szCs w:val="23"/>
        </w:rPr>
        <w:t xml:space="preserve"> </w:t>
      </w:r>
      <w:r w:rsidRPr="00194A59">
        <w:rPr>
          <w:color w:val="363634"/>
          <w:sz w:val="23"/>
          <w:szCs w:val="23"/>
        </w:rPr>
        <w:t>full</w:t>
      </w:r>
      <w:r w:rsidRPr="00194A59">
        <w:rPr>
          <w:color w:val="363634"/>
          <w:spacing w:val="-42"/>
          <w:sz w:val="23"/>
          <w:szCs w:val="23"/>
        </w:rPr>
        <w:t xml:space="preserve"> </w:t>
      </w:r>
      <w:r w:rsidRPr="00194A59">
        <w:rPr>
          <w:color w:val="363634"/>
          <w:sz w:val="23"/>
          <w:szCs w:val="23"/>
        </w:rPr>
        <w:t>and</w:t>
      </w:r>
      <w:r w:rsidRPr="00194A59">
        <w:rPr>
          <w:color w:val="363634"/>
          <w:spacing w:val="-43"/>
          <w:sz w:val="23"/>
          <w:szCs w:val="23"/>
        </w:rPr>
        <w:t xml:space="preserve"> </w:t>
      </w:r>
      <w:r w:rsidRPr="00194A59">
        <w:rPr>
          <w:color w:val="363634"/>
          <w:sz w:val="23"/>
          <w:szCs w:val="23"/>
        </w:rPr>
        <w:t>accurate</w:t>
      </w:r>
      <w:r w:rsidRPr="00194A59">
        <w:rPr>
          <w:color w:val="363634"/>
          <w:spacing w:val="-42"/>
          <w:sz w:val="23"/>
          <w:szCs w:val="23"/>
        </w:rPr>
        <w:t xml:space="preserve"> </w:t>
      </w:r>
      <w:r w:rsidRPr="00194A59">
        <w:rPr>
          <w:color w:val="363634"/>
          <w:sz w:val="23"/>
          <w:szCs w:val="23"/>
        </w:rPr>
        <w:t>accounts</w:t>
      </w:r>
      <w:r w:rsidRPr="00194A59">
        <w:rPr>
          <w:color w:val="363634"/>
          <w:spacing w:val="-41"/>
          <w:sz w:val="23"/>
          <w:szCs w:val="23"/>
        </w:rPr>
        <w:t xml:space="preserve"> </w:t>
      </w:r>
      <w:r w:rsidRPr="00194A59">
        <w:rPr>
          <w:color w:val="363634"/>
          <w:sz w:val="23"/>
          <w:szCs w:val="23"/>
        </w:rPr>
        <w:t>of</w:t>
      </w:r>
      <w:r w:rsidRPr="00194A59">
        <w:rPr>
          <w:color w:val="363634"/>
          <w:spacing w:val="-46"/>
          <w:sz w:val="23"/>
          <w:szCs w:val="23"/>
        </w:rPr>
        <w:t xml:space="preserve"> </w:t>
      </w:r>
      <w:r w:rsidRPr="00194A59">
        <w:rPr>
          <w:color w:val="363634"/>
          <w:sz w:val="23"/>
          <w:szCs w:val="23"/>
        </w:rPr>
        <w:t>receipts</w:t>
      </w:r>
      <w:r w:rsidRPr="00194A59">
        <w:rPr>
          <w:color w:val="363634"/>
          <w:spacing w:val="-41"/>
          <w:sz w:val="23"/>
          <w:szCs w:val="23"/>
        </w:rPr>
        <w:t xml:space="preserve"> </w:t>
      </w:r>
      <w:r w:rsidRPr="00194A59">
        <w:rPr>
          <w:color w:val="363634"/>
          <w:sz w:val="23"/>
          <w:szCs w:val="23"/>
        </w:rPr>
        <w:t>and</w:t>
      </w:r>
      <w:r w:rsidRPr="00194A59">
        <w:rPr>
          <w:color w:val="363634"/>
          <w:spacing w:val="-43"/>
          <w:sz w:val="23"/>
          <w:szCs w:val="23"/>
        </w:rPr>
        <w:t xml:space="preserve"> </w:t>
      </w:r>
      <w:r w:rsidRPr="00194A59">
        <w:rPr>
          <w:color w:val="363634"/>
          <w:sz w:val="23"/>
          <w:szCs w:val="23"/>
        </w:rPr>
        <w:t>disbursements</w:t>
      </w:r>
      <w:r w:rsidRPr="00194A59">
        <w:rPr>
          <w:color w:val="363634"/>
          <w:spacing w:val="-32"/>
          <w:sz w:val="23"/>
          <w:szCs w:val="23"/>
        </w:rPr>
        <w:t xml:space="preserve"> </w:t>
      </w:r>
      <w:r w:rsidRPr="00194A59">
        <w:rPr>
          <w:color w:val="363634"/>
          <w:sz w:val="23"/>
          <w:szCs w:val="23"/>
        </w:rPr>
        <w:t>in</w:t>
      </w:r>
      <w:r w:rsidRPr="00194A59">
        <w:rPr>
          <w:color w:val="363634"/>
          <w:spacing w:val="-48"/>
          <w:sz w:val="23"/>
          <w:szCs w:val="23"/>
        </w:rPr>
        <w:t xml:space="preserve"> </w:t>
      </w:r>
      <w:r w:rsidRPr="00194A59">
        <w:rPr>
          <w:color w:val="363634"/>
          <w:sz w:val="23"/>
          <w:szCs w:val="23"/>
        </w:rPr>
        <w:t>books</w:t>
      </w:r>
      <w:r w:rsidRPr="00194A59">
        <w:rPr>
          <w:color w:val="363634"/>
          <w:spacing w:val="-38"/>
          <w:sz w:val="23"/>
          <w:szCs w:val="23"/>
        </w:rPr>
        <w:t xml:space="preserve"> </w:t>
      </w:r>
      <w:r w:rsidRPr="00194A59">
        <w:rPr>
          <w:color w:val="363634"/>
          <w:sz w:val="23"/>
          <w:szCs w:val="23"/>
        </w:rPr>
        <w:t>belonging</w:t>
      </w:r>
      <w:r w:rsidRPr="00194A59">
        <w:rPr>
          <w:color w:val="363634"/>
          <w:spacing w:val="-39"/>
          <w:sz w:val="23"/>
          <w:szCs w:val="23"/>
        </w:rPr>
        <w:t xml:space="preserve"> </w:t>
      </w:r>
      <w:r w:rsidRPr="00194A59">
        <w:rPr>
          <w:color w:val="363634"/>
          <w:sz w:val="23"/>
          <w:szCs w:val="23"/>
        </w:rPr>
        <w:t>to</w:t>
      </w:r>
      <w:r w:rsidRPr="00194A59">
        <w:rPr>
          <w:color w:val="363634"/>
          <w:spacing w:val="-45"/>
          <w:sz w:val="23"/>
          <w:szCs w:val="23"/>
        </w:rPr>
        <w:t xml:space="preserve"> </w:t>
      </w:r>
      <w:r w:rsidRPr="00194A59">
        <w:rPr>
          <w:color w:val="363634"/>
          <w:sz w:val="23"/>
          <w:szCs w:val="23"/>
        </w:rPr>
        <w:t>the</w:t>
      </w:r>
      <w:r w:rsidRPr="00194A59">
        <w:rPr>
          <w:color w:val="363634"/>
          <w:spacing w:val="-42"/>
          <w:sz w:val="23"/>
          <w:szCs w:val="23"/>
        </w:rPr>
        <w:t xml:space="preserve"> </w:t>
      </w:r>
      <w:r w:rsidRPr="00194A59">
        <w:rPr>
          <w:color w:val="363634"/>
          <w:sz w:val="23"/>
          <w:szCs w:val="23"/>
        </w:rPr>
        <w:t>Corporation,</w:t>
      </w:r>
      <w:r w:rsidRPr="00194A59">
        <w:rPr>
          <w:color w:val="363634"/>
          <w:w w:val="93"/>
          <w:sz w:val="23"/>
          <w:szCs w:val="23"/>
        </w:rPr>
        <w:t xml:space="preserve"> </w:t>
      </w:r>
      <w:r w:rsidRPr="00194A59">
        <w:rPr>
          <w:color w:val="363634"/>
          <w:sz w:val="23"/>
          <w:szCs w:val="23"/>
        </w:rPr>
        <w:t>and</w:t>
      </w:r>
      <w:r w:rsidRPr="00194A59">
        <w:rPr>
          <w:color w:val="363634"/>
          <w:spacing w:val="12"/>
          <w:sz w:val="23"/>
          <w:szCs w:val="23"/>
        </w:rPr>
        <w:t xml:space="preserve"> </w:t>
      </w:r>
      <w:r w:rsidRPr="00194A59">
        <w:rPr>
          <w:color w:val="363634"/>
          <w:sz w:val="23"/>
          <w:szCs w:val="23"/>
        </w:rPr>
        <w:t>shall</w:t>
      </w:r>
      <w:r w:rsidRPr="00194A59">
        <w:rPr>
          <w:color w:val="363634"/>
          <w:spacing w:val="12"/>
          <w:sz w:val="23"/>
          <w:szCs w:val="23"/>
        </w:rPr>
        <w:t xml:space="preserve"> </w:t>
      </w:r>
      <w:r w:rsidRPr="00194A59">
        <w:rPr>
          <w:color w:val="363634"/>
          <w:sz w:val="23"/>
          <w:szCs w:val="23"/>
        </w:rPr>
        <w:t>deposit</w:t>
      </w:r>
      <w:r w:rsidRPr="00194A59">
        <w:rPr>
          <w:color w:val="363634"/>
          <w:spacing w:val="12"/>
          <w:sz w:val="23"/>
          <w:szCs w:val="23"/>
        </w:rPr>
        <w:t xml:space="preserve"> </w:t>
      </w:r>
      <w:r w:rsidRPr="00194A59">
        <w:rPr>
          <w:color w:val="363634"/>
          <w:sz w:val="23"/>
          <w:szCs w:val="23"/>
        </w:rPr>
        <w:t>all</w:t>
      </w:r>
      <w:r w:rsidRPr="00194A59">
        <w:rPr>
          <w:color w:val="363634"/>
          <w:spacing w:val="5"/>
          <w:sz w:val="23"/>
          <w:szCs w:val="23"/>
        </w:rPr>
        <w:t xml:space="preserve"> </w:t>
      </w:r>
      <w:r w:rsidRPr="00194A59">
        <w:rPr>
          <w:color w:val="363634"/>
          <w:sz w:val="23"/>
          <w:szCs w:val="23"/>
        </w:rPr>
        <w:t>moneys</w:t>
      </w:r>
      <w:r w:rsidRPr="00194A59">
        <w:rPr>
          <w:color w:val="363634"/>
          <w:spacing w:val="8"/>
          <w:sz w:val="23"/>
          <w:szCs w:val="23"/>
        </w:rPr>
        <w:t xml:space="preserve"> </w:t>
      </w:r>
      <w:r w:rsidRPr="00194A59">
        <w:rPr>
          <w:color w:val="363634"/>
          <w:sz w:val="23"/>
          <w:szCs w:val="23"/>
        </w:rPr>
        <w:t>and</w:t>
      </w:r>
      <w:r w:rsidRPr="00194A59">
        <w:rPr>
          <w:color w:val="363634"/>
          <w:spacing w:val="6"/>
          <w:sz w:val="23"/>
          <w:szCs w:val="23"/>
        </w:rPr>
        <w:t xml:space="preserve"> </w:t>
      </w:r>
      <w:r w:rsidRPr="00194A59">
        <w:rPr>
          <w:color w:val="363634"/>
          <w:sz w:val="23"/>
          <w:szCs w:val="23"/>
        </w:rPr>
        <w:t>other</w:t>
      </w:r>
      <w:r w:rsidRPr="00194A59">
        <w:rPr>
          <w:color w:val="363634"/>
          <w:spacing w:val="8"/>
          <w:sz w:val="23"/>
          <w:szCs w:val="23"/>
        </w:rPr>
        <w:t xml:space="preserve"> </w:t>
      </w:r>
      <w:r w:rsidRPr="00194A59">
        <w:rPr>
          <w:color w:val="363634"/>
          <w:sz w:val="23"/>
          <w:szCs w:val="23"/>
        </w:rPr>
        <w:t>valuable</w:t>
      </w:r>
      <w:r w:rsidRPr="00194A59">
        <w:rPr>
          <w:color w:val="363634"/>
          <w:spacing w:val="20"/>
          <w:sz w:val="23"/>
          <w:szCs w:val="23"/>
        </w:rPr>
        <w:t xml:space="preserve"> </w:t>
      </w:r>
      <w:r w:rsidRPr="00194A59">
        <w:rPr>
          <w:color w:val="363634"/>
          <w:sz w:val="23"/>
          <w:szCs w:val="23"/>
        </w:rPr>
        <w:t>effects</w:t>
      </w:r>
      <w:r w:rsidRPr="00194A59">
        <w:rPr>
          <w:color w:val="363634"/>
          <w:spacing w:val="15"/>
          <w:sz w:val="23"/>
          <w:szCs w:val="23"/>
        </w:rPr>
        <w:t xml:space="preserve"> </w:t>
      </w:r>
      <w:r w:rsidRPr="00194A59">
        <w:rPr>
          <w:color w:val="363634"/>
          <w:sz w:val="23"/>
          <w:szCs w:val="23"/>
        </w:rPr>
        <w:t>in</w:t>
      </w:r>
      <w:r w:rsidRPr="00194A59">
        <w:rPr>
          <w:color w:val="363634"/>
          <w:spacing w:val="-3"/>
          <w:sz w:val="23"/>
          <w:szCs w:val="23"/>
        </w:rPr>
        <w:t xml:space="preserve"> </w:t>
      </w:r>
      <w:r w:rsidRPr="00194A59">
        <w:rPr>
          <w:color w:val="363634"/>
          <w:sz w:val="23"/>
          <w:szCs w:val="23"/>
        </w:rPr>
        <w:t>the</w:t>
      </w:r>
      <w:r w:rsidRPr="00194A59">
        <w:rPr>
          <w:color w:val="363634"/>
          <w:spacing w:val="9"/>
          <w:sz w:val="23"/>
          <w:szCs w:val="23"/>
        </w:rPr>
        <w:t xml:space="preserve"> </w:t>
      </w:r>
      <w:r w:rsidRPr="00194A59">
        <w:rPr>
          <w:color w:val="363634"/>
          <w:sz w:val="23"/>
          <w:szCs w:val="23"/>
        </w:rPr>
        <w:t>name</w:t>
      </w:r>
      <w:r w:rsidRPr="00194A59">
        <w:rPr>
          <w:color w:val="363634"/>
          <w:spacing w:val="12"/>
          <w:sz w:val="23"/>
          <w:szCs w:val="23"/>
        </w:rPr>
        <w:t xml:space="preserve"> </w:t>
      </w:r>
      <w:r w:rsidRPr="00194A59">
        <w:rPr>
          <w:color w:val="363634"/>
          <w:sz w:val="23"/>
          <w:szCs w:val="23"/>
        </w:rPr>
        <w:t>of</w:t>
      </w:r>
      <w:r w:rsidRPr="00194A59">
        <w:rPr>
          <w:color w:val="363634"/>
          <w:spacing w:val="12"/>
          <w:sz w:val="23"/>
          <w:szCs w:val="23"/>
        </w:rPr>
        <w:t xml:space="preserve"> </w:t>
      </w:r>
      <w:r w:rsidRPr="00194A59">
        <w:rPr>
          <w:color w:val="363634"/>
          <w:sz w:val="23"/>
          <w:szCs w:val="23"/>
        </w:rPr>
        <w:t>and</w:t>
      </w:r>
      <w:r w:rsidRPr="00194A59">
        <w:rPr>
          <w:color w:val="363634"/>
          <w:spacing w:val="6"/>
          <w:sz w:val="23"/>
          <w:szCs w:val="23"/>
        </w:rPr>
        <w:t xml:space="preserve"> </w:t>
      </w:r>
      <w:r w:rsidRPr="00194A59">
        <w:rPr>
          <w:color w:val="363634"/>
          <w:sz w:val="23"/>
          <w:szCs w:val="23"/>
        </w:rPr>
        <w:t>to</w:t>
      </w:r>
      <w:r w:rsidRPr="00194A59">
        <w:rPr>
          <w:color w:val="363634"/>
          <w:spacing w:val="7"/>
          <w:sz w:val="23"/>
          <w:szCs w:val="23"/>
        </w:rPr>
        <w:t xml:space="preserve"> </w:t>
      </w:r>
      <w:r w:rsidRPr="00194A59">
        <w:rPr>
          <w:color w:val="363634"/>
          <w:sz w:val="23"/>
          <w:szCs w:val="23"/>
        </w:rPr>
        <w:t>the</w:t>
      </w:r>
      <w:r w:rsidRPr="00194A59">
        <w:rPr>
          <w:color w:val="363634"/>
          <w:spacing w:val="3"/>
          <w:sz w:val="23"/>
          <w:szCs w:val="23"/>
        </w:rPr>
        <w:t xml:space="preserve"> </w:t>
      </w:r>
      <w:r w:rsidRPr="00194A59">
        <w:rPr>
          <w:color w:val="363634"/>
          <w:sz w:val="23"/>
          <w:szCs w:val="23"/>
        </w:rPr>
        <w:t>credit</w:t>
      </w:r>
      <w:r w:rsidRPr="00194A59">
        <w:rPr>
          <w:color w:val="363634"/>
          <w:spacing w:val="10"/>
          <w:sz w:val="23"/>
          <w:szCs w:val="23"/>
        </w:rPr>
        <w:t xml:space="preserve"> </w:t>
      </w:r>
      <w:r w:rsidRPr="00194A59">
        <w:rPr>
          <w:color w:val="363634"/>
          <w:sz w:val="23"/>
          <w:szCs w:val="23"/>
        </w:rPr>
        <w:t>of the</w:t>
      </w:r>
      <w:r w:rsidRPr="00194A59">
        <w:rPr>
          <w:color w:val="363634"/>
          <w:w w:val="93"/>
          <w:sz w:val="23"/>
          <w:szCs w:val="23"/>
        </w:rPr>
        <w:t xml:space="preserve"> </w:t>
      </w:r>
      <w:r w:rsidRPr="00194A59">
        <w:rPr>
          <w:color w:val="363634"/>
          <w:sz w:val="23"/>
          <w:szCs w:val="23"/>
        </w:rPr>
        <w:t>Corporation</w:t>
      </w:r>
      <w:r w:rsidRPr="00194A59">
        <w:rPr>
          <w:color w:val="363634"/>
          <w:spacing w:val="4"/>
          <w:sz w:val="23"/>
          <w:szCs w:val="23"/>
        </w:rPr>
        <w:t xml:space="preserve"> </w:t>
      </w:r>
      <w:r w:rsidRPr="00194A59">
        <w:rPr>
          <w:color w:val="363634"/>
          <w:sz w:val="23"/>
          <w:szCs w:val="23"/>
        </w:rPr>
        <w:t>in</w:t>
      </w:r>
      <w:r w:rsidRPr="00194A59">
        <w:rPr>
          <w:color w:val="363634"/>
          <w:spacing w:val="-7"/>
          <w:sz w:val="23"/>
          <w:szCs w:val="23"/>
        </w:rPr>
        <w:t xml:space="preserve"> </w:t>
      </w:r>
      <w:r w:rsidRPr="00194A59">
        <w:rPr>
          <w:color w:val="363634"/>
          <w:sz w:val="23"/>
          <w:szCs w:val="23"/>
        </w:rPr>
        <w:t>such</w:t>
      </w:r>
      <w:r w:rsidRPr="00194A59">
        <w:rPr>
          <w:color w:val="363634"/>
          <w:spacing w:val="-11"/>
          <w:sz w:val="23"/>
          <w:szCs w:val="23"/>
        </w:rPr>
        <w:t xml:space="preserve"> </w:t>
      </w:r>
      <w:r w:rsidRPr="00194A59">
        <w:rPr>
          <w:color w:val="363634"/>
          <w:sz w:val="23"/>
          <w:szCs w:val="23"/>
        </w:rPr>
        <w:t>depositories</w:t>
      </w:r>
      <w:r w:rsidRPr="00194A59">
        <w:rPr>
          <w:color w:val="363634"/>
          <w:spacing w:val="8"/>
          <w:sz w:val="23"/>
          <w:szCs w:val="23"/>
        </w:rPr>
        <w:t xml:space="preserve"> </w:t>
      </w:r>
      <w:r w:rsidRPr="00194A59">
        <w:rPr>
          <w:color w:val="363634"/>
          <w:sz w:val="23"/>
          <w:szCs w:val="23"/>
        </w:rPr>
        <w:t>as</w:t>
      </w:r>
      <w:r w:rsidRPr="00194A59">
        <w:rPr>
          <w:color w:val="363634"/>
          <w:spacing w:val="-8"/>
          <w:sz w:val="23"/>
          <w:szCs w:val="23"/>
        </w:rPr>
        <w:t xml:space="preserve"> </w:t>
      </w:r>
      <w:r w:rsidRPr="00194A59">
        <w:rPr>
          <w:color w:val="363634"/>
          <w:sz w:val="23"/>
          <w:szCs w:val="23"/>
        </w:rPr>
        <w:t>may</w:t>
      </w:r>
      <w:r w:rsidRPr="00194A59">
        <w:rPr>
          <w:color w:val="363634"/>
          <w:spacing w:val="-6"/>
          <w:sz w:val="23"/>
          <w:szCs w:val="23"/>
        </w:rPr>
        <w:t xml:space="preserve"> </w:t>
      </w:r>
      <w:r w:rsidRPr="00194A59">
        <w:rPr>
          <w:color w:val="363634"/>
          <w:sz w:val="23"/>
          <w:szCs w:val="23"/>
        </w:rPr>
        <w:t>be</w:t>
      </w:r>
      <w:r w:rsidRPr="00194A59">
        <w:rPr>
          <w:color w:val="363634"/>
          <w:spacing w:val="-4"/>
          <w:sz w:val="23"/>
          <w:szCs w:val="23"/>
        </w:rPr>
        <w:t xml:space="preserve"> </w:t>
      </w:r>
      <w:r w:rsidRPr="00194A59">
        <w:rPr>
          <w:color w:val="363634"/>
          <w:sz w:val="23"/>
          <w:szCs w:val="23"/>
        </w:rPr>
        <w:t>designated</w:t>
      </w:r>
      <w:r w:rsidRPr="00194A59">
        <w:rPr>
          <w:color w:val="363634"/>
          <w:spacing w:val="5"/>
          <w:sz w:val="23"/>
          <w:szCs w:val="23"/>
        </w:rPr>
        <w:t xml:space="preserve"> </w:t>
      </w:r>
      <w:r w:rsidRPr="00194A59">
        <w:rPr>
          <w:color w:val="363634"/>
          <w:sz w:val="23"/>
          <w:szCs w:val="23"/>
        </w:rPr>
        <w:t>by</w:t>
      </w:r>
      <w:r w:rsidRPr="00194A59">
        <w:rPr>
          <w:color w:val="363634"/>
          <w:spacing w:val="-7"/>
          <w:sz w:val="23"/>
          <w:szCs w:val="23"/>
        </w:rPr>
        <w:t xml:space="preserve"> </w:t>
      </w:r>
      <w:r w:rsidRPr="00194A59">
        <w:rPr>
          <w:color w:val="363634"/>
          <w:sz w:val="23"/>
          <w:szCs w:val="23"/>
        </w:rPr>
        <w:t>the</w:t>
      </w:r>
      <w:r w:rsidRPr="00194A59">
        <w:rPr>
          <w:color w:val="363634"/>
          <w:spacing w:val="-12"/>
          <w:sz w:val="23"/>
          <w:szCs w:val="23"/>
        </w:rPr>
        <w:t xml:space="preserve"> </w:t>
      </w:r>
      <w:r w:rsidRPr="00194A59">
        <w:rPr>
          <w:color w:val="363634"/>
          <w:sz w:val="23"/>
          <w:szCs w:val="23"/>
        </w:rPr>
        <w:t>Board. He</w:t>
      </w:r>
      <w:r w:rsidRPr="00194A59">
        <w:rPr>
          <w:color w:val="363634"/>
          <w:spacing w:val="-7"/>
          <w:sz w:val="23"/>
          <w:szCs w:val="23"/>
        </w:rPr>
        <w:t xml:space="preserve"> </w:t>
      </w:r>
      <w:r w:rsidRPr="00194A59">
        <w:rPr>
          <w:color w:val="363634"/>
          <w:sz w:val="23"/>
          <w:szCs w:val="23"/>
        </w:rPr>
        <w:t>or she</w:t>
      </w:r>
      <w:r w:rsidRPr="00194A59">
        <w:rPr>
          <w:color w:val="363634"/>
          <w:spacing w:val="-18"/>
          <w:sz w:val="23"/>
          <w:szCs w:val="23"/>
        </w:rPr>
        <w:t xml:space="preserve"> </w:t>
      </w:r>
      <w:r w:rsidRPr="00194A59">
        <w:rPr>
          <w:color w:val="363634"/>
          <w:sz w:val="23"/>
          <w:szCs w:val="23"/>
        </w:rPr>
        <w:t>will</w:t>
      </w:r>
      <w:r w:rsidRPr="00194A59">
        <w:rPr>
          <w:color w:val="363634"/>
          <w:spacing w:val="-2"/>
          <w:sz w:val="23"/>
          <w:szCs w:val="23"/>
        </w:rPr>
        <w:t xml:space="preserve"> </w:t>
      </w:r>
      <w:r w:rsidRPr="00194A59">
        <w:rPr>
          <w:color w:val="363634"/>
          <w:sz w:val="23"/>
          <w:szCs w:val="23"/>
        </w:rPr>
        <w:t>perfo</w:t>
      </w:r>
      <w:r w:rsidR="00D3338E" w:rsidRPr="00194A59">
        <w:rPr>
          <w:color w:val="363634"/>
          <w:sz w:val="23"/>
          <w:szCs w:val="23"/>
        </w:rPr>
        <w:t>rm</w:t>
      </w:r>
      <w:r w:rsidRPr="00194A59">
        <w:rPr>
          <w:color w:val="363634"/>
          <w:spacing w:val="5"/>
          <w:sz w:val="23"/>
          <w:szCs w:val="23"/>
        </w:rPr>
        <w:t xml:space="preserve"> </w:t>
      </w:r>
      <w:r w:rsidRPr="00194A59">
        <w:rPr>
          <w:color w:val="363634"/>
          <w:sz w:val="23"/>
          <w:szCs w:val="23"/>
        </w:rPr>
        <w:t>all</w:t>
      </w:r>
      <w:r w:rsidRPr="00194A59">
        <w:rPr>
          <w:color w:val="363634"/>
          <w:w w:val="96"/>
          <w:sz w:val="23"/>
          <w:szCs w:val="23"/>
        </w:rPr>
        <w:t xml:space="preserve"> </w:t>
      </w:r>
      <w:r w:rsidRPr="00194A59">
        <w:rPr>
          <w:color w:val="363634"/>
          <w:sz w:val="23"/>
          <w:szCs w:val="23"/>
        </w:rPr>
        <w:t>duties incident to the office of the Treasurer and such other duties as from time to time may</w:t>
      </w:r>
      <w:r w:rsidRPr="00194A59">
        <w:rPr>
          <w:color w:val="363634"/>
          <w:spacing w:val="33"/>
          <w:sz w:val="23"/>
          <w:szCs w:val="23"/>
        </w:rPr>
        <w:t xml:space="preserve"> </w:t>
      </w:r>
      <w:r w:rsidRPr="00194A59">
        <w:rPr>
          <w:color w:val="363634"/>
          <w:sz w:val="23"/>
          <w:szCs w:val="23"/>
        </w:rPr>
        <w:t>be</w:t>
      </w:r>
      <w:r w:rsidRPr="00194A59">
        <w:rPr>
          <w:color w:val="363634"/>
          <w:w w:val="92"/>
          <w:sz w:val="23"/>
          <w:szCs w:val="23"/>
        </w:rPr>
        <w:t xml:space="preserve"> </w:t>
      </w:r>
      <w:r w:rsidRPr="00194A59">
        <w:rPr>
          <w:color w:val="363634"/>
          <w:sz w:val="23"/>
          <w:szCs w:val="23"/>
        </w:rPr>
        <w:t>assigned</w:t>
      </w:r>
      <w:r w:rsidRPr="00194A59">
        <w:rPr>
          <w:color w:val="363634"/>
          <w:spacing w:val="-14"/>
          <w:sz w:val="23"/>
          <w:szCs w:val="23"/>
        </w:rPr>
        <w:t xml:space="preserve"> </w:t>
      </w:r>
      <w:r w:rsidRPr="00194A59">
        <w:rPr>
          <w:color w:val="363634"/>
          <w:sz w:val="23"/>
          <w:szCs w:val="23"/>
        </w:rPr>
        <w:t>to</w:t>
      </w:r>
      <w:r w:rsidRPr="00194A59">
        <w:rPr>
          <w:color w:val="363634"/>
          <w:spacing w:val="-22"/>
          <w:sz w:val="23"/>
          <w:szCs w:val="23"/>
        </w:rPr>
        <w:t xml:space="preserve"> </w:t>
      </w:r>
      <w:r w:rsidRPr="00194A59">
        <w:rPr>
          <w:color w:val="363634"/>
          <w:sz w:val="23"/>
          <w:szCs w:val="23"/>
        </w:rPr>
        <w:t>him</w:t>
      </w:r>
      <w:r w:rsidRPr="00194A59">
        <w:rPr>
          <w:color w:val="363634"/>
          <w:spacing w:val="-14"/>
          <w:sz w:val="23"/>
          <w:szCs w:val="23"/>
        </w:rPr>
        <w:t xml:space="preserve"> </w:t>
      </w:r>
      <w:r w:rsidRPr="00194A59">
        <w:rPr>
          <w:color w:val="363634"/>
          <w:sz w:val="23"/>
          <w:szCs w:val="23"/>
        </w:rPr>
        <w:t>or</w:t>
      </w:r>
      <w:r w:rsidRPr="00194A59">
        <w:rPr>
          <w:color w:val="363634"/>
          <w:spacing w:val="-24"/>
          <w:sz w:val="23"/>
          <w:szCs w:val="23"/>
        </w:rPr>
        <w:t xml:space="preserve"> </w:t>
      </w:r>
      <w:r w:rsidRPr="00194A59">
        <w:rPr>
          <w:color w:val="363634"/>
          <w:sz w:val="23"/>
          <w:szCs w:val="23"/>
        </w:rPr>
        <w:t>her</w:t>
      </w:r>
      <w:r w:rsidRPr="00194A59">
        <w:rPr>
          <w:color w:val="363634"/>
          <w:spacing w:val="-19"/>
          <w:sz w:val="23"/>
          <w:szCs w:val="23"/>
        </w:rPr>
        <w:t xml:space="preserve"> </w:t>
      </w:r>
      <w:r w:rsidRPr="00194A59">
        <w:rPr>
          <w:color w:val="363634"/>
          <w:sz w:val="23"/>
          <w:szCs w:val="23"/>
        </w:rPr>
        <w:t>by</w:t>
      </w:r>
      <w:r w:rsidRPr="00194A59">
        <w:rPr>
          <w:color w:val="363634"/>
          <w:spacing w:val="-14"/>
          <w:sz w:val="23"/>
          <w:szCs w:val="23"/>
        </w:rPr>
        <w:t xml:space="preserve"> </w:t>
      </w:r>
      <w:r w:rsidRPr="00194A59">
        <w:rPr>
          <w:color w:val="363634"/>
          <w:sz w:val="23"/>
          <w:szCs w:val="23"/>
        </w:rPr>
        <w:t>the</w:t>
      </w:r>
      <w:r w:rsidRPr="00194A59">
        <w:rPr>
          <w:color w:val="363634"/>
          <w:spacing w:val="-16"/>
          <w:sz w:val="23"/>
          <w:szCs w:val="23"/>
        </w:rPr>
        <w:t xml:space="preserve"> </w:t>
      </w:r>
      <w:r w:rsidRPr="00194A59">
        <w:rPr>
          <w:color w:val="363634"/>
          <w:sz w:val="23"/>
          <w:szCs w:val="23"/>
        </w:rPr>
        <w:t>President</w:t>
      </w:r>
      <w:r w:rsidRPr="00194A59">
        <w:rPr>
          <w:color w:val="363634"/>
          <w:spacing w:val="-4"/>
          <w:sz w:val="23"/>
          <w:szCs w:val="23"/>
        </w:rPr>
        <w:t xml:space="preserve"> </w:t>
      </w:r>
      <w:r w:rsidRPr="00194A59">
        <w:rPr>
          <w:color w:val="363634"/>
          <w:sz w:val="23"/>
          <w:szCs w:val="23"/>
        </w:rPr>
        <w:t>or</w:t>
      </w:r>
      <w:r w:rsidRPr="00194A59">
        <w:rPr>
          <w:color w:val="363634"/>
          <w:spacing w:val="-24"/>
          <w:sz w:val="23"/>
          <w:szCs w:val="23"/>
        </w:rPr>
        <w:t xml:space="preserve"> </w:t>
      </w:r>
      <w:r w:rsidRPr="00194A59">
        <w:rPr>
          <w:color w:val="363634"/>
          <w:sz w:val="23"/>
          <w:szCs w:val="23"/>
        </w:rPr>
        <w:t>by</w:t>
      </w:r>
      <w:r w:rsidRPr="00194A59">
        <w:rPr>
          <w:color w:val="363634"/>
          <w:spacing w:val="-16"/>
          <w:sz w:val="23"/>
          <w:szCs w:val="23"/>
        </w:rPr>
        <w:t xml:space="preserve"> </w:t>
      </w:r>
      <w:r w:rsidRPr="00194A59">
        <w:rPr>
          <w:color w:val="363634"/>
          <w:sz w:val="23"/>
          <w:szCs w:val="23"/>
        </w:rPr>
        <w:t>the</w:t>
      </w:r>
      <w:r w:rsidRPr="00194A59">
        <w:rPr>
          <w:color w:val="363634"/>
          <w:spacing w:val="-20"/>
          <w:sz w:val="23"/>
          <w:szCs w:val="23"/>
        </w:rPr>
        <w:t xml:space="preserve"> </w:t>
      </w:r>
      <w:r w:rsidRPr="00194A59">
        <w:rPr>
          <w:color w:val="363634"/>
          <w:sz w:val="23"/>
          <w:szCs w:val="23"/>
        </w:rPr>
        <w:t>Board</w:t>
      </w:r>
      <w:r w:rsidRPr="00194A59">
        <w:rPr>
          <w:color w:val="363634"/>
          <w:spacing w:val="-11"/>
          <w:sz w:val="23"/>
          <w:szCs w:val="23"/>
        </w:rPr>
        <w:t xml:space="preserve"> </w:t>
      </w:r>
      <w:r w:rsidRPr="00194A59">
        <w:rPr>
          <w:color w:val="363634"/>
          <w:sz w:val="23"/>
          <w:szCs w:val="23"/>
        </w:rPr>
        <w:t>of</w:t>
      </w:r>
      <w:r w:rsidRPr="00194A59">
        <w:rPr>
          <w:color w:val="363634"/>
          <w:spacing w:val="-22"/>
          <w:sz w:val="23"/>
          <w:szCs w:val="23"/>
        </w:rPr>
        <w:t xml:space="preserve"> </w:t>
      </w:r>
      <w:r w:rsidRPr="00194A59">
        <w:rPr>
          <w:color w:val="363634"/>
          <w:sz w:val="23"/>
          <w:szCs w:val="23"/>
        </w:rPr>
        <w:t>Directors.</w:t>
      </w:r>
      <w:r w:rsidRPr="00194A59">
        <w:rPr>
          <w:color w:val="363634"/>
          <w:spacing w:val="32"/>
          <w:sz w:val="23"/>
          <w:szCs w:val="23"/>
        </w:rPr>
        <w:t xml:space="preserve"> </w:t>
      </w:r>
      <w:r w:rsidRPr="00194A59">
        <w:rPr>
          <w:color w:val="363634"/>
          <w:sz w:val="23"/>
          <w:szCs w:val="23"/>
        </w:rPr>
        <w:t>The</w:t>
      </w:r>
      <w:r w:rsidRPr="00194A59">
        <w:rPr>
          <w:color w:val="363634"/>
          <w:spacing w:val="-21"/>
          <w:sz w:val="23"/>
          <w:szCs w:val="23"/>
        </w:rPr>
        <w:t xml:space="preserve"> </w:t>
      </w:r>
      <w:r w:rsidRPr="00194A59">
        <w:rPr>
          <w:color w:val="363634"/>
          <w:sz w:val="23"/>
          <w:szCs w:val="23"/>
        </w:rPr>
        <w:t>Treasurer</w:t>
      </w:r>
      <w:r w:rsidRPr="00194A59">
        <w:rPr>
          <w:color w:val="363634"/>
          <w:spacing w:val="-14"/>
          <w:sz w:val="23"/>
          <w:szCs w:val="23"/>
        </w:rPr>
        <w:t xml:space="preserve"> </w:t>
      </w:r>
      <w:r w:rsidRPr="00194A59">
        <w:rPr>
          <w:color w:val="363634"/>
          <w:sz w:val="23"/>
          <w:szCs w:val="23"/>
        </w:rPr>
        <w:t>shall</w:t>
      </w:r>
      <w:r w:rsidRPr="00194A59">
        <w:rPr>
          <w:color w:val="363634"/>
          <w:spacing w:val="-23"/>
          <w:sz w:val="23"/>
          <w:szCs w:val="23"/>
        </w:rPr>
        <w:t xml:space="preserve"> </w:t>
      </w:r>
      <w:r w:rsidRPr="00194A59">
        <w:rPr>
          <w:color w:val="363634"/>
          <w:sz w:val="23"/>
          <w:szCs w:val="23"/>
        </w:rPr>
        <w:t>disburse</w:t>
      </w:r>
      <w:r w:rsidRPr="00194A59">
        <w:rPr>
          <w:color w:val="363634"/>
          <w:w w:val="93"/>
          <w:sz w:val="23"/>
          <w:szCs w:val="23"/>
        </w:rPr>
        <w:t xml:space="preserve"> </w:t>
      </w:r>
      <w:r w:rsidRPr="00194A59">
        <w:rPr>
          <w:color w:val="363634"/>
          <w:sz w:val="23"/>
          <w:szCs w:val="23"/>
        </w:rPr>
        <w:t>the funds of the Corporation as may be ordered by the Board, taking proper vouchers for</w:t>
      </w:r>
      <w:r w:rsidRPr="00194A59">
        <w:rPr>
          <w:color w:val="363634"/>
          <w:spacing w:val="58"/>
          <w:sz w:val="23"/>
          <w:szCs w:val="23"/>
        </w:rPr>
        <w:t xml:space="preserve"> </w:t>
      </w:r>
      <w:r w:rsidRPr="00194A59">
        <w:rPr>
          <w:color w:val="363634"/>
          <w:sz w:val="23"/>
          <w:szCs w:val="23"/>
        </w:rPr>
        <w:t>such</w:t>
      </w:r>
      <w:r w:rsidRPr="00194A59">
        <w:rPr>
          <w:color w:val="363634"/>
          <w:w w:val="94"/>
          <w:sz w:val="23"/>
          <w:szCs w:val="23"/>
        </w:rPr>
        <w:t xml:space="preserve"> </w:t>
      </w:r>
      <w:r w:rsidRPr="00194A59">
        <w:rPr>
          <w:color w:val="363634"/>
          <w:sz w:val="23"/>
          <w:szCs w:val="23"/>
        </w:rPr>
        <w:t>disbursements,</w:t>
      </w:r>
      <w:r w:rsidRPr="00194A59">
        <w:rPr>
          <w:color w:val="363634"/>
          <w:spacing w:val="-16"/>
          <w:sz w:val="23"/>
          <w:szCs w:val="23"/>
        </w:rPr>
        <w:t xml:space="preserve"> </w:t>
      </w:r>
      <w:r w:rsidRPr="00194A59">
        <w:rPr>
          <w:color w:val="363634"/>
          <w:sz w:val="23"/>
          <w:szCs w:val="23"/>
        </w:rPr>
        <w:t>and</w:t>
      </w:r>
      <w:r w:rsidRPr="00194A59">
        <w:rPr>
          <w:color w:val="363634"/>
          <w:spacing w:val="-27"/>
          <w:sz w:val="23"/>
          <w:szCs w:val="23"/>
        </w:rPr>
        <w:t xml:space="preserve"> </w:t>
      </w:r>
      <w:r w:rsidRPr="00194A59">
        <w:rPr>
          <w:color w:val="363634"/>
          <w:sz w:val="23"/>
          <w:szCs w:val="23"/>
        </w:rPr>
        <w:t>he</w:t>
      </w:r>
      <w:r w:rsidRPr="00194A59">
        <w:rPr>
          <w:color w:val="363634"/>
          <w:spacing w:val="-19"/>
          <w:sz w:val="23"/>
          <w:szCs w:val="23"/>
        </w:rPr>
        <w:t xml:space="preserve"> </w:t>
      </w:r>
      <w:r w:rsidRPr="00194A59">
        <w:rPr>
          <w:color w:val="363634"/>
          <w:sz w:val="23"/>
          <w:szCs w:val="23"/>
        </w:rPr>
        <w:t>or</w:t>
      </w:r>
      <w:r w:rsidRPr="00194A59">
        <w:rPr>
          <w:color w:val="363634"/>
          <w:spacing w:val="-28"/>
          <w:sz w:val="23"/>
          <w:szCs w:val="23"/>
        </w:rPr>
        <w:t xml:space="preserve"> </w:t>
      </w:r>
      <w:r w:rsidRPr="00194A59">
        <w:rPr>
          <w:color w:val="363634"/>
          <w:sz w:val="23"/>
          <w:szCs w:val="23"/>
        </w:rPr>
        <w:t>she</w:t>
      </w:r>
      <w:r w:rsidRPr="00194A59">
        <w:rPr>
          <w:color w:val="363634"/>
          <w:spacing w:val="-25"/>
          <w:sz w:val="23"/>
          <w:szCs w:val="23"/>
        </w:rPr>
        <w:t xml:space="preserve"> </w:t>
      </w:r>
      <w:r w:rsidRPr="00194A59">
        <w:rPr>
          <w:color w:val="363634"/>
          <w:sz w:val="23"/>
          <w:szCs w:val="23"/>
        </w:rPr>
        <w:t>shall</w:t>
      </w:r>
      <w:r w:rsidRPr="00194A59">
        <w:rPr>
          <w:color w:val="363634"/>
          <w:spacing w:val="-30"/>
          <w:sz w:val="23"/>
          <w:szCs w:val="23"/>
        </w:rPr>
        <w:t xml:space="preserve"> </w:t>
      </w:r>
      <w:r w:rsidRPr="00194A59">
        <w:rPr>
          <w:color w:val="363634"/>
          <w:sz w:val="23"/>
          <w:szCs w:val="23"/>
        </w:rPr>
        <w:t>render</w:t>
      </w:r>
      <w:r w:rsidRPr="00194A59">
        <w:rPr>
          <w:color w:val="363634"/>
          <w:spacing w:val="-22"/>
          <w:sz w:val="23"/>
          <w:szCs w:val="23"/>
        </w:rPr>
        <w:t xml:space="preserve"> </w:t>
      </w:r>
      <w:r w:rsidRPr="00194A59">
        <w:rPr>
          <w:color w:val="363634"/>
          <w:sz w:val="23"/>
          <w:szCs w:val="23"/>
        </w:rPr>
        <w:t>to</w:t>
      </w:r>
      <w:r w:rsidRPr="00194A59">
        <w:rPr>
          <w:color w:val="363634"/>
          <w:spacing w:val="-30"/>
          <w:sz w:val="23"/>
          <w:szCs w:val="23"/>
        </w:rPr>
        <w:t xml:space="preserve"> </w:t>
      </w:r>
      <w:r w:rsidRPr="00194A59">
        <w:rPr>
          <w:color w:val="363634"/>
          <w:sz w:val="23"/>
          <w:szCs w:val="23"/>
        </w:rPr>
        <w:t>the</w:t>
      </w:r>
      <w:r w:rsidRPr="00194A59">
        <w:rPr>
          <w:color w:val="363634"/>
          <w:spacing w:val="-33"/>
          <w:sz w:val="23"/>
          <w:szCs w:val="23"/>
        </w:rPr>
        <w:t xml:space="preserve"> </w:t>
      </w:r>
      <w:r w:rsidRPr="00194A59">
        <w:rPr>
          <w:color w:val="363634"/>
          <w:sz w:val="23"/>
          <w:szCs w:val="23"/>
        </w:rPr>
        <w:t>President</w:t>
      </w:r>
      <w:r w:rsidRPr="00194A59">
        <w:rPr>
          <w:color w:val="363634"/>
          <w:spacing w:val="-14"/>
          <w:sz w:val="23"/>
          <w:szCs w:val="23"/>
        </w:rPr>
        <w:t xml:space="preserve"> </w:t>
      </w:r>
      <w:r w:rsidRPr="00194A59">
        <w:rPr>
          <w:color w:val="363634"/>
          <w:sz w:val="23"/>
          <w:szCs w:val="23"/>
        </w:rPr>
        <w:t>and</w:t>
      </w:r>
      <w:r w:rsidRPr="00194A59">
        <w:rPr>
          <w:color w:val="363634"/>
          <w:spacing w:val="-27"/>
          <w:sz w:val="23"/>
          <w:szCs w:val="23"/>
        </w:rPr>
        <w:t xml:space="preserve"> </w:t>
      </w:r>
      <w:r w:rsidRPr="00194A59">
        <w:rPr>
          <w:color w:val="363634"/>
          <w:sz w:val="23"/>
          <w:szCs w:val="23"/>
        </w:rPr>
        <w:t>Directors,</w:t>
      </w:r>
      <w:r w:rsidRPr="00194A59">
        <w:rPr>
          <w:color w:val="363634"/>
          <w:spacing w:val="-18"/>
          <w:sz w:val="23"/>
          <w:szCs w:val="23"/>
        </w:rPr>
        <w:t xml:space="preserve"> </w:t>
      </w:r>
      <w:r w:rsidRPr="00194A59">
        <w:rPr>
          <w:color w:val="363634"/>
          <w:sz w:val="23"/>
          <w:szCs w:val="23"/>
        </w:rPr>
        <w:t>at</w:t>
      </w:r>
      <w:r w:rsidRPr="00194A59">
        <w:rPr>
          <w:color w:val="363634"/>
          <w:spacing w:val="-28"/>
          <w:sz w:val="23"/>
          <w:szCs w:val="23"/>
        </w:rPr>
        <w:t xml:space="preserve"> </w:t>
      </w:r>
      <w:r w:rsidRPr="00194A59">
        <w:rPr>
          <w:color w:val="363634"/>
          <w:sz w:val="23"/>
          <w:szCs w:val="23"/>
        </w:rPr>
        <w:t>the</w:t>
      </w:r>
      <w:r w:rsidRPr="00194A59">
        <w:rPr>
          <w:color w:val="363634"/>
          <w:spacing w:val="-28"/>
          <w:sz w:val="23"/>
          <w:szCs w:val="23"/>
        </w:rPr>
        <w:t xml:space="preserve"> </w:t>
      </w:r>
      <w:r w:rsidRPr="00194A59">
        <w:rPr>
          <w:color w:val="363634"/>
          <w:sz w:val="23"/>
          <w:szCs w:val="23"/>
        </w:rPr>
        <w:t>regular</w:t>
      </w:r>
      <w:r w:rsidRPr="00194A59">
        <w:rPr>
          <w:color w:val="363634"/>
          <w:spacing w:val="-23"/>
          <w:sz w:val="23"/>
          <w:szCs w:val="23"/>
        </w:rPr>
        <w:t xml:space="preserve"> </w:t>
      </w:r>
      <w:r w:rsidRPr="00194A59">
        <w:rPr>
          <w:color w:val="363634"/>
          <w:sz w:val="23"/>
          <w:szCs w:val="23"/>
        </w:rPr>
        <w:t>Board</w:t>
      </w:r>
      <w:r w:rsidRPr="00194A59">
        <w:rPr>
          <w:color w:val="363634"/>
          <w:spacing w:val="-22"/>
          <w:sz w:val="23"/>
          <w:szCs w:val="23"/>
        </w:rPr>
        <w:t xml:space="preserve"> </w:t>
      </w:r>
      <w:r w:rsidRPr="00194A59">
        <w:rPr>
          <w:color w:val="363634"/>
          <w:sz w:val="23"/>
          <w:szCs w:val="23"/>
        </w:rPr>
        <w:t>meetings</w:t>
      </w:r>
      <w:r w:rsidRPr="00194A59">
        <w:rPr>
          <w:color w:val="363634"/>
          <w:spacing w:val="-38"/>
          <w:sz w:val="23"/>
          <w:szCs w:val="23"/>
        </w:rPr>
        <w:t xml:space="preserve"> </w:t>
      </w:r>
      <w:r w:rsidRPr="00194A59">
        <w:rPr>
          <w:color w:val="363634"/>
          <w:sz w:val="23"/>
          <w:szCs w:val="23"/>
        </w:rPr>
        <w:t>or</w:t>
      </w:r>
      <w:r w:rsidRPr="00194A59">
        <w:rPr>
          <w:color w:val="363634"/>
          <w:spacing w:val="-35"/>
          <w:sz w:val="23"/>
          <w:szCs w:val="23"/>
        </w:rPr>
        <w:t xml:space="preserve"> </w:t>
      </w:r>
      <w:r w:rsidRPr="00194A59">
        <w:rPr>
          <w:color w:val="363634"/>
          <w:sz w:val="23"/>
          <w:szCs w:val="23"/>
        </w:rPr>
        <w:t>whenever</w:t>
      </w:r>
      <w:r w:rsidRPr="00194A59">
        <w:rPr>
          <w:color w:val="363634"/>
          <w:spacing w:val="-22"/>
          <w:sz w:val="23"/>
          <w:szCs w:val="23"/>
        </w:rPr>
        <w:t xml:space="preserve"> </w:t>
      </w:r>
      <w:r w:rsidRPr="00194A59">
        <w:rPr>
          <w:color w:val="363634"/>
          <w:sz w:val="23"/>
          <w:szCs w:val="23"/>
        </w:rPr>
        <w:t>they</w:t>
      </w:r>
      <w:r w:rsidRPr="00194A59">
        <w:rPr>
          <w:color w:val="363634"/>
          <w:spacing w:val="-29"/>
          <w:sz w:val="23"/>
          <w:szCs w:val="23"/>
        </w:rPr>
        <w:t xml:space="preserve"> </w:t>
      </w:r>
      <w:r w:rsidRPr="00194A59">
        <w:rPr>
          <w:color w:val="363634"/>
          <w:sz w:val="23"/>
          <w:szCs w:val="23"/>
        </w:rPr>
        <w:t>may</w:t>
      </w:r>
      <w:r w:rsidRPr="00194A59">
        <w:rPr>
          <w:color w:val="363634"/>
          <w:spacing w:val="-24"/>
          <w:sz w:val="23"/>
          <w:szCs w:val="23"/>
        </w:rPr>
        <w:t xml:space="preserve"> </w:t>
      </w:r>
      <w:r w:rsidRPr="00194A59">
        <w:rPr>
          <w:color w:val="363634"/>
          <w:sz w:val="23"/>
          <w:szCs w:val="23"/>
        </w:rPr>
        <w:t>require</w:t>
      </w:r>
      <w:r w:rsidRPr="00194A59">
        <w:rPr>
          <w:color w:val="363634"/>
          <w:spacing w:val="-20"/>
          <w:sz w:val="23"/>
          <w:szCs w:val="23"/>
        </w:rPr>
        <w:t xml:space="preserve"> </w:t>
      </w:r>
      <w:r w:rsidRPr="00194A59">
        <w:rPr>
          <w:color w:val="363634"/>
          <w:sz w:val="23"/>
          <w:szCs w:val="23"/>
        </w:rPr>
        <w:t>it,</w:t>
      </w:r>
      <w:r w:rsidRPr="00194A59">
        <w:rPr>
          <w:color w:val="363634"/>
          <w:spacing w:val="-35"/>
          <w:sz w:val="23"/>
          <w:szCs w:val="23"/>
        </w:rPr>
        <w:t xml:space="preserve"> </w:t>
      </w:r>
      <w:r w:rsidRPr="00194A59">
        <w:rPr>
          <w:color w:val="363634"/>
          <w:sz w:val="23"/>
          <w:szCs w:val="23"/>
        </w:rPr>
        <w:t>an</w:t>
      </w:r>
      <w:r w:rsidRPr="00194A59">
        <w:rPr>
          <w:color w:val="363634"/>
          <w:spacing w:val="-36"/>
          <w:sz w:val="23"/>
          <w:szCs w:val="23"/>
        </w:rPr>
        <w:t xml:space="preserve"> </w:t>
      </w:r>
      <w:r w:rsidRPr="00194A59">
        <w:rPr>
          <w:color w:val="363634"/>
          <w:sz w:val="23"/>
          <w:szCs w:val="23"/>
        </w:rPr>
        <w:t>account</w:t>
      </w:r>
      <w:r w:rsidRPr="00194A59">
        <w:rPr>
          <w:color w:val="363634"/>
          <w:spacing w:val="-31"/>
          <w:sz w:val="23"/>
          <w:szCs w:val="23"/>
        </w:rPr>
        <w:t xml:space="preserve"> </w:t>
      </w:r>
      <w:r w:rsidRPr="00194A59">
        <w:rPr>
          <w:color w:val="363634"/>
          <w:sz w:val="23"/>
          <w:szCs w:val="23"/>
        </w:rPr>
        <w:t>of</w:t>
      </w:r>
      <w:r w:rsidRPr="00194A59">
        <w:rPr>
          <w:color w:val="363634"/>
          <w:spacing w:val="-34"/>
          <w:sz w:val="23"/>
          <w:szCs w:val="23"/>
        </w:rPr>
        <w:t xml:space="preserve"> </w:t>
      </w:r>
      <w:r w:rsidRPr="00194A59">
        <w:rPr>
          <w:color w:val="363634"/>
          <w:sz w:val="23"/>
          <w:szCs w:val="23"/>
        </w:rPr>
        <w:t>all</w:t>
      </w:r>
      <w:r w:rsidRPr="00194A59">
        <w:rPr>
          <w:color w:val="363634"/>
          <w:spacing w:val="-30"/>
          <w:sz w:val="23"/>
          <w:szCs w:val="23"/>
        </w:rPr>
        <w:t xml:space="preserve"> </w:t>
      </w:r>
      <w:r w:rsidRPr="00194A59">
        <w:rPr>
          <w:color w:val="363634"/>
          <w:sz w:val="23"/>
          <w:szCs w:val="23"/>
        </w:rPr>
        <w:t>his</w:t>
      </w:r>
      <w:r w:rsidRPr="00194A59">
        <w:rPr>
          <w:color w:val="363634"/>
          <w:spacing w:val="-26"/>
          <w:sz w:val="23"/>
          <w:szCs w:val="23"/>
        </w:rPr>
        <w:t xml:space="preserve"> </w:t>
      </w:r>
      <w:r w:rsidRPr="00194A59">
        <w:rPr>
          <w:color w:val="363634"/>
          <w:sz w:val="23"/>
          <w:szCs w:val="23"/>
        </w:rPr>
        <w:t>or</w:t>
      </w:r>
      <w:r w:rsidRPr="00194A59">
        <w:rPr>
          <w:color w:val="363634"/>
          <w:spacing w:val="-35"/>
          <w:sz w:val="23"/>
          <w:szCs w:val="23"/>
        </w:rPr>
        <w:t xml:space="preserve"> </w:t>
      </w:r>
      <w:r w:rsidRPr="00194A59">
        <w:rPr>
          <w:color w:val="363634"/>
          <w:sz w:val="23"/>
          <w:szCs w:val="23"/>
        </w:rPr>
        <w:t>her</w:t>
      </w:r>
      <w:r w:rsidRPr="00194A59">
        <w:rPr>
          <w:color w:val="363634"/>
          <w:spacing w:val="-29"/>
          <w:sz w:val="23"/>
          <w:szCs w:val="23"/>
        </w:rPr>
        <w:t xml:space="preserve"> </w:t>
      </w:r>
      <w:r w:rsidRPr="00194A59">
        <w:rPr>
          <w:color w:val="363634"/>
          <w:sz w:val="23"/>
          <w:szCs w:val="23"/>
        </w:rPr>
        <w:t>transactions</w:t>
      </w:r>
      <w:r w:rsidRPr="00194A59">
        <w:rPr>
          <w:color w:val="363634"/>
          <w:spacing w:val="-19"/>
          <w:sz w:val="23"/>
          <w:szCs w:val="23"/>
        </w:rPr>
        <w:t xml:space="preserve"> </w:t>
      </w:r>
      <w:r w:rsidRPr="00194A59">
        <w:rPr>
          <w:color w:val="363634"/>
          <w:sz w:val="23"/>
          <w:szCs w:val="23"/>
        </w:rPr>
        <w:t>as</w:t>
      </w:r>
      <w:r w:rsidRPr="00194A59">
        <w:rPr>
          <w:color w:val="363634"/>
          <w:spacing w:val="-37"/>
          <w:sz w:val="23"/>
          <w:szCs w:val="23"/>
        </w:rPr>
        <w:t xml:space="preserve"> </w:t>
      </w:r>
      <w:r w:rsidRPr="00194A59">
        <w:rPr>
          <w:color w:val="363634"/>
          <w:sz w:val="23"/>
          <w:szCs w:val="23"/>
        </w:rPr>
        <w:t>Treasurer</w:t>
      </w:r>
      <w:r w:rsidRPr="00194A59">
        <w:rPr>
          <w:color w:val="363634"/>
          <w:spacing w:val="-18"/>
          <w:sz w:val="23"/>
          <w:szCs w:val="23"/>
        </w:rPr>
        <w:t xml:space="preserve"> </w:t>
      </w:r>
      <w:r w:rsidRPr="00194A59">
        <w:rPr>
          <w:color w:val="363634"/>
          <w:sz w:val="23"/>
          <w:szCs w:val="23"/>
        </w:rPr>
        <w:t>and</w:t>
      </w:r>
      <w:r w:rsidRPr="00194A59">
        <w:rPr>
          <w:color w:val="363634"/>
          <w:spacing w:val="-29"/>
          <w:sz w:val="23"/>
          <w:szCs w:val="23"/>
        </w:rPr>
        <w:t xml:space="preserve"> </w:t>
      </w:r>
      <w:r w:rsidRPr="00194A59">
        <w:rPr>
          <w:color w:val="363634"/>
          <w:sz w:val="23"/>
          <w:szCs w:val="23"/>
        </w:rPr>
        <w:t>of</w:t>
      </w:r>
      <w:r w:rsidRPr="00194A59">
        <w:rPr>
          <w:color w:val="363634"/>
          <w:spacing w:val="-34"/>
          <w:sz w:val="23"/>
          <w:szCs w:val="23"/>
        </w:rPr>
        <w:t xml:space="preserve"> </w:t>
      </w:r>
      <w:r w:rsidRPr="00194A59">
        <w:rPr>
          <w:color w:val="363634"/>
          <w:sz w:val="23"/>
          <w:szCs w:val="23"/>
        </w:rPr>
        <w:t>the</w:t>
      </w:r>
      <w:r w:rsidRPr="00194A59">
        <w:rPr>
          <w:color w:val="363634"/>
          <w:w w:val="96"/>
          <w:sz w:val="23"/>
          <w:szCs w:val="23"/>
        </w:rPr>
        <w:t xml:space="preserve"> </w:t>
      </w:r>
      <w:r w:rsidRPr="00194A59">
        <w:rPr>
          <w:color w:val="363634"/>
          <w:sz w:val="23"/>
          <w:szCs w:val="23"/>
        </w:rPr>
        <w:t>Corporation's financial</w:t>
      </w:r>
      <w:r w:rsidRPr="00194A59">
        <w:rPr>
          <w:color w:val="363634"/>
          <w:spacing w:val="19"/>
          <w:sz w:val="23"/>
          <w:szCs w:val="23"/>
        </w:rPr>
        <w:t xml:space="preserve"> </w:t>
      </w:r>
      <w:r w:rsidRPr="00194A59">
        <w:rPr>
          <w:color w:val="363634"/>
          <w:spacing w:val="2"/>
          <w:sz w:val="23"/>
          <w:szCs w:val="23"/>
        </w:rPr>
        <w:t>condition</w:t>
      </w:r>
      <w:r w:rsidRPr="00194A59">
        <w:rPr>
          <w:color w:val="525452"/>
          <w:spacing w:val="2"/>
          <w:sz w:val="23"/>
          <w:szCs w:val="23"/>
        </w:rPr>
        <w:t>.</w:t>
      </w:r>
    </w:p>
    <w:p w:rsidR="00D105F0" w:rsidRPr="00194A59" w:rsidRDefault="00D105F0">
      <w:pPr>
        <w:pStyle w:val="ListParagraph"/>
        <w:numPr>
          <w:ilvl w:val="0"/>
          <w:numId w:val="2"/>
        </w:numPr>
        <w:tabs>
          <w:tab w:val="left" w:pos="2059"/>
        </w:tabs>
        <w:kinsoku w:val="0"/>
        <w:overflowPunct w:val="0"/>
        <w:ind w:left="996" w:right="187" w:firstLine="713"/>
        <w:jc w:val="both"/>
        <w:rPr>
          <w:color w:val="363634"/>
          <w:spacing w:val="2"/>
          <w:sz w:val="23"/>
          <w:szCs w:val="23"/>
        </w:rPr>
      </w:pPr>
      <w:r w:rsidRPr="00194A59">
        <w:rPr>
          <w:color w:val="363634"/>
          <w:sz w:val="23"/>
          <w:szCs w:val="23"/>
        </w:rPr>
        <w:t xml:space="preserve">  </w:t>
      </w:r>
      <w:r w:rsidRPr="00194A59">
        <w:rPr>
          <w:b/>
          <w:color w:val="363634"/>
          <w:sz w:val="23"/>
          <w:szCs w:val="23"/>
        </w:rPr>
        <w:t>Athletic Director</w:t>
      </w:r>
      <w:r w:rsidRPr="00194A59">
        <w:rPr>
          <w:color w:val="363634"/>
          <w:spacing w:val="2"/>
          <w:sz w:val="23"/>
          <w:szCs w:val="23"/>
        </w:rPr>
        <w:t>.  The AD is the official liaison with the Knights and any sports association.  He or she will oversee the duties of all coaches including rosters, schedule of games and sports conferences.  He or she will assist in the selection of coaches and the evaluation of each athletic program on an annual basis which shall be completed within a three week conclusion of each season.  The AD will perform any other such duties as prescribed by the board of directors.</w:t>
      </w:r>
    </w:p>
    <w:p w:rsidR="00652085" w:rsidRPr="00194A59" w:rsidRDefault="00652085">
      <w:pPr>
        <w:pStyle w:val="BodyText"/>
        <w:kinsoku w:val="0"/>
        <w:overflowPunct w:val="0"/>
        <w:spacing w:before="6"/>
        <w:ind w:left="0"/>
      </w:pPr>
    </w:p>
    <w:p w:rsidR="00652085" w:rsidRPr="00194A59" w:rsidRDefault="00534CFA">
      <w:pPr>
        <w:pStyle w:val="BodyText"/>
        <w:kinsoku w:val="0"/>
        <w:overflowPunct w:val="0"/>
        <w:ind w:left="5020" w:right="4211"/>
        <w:jc w:val="center"/>
        <w:rPr>
          <w:b/>
          <w:color w:val="000000"/>
        </w:rPr>
      </w:pPr>
      <w:r w:rsidRPr="00194A59">
        <w:rPr>
          <w:b/>
          <w:color w:val="363634"/>
        </w:rPr>
        <w:t>Assistants</w:t>
      </w:r>
    </w:p>
    <w:p w:rsidR="00652085" w:rsidRPr="00194A59" w:rsidRDefault="00652085">
      <w:pPr>
        <w:pStyle w:val="BodyText"/>
        <w:kinsoku w:val="0"/>
        <w:overflowPunct w:val="0"/>
        <w:spacing w:before="6"/>
        <w:ind w:left="0"/>
      </w:pPr>
    </w:p>
    <w:p w:rsidR="00652085" w:rsidRPr="00194A59" w:rsidRDefault="00534CFA">
      <w:pPr>
        <w:pStyle w:val="ListParagraph"/>
        <w:numPr>
          <w:ilvl w:val="0"/>
          <w:numId w:val="2"/>
        </w:numPr>
        <w:tabs>
          <w:tab w:val="left" w:pos="2157"/>
        </w:tabs>
        <w:kinsoku w:val="0"/>
        <w:overflowPunct w:val="0"/>
        <w:spacing w:line="268" w:lineRule="exact"/>
        <w:ind w:left="1010" w:right="175" w:firstLine="713"/>
        <w:jc w:val="both"/>
        <w:rPr>
          <w:color w:val="363634"/>
          <w:sz w:val="23"/>
          <w:szCs w:val="23"/>
        </w:rPr>
      </w:pPr>
      <w:r w:rsidRPr="00194A59">
        <w:rPr>
          <w:b/>
          <w:color w:val="363634"/>
          <w:spacing w:val="2"/>
          <w:sz w:val="23"/>
          <w:szCs w:val="23"/>
        </w:rPr>
        <w:t>Assistants</w:t>
      </w:r>
      <w:r w:rsidRPr="00194A59">
        <w:rPr>
          <w:color w:val="626260"/>
          <w:spacing w:val="2"/>
          <w:sz w:val="23"/>
          <w:szCs w:val="23"/>
        </w:rPr>
        <w:t xml:space="preserve">. </w:t>
      </w:r>
      <w:r w:rsidRPr="00194A59">
        <w:rPr>
          <w:color w:val="363634"/>
          <w:sz w:val="23"/>
          <w:szCs w:val="23"/>
        </w:rPr>
        <w:t>One or more Assistant Secretaries and/or Assistant Treasurers ma</w:t>
      </w:r>
      <w:r w:rsidRPr="00194A59">
        <w:rPr>
          <w:color w:val="525452"/>
          <w:sz w:val="23"/>
          <w:szCs w:val="23"/>
        </w:rPr>
        <w:t>y</w:t>
      </w:r>
      <w:r w:rsidRPr="00194A59">
        <w:rPr>
          <w:color w:val="525452"/>
          <w:spacing w:val="17"/>
          <w:sz w:val="23"/>
          <w:szCs w:val="23"/>
        </w:rPr>
        <w:t xml:space="preserve"> </w:t>
      </w:r>
      <w:r w:rsidRPr="00194A59">
        <w:rPr>
          <w:color w:val="363634"/>
          <w:sz w:val="23"/>
          <w:szCs w:val="23"/>
        </w:rPr>
        <w:t>be</w:t>
      </w:r>
      <w:r w:rsidRPr="00194A59">
        <w:rPr>
          <w:color w:val="363634"/>
          <w:w w:val="92"/>
          <w:sz w:val="23"/>
          <w:szCs w:val="23"/>
        </w:rPr>
        <w:t xml:space="preserve"> </w:t>
      </w:r>
      <w:r w:rsidRPr="00194A59">
        <w:rPr>
          <w:color w:val="363634"/>
          <w:sz w:val="23"/>
          <w:szCs w:val="23"/>
        </w:rPr>
        <w:t>designated</w:t>
      </w:r>
      <w:r w:rsidRPr="00194A59">
        <w:rPr>
          <w:color w:val="363634"/>
          <w:spacing w:val="-3"/>
          <w:sz w:val="23"/>
          <w:szCs w:val="23"/>
        </w:rPr>
        <w:t xml:space="preserve"> </w:t>
      </w:r>
      <w:r w:rsidRPr="00194A59">
        <w:rPr>
          <w:color w:val="363634"/>
          <w:sz w:val="23"/>
          <w:szCs w:val="23"/>
        </w:rPr>
        <w:t>and</w:t>
      </w:r>
      <w:r w:rsidRPr="00194A59">
        <w:rPr>
          <w:color w:val="363634"/>
          <w:spacing w:val="-13"/>
          <w:sz w:val="23"/>
          <w:szCs w:val="23"/>
        </w:rPr>
        <w:t xml:space="preserve"> </w:t>
      </w:r>
      <w:r w:rsidRPr="00194A59">
        <w:rPr>
          <w:color w:val="363634"/>
          <w:sz w:val="23"/>
          <w:szCs w:val="23"/>
        </w:rPr>
        <w:t>chosen</w:t>
      </w:r>
      <w:r w:rsidRPr="00194A59">
        <w:rPr>
          <w:color w:val="363634"/>
          <w:spacing w:val="-20"/>
          <w:sz w:val="23"/>
          <w:szCs w:val="23"/>
        </w:rPr>
        <w:t xml:space="preserve"> </w:t>
      </w:r>
      <w:r w:rsidRPr="00194A59">
        <w:rPr>
          <w:color w:val="363634"/>
          <w:sz w:val="23"/>
          <w:szCs w:val="23"/>
        </w:rPr>
        <w:t>by</w:t>
      </w:r>
      <w:r w:rsidRPr="00194A59">
        <w:rPr>
          <w:color w:val="363634"/>
          <w:spacing w:val="-23"/>
          <w:sz w:val="23"/>
          <w:szCs w:val="23"/>
        </w:rPr>
        <w:t xml:space="preserve"> </w:t>
      </w:r>
      <w:r w:rsidRPr="00194A59">
        <w:rPr>
          <w:color w:val="363634"/>
          <w:sz w:val="23"/>
          <w:szCs w:val="23"/>
        </w:rPr>
        <w:t>the</w:t>
      </w:r>
      <w:r w:rsidRPr="00194A59">
        <w:rPr>
          <w:color w:val="363634"/>
          <w:spacing w:val="-24"/>
          <w:sz w:val="23"/>
          <w:szCs w:val="23"/>
        </w:rPr>
        <w:t xml:space="preserve"> </w:t>
      </w:r>
      <w:r w:rsidRPr="00194A59">
        <w:rPr>
          <w:color w:val="363634"/>
          <w:sz w:val="23"/>
          <w:szCs w:val="23"/>
        </w:rPr>
        <w:t>Board</w:t>
      </w:r>
      <w:r w:rsidRPr="00194A59">
        <w:rPr>
          <w:color w:val="363634"/>
          <w:spacing w:val="-15"/>
          <w:sz w:val="23"/>
          <w:szCs w:val="23"/>
        </w:rPr>
        <w:t xml:space="preserve"> </w:t>
      </w:r>
      <w:r w:rsidRPr="00194A59">
        <w:rPr>
          <w:color w:val="363634"/>
          <w:sz w:val="23"/>
          <w:szCs w:val="23"/>
        </w:rPr>
        <w:t>and</w:t>
      </w:r>
      <w:r w:rsidRPr="00194A59">
        <w:rPr>
          <w:color w:val="363634"/>
          <w:spacing w:val="-18"/>
          <w:sz w:val="23"/>
          <w:szCs w:val="23"/>
        </w:rPr>
        <w:t xml:space="preserve"> </w:t>
      </w:r>
      <w:r w:rsidRPr="00194A59">
        <w:rPr>
          <w:color w:val="363634"/>
          <w:sz w:val="23"/>
          <w:szCs w:val="23"/>
        </w:rPr>
        <w:t>shall</w:t>
      </w:r>
      <w:r w:rsidRPr="00194A59">
        <w:rPr>
          <w:color w:val="363634"/>
          <w:spacing w:val="-23"/>
          <w:sz w:val="23"/>
          <w:szCs w:val="23"/>
        </w:rPr>
        <w:t xml:space="preserve"> </w:t>
      </w:r>
      <w:r w:rsidRPr="00194A59">
        <w:rPr>
          <w:color w:val="363634"/>
          <w:sz w:val="23"/>
          <w:szCs w:val="23"/>
        </w:rPr>
        <w:t>have</w:t>
      </w:r>
      <w:r w:rsidRPr="00194A59">
        <w:rPr>
          <w:color w:val="363634"/>
          <w:spacing w:val="-18"/>
          <w:sz w:val="23"/>
          <w:szCs w:val="23"/>
        </w:rPr>
        <w:t xml:space="preserve"> </w:t>
      </w:r>
      <w:r w:rsidRPr="00194A59">
        <w:rPr>
          <w:color w:val="363634"/>
          <w:sz w:val="23"/>
          <w:szCs w:val="23"/>
        </w:rPr>
        <w:t>such</w:t>
      </w:r>
      <w:r w:rsidRPr="00194A59">
        <w:rPr>
          <w:color w:val="363634"/>
          <w:spacing w:val="-25"/>
          <w:sz w:val="23"/>
          <w:szCs w:val="23"/>
        </w:rPr>
        <w:t xml:space="preserve"> </w:t>
      </w:r>
      <w:r w:rsidRPr="00194A59">
        <w:rPr>
          <w:color w:val="363634"/>
          <w:sz w:val="23"/>
          <w:szCs w:val="23"/>
        </w:rPr>
        <w:t>duties</w:t>
      </w:r>
      <w:r w:rsidRPr="00194A59">
        <w:rPr>
          <w:color w:val="363634"/>
          <w:spacing w:val="-20"/>
          <w:sz w:val="23"/>
          <w:szCs w:val="23"/>
        </w:rPr>
        <w:t xml:space="preserve"> </w:t>
      </w:r>
      <w:r w:rsidRPr="00194A59">
        <w:rPr>
          <w:color w:val="363634"/>
          <w:sz w:val="23"/>
          <w:szCs w:val="23"/>
        </w:rPr>
        <w:t>as</w:t>
      </w:r>
      <w:r w:rsidRPr="00194A59">
        <w:rPr>
          <w:color w:val="363634"/>
          <w:spacing w:val="-31"/>
          <w:sz w:val="23"/>
          <w:szCs w:val="23"/>
        </w:rPr>
        <w:t xml:space="preserve"> </w:t>
      </w:r>
      <w:r w:rsidRPr="00194A59">
        <w:rPr>
          <w:color w:val="363634"/>
          <w:sz w:val="23"/>
          <w:szCs w:val="23"/>
        </w:rPr>
        <w:t>ma</w:t>
      </w:r>
      <w:r w:rsidRPr="00194A59">
        <w:rPr>
          <w:color w:val="525452"/>
          <w:sz w:val="23"/>
          <w:szCs w:val="23"/>
        </w:rPr>
        <w:t>y</w:t>
      </w:r>
      <w:r w:rsidRPr="00194A59">
        <w:rPr>
          <w:color w:val="525452"/>
          <w:spacing w:val="-22"/>
          <w:sz w:val="23"/>
          <w:szCs w:val="23"/>
        </w:rPr>
        <w:t xml:space="preserve"> </w:t>
      </w:r>
      <w:r w:rsidRPr="00194A59">
        <w:rPr>
          <w:color w:val="363634"/>
          <w:sz w:val="23"/>
          <w:szCs w:val="23"/>
        </w:rPr>
        <w:t>be</w:t>
      </w:r>
      <w:r w:rsidRPr="00194A59">
        <w:rPr>
          <w:color w:val="363634"/>
          <w:spacing w:val="-18"/>
          <w:sz w:val="23"/>
          <w:szCs w:val="23"/>
        </w:rPr>
        <w:t xml:space="preserve"> </w:t>
      </w:r>
      <w:r w:rsidRPr="00194A59">
        <w:rPr>
          <w:color w:val="363634"/>
          <w:sz w:val="23"/>
          <w:szCs w:val="23"/>
        </w:rPr>
        <w:t>delegated</w:t>
      </w:r>
      <w:r w:rsidRPr="00194A59">
        <w:rPr>
          <w:color w:val="363634"/>
          <w:spacing w:val="-13"/>
          <w:sz w:val="23"/>
          <w:szCs w:val="23"/>
        </w:rPr>
        <w:t xml:space="preserve"> </w:t>
      </w:r>
      <w:r w:rsidRPr="00194A59">
        <w:rPr>
          <w:color w:val="363634"/>
          <w:sz w:val="23"/>
          <w:szCs w:val="23"/>
        </w:rPr>
        <w:t>to</w:t>
      </w:r>
      <w:r w:rsidRPr="00194A59">
        <w:rPr>
          <w:color w:val="363634"/>
          <w:spacing w:val="-22"/>
          <w:sz w:val="23"/>
          <w:szCs w:val="23"/>
        </w:rPr>
        <w:t xml:space="preserve"> </w:t>
      </w:r>
      <w:r w:rsidRPr="00194A59">
        <w:rPr>
          <w:color w:val="363634"/>
          <w:sz w:val="23"/>
          <w:szCs w:val="23"/>
        </w:rPr>
        <w:t>them</w:t>
      </w:r>
      <w:r w:rsidRPr="00194A59">
        <w:rPr>
          <w:color w:val="363634"/>
          <w:spacing w:val="-18"/>
          <w:sz w:val="23"/>
          <w:szCs w:val="23"/>
        </w:rPr>
        <w:t xml:space="preserve"> </w:t>
      </w:r>
      <w:r w:rsidRPr="00194A59">
        <w:rPr>
          <w:color w:val="363634"/>
          <w:sz w:val="23"/>
          <w:szCs w:val="23"/>
        </w:rPr>
        <w:t>by</w:t>
      </w:r>
      <w:r w:rsidRPr="00194A59">
        <w:rPr>
          <w:color w:val="363634"/>
          <w:spacing w:val="-21"/>
          <w:sz w:val="23"/>
          <w:szCs w:val="23"/>
        </w:rPr>
        <w:t xml:space="preserve"> </w:t>
      </w:r>
      <w:r w:rsidRPr="00194A59">
        <w:rPr>
          <w:color w:val="363634"/>
          <w:sz w:val="23"/>
          <w:szCs w:val="23"/>
        </w:rPr>
        <w:t>the</w:t>
      </w:r>
      <w:r w:rsidRPr="00194A59">
        <w:rPr>
          <w:color w:val="363634"/>
          <w:w w:val="96"/>
          <w:sz w:val="23"/>
          <w:szCs w:val="23"/>
        </w:rPr>
        <w:t xml:space="preserve"> </w:t>
      </w:r>
      <w:r w:rsidRPr="00194A59">
        <w:rPr>
          <w:color w:val="363634"/>
          <w:sz w:val="23"/>
          <w:szCs w:val="23"/>
        </w:rPr>
        <w:t>Board of</w:t>
      </w:r>
      <w:r w:rsidRPr="00194A59">
        <w:rPr>
          <w:color w:val="363634"/>
          <w:spacing w:val="3"/>
          <w:sz w:val="23"/>
          <w:szCs w:val="23"/>
        </w:rPr>
        <w:t xml:space="preserve"> </w:t>
      </w:r>
      <w:r w:rsidRPr="00194A59">
        <w:rPr>
          <w:color w:val="363634"/>
          <w:sz w:val="23"/>
          <w:szCs w:val="23"/>
        </w:rPr>
        <w:t>Directors.</w:t>
      </w:r>
    </w:p>
    <w:p w:rsidR="00652085" w:rsidRPr="00194A59" w:rsidRDefault="00652085">
      <w:pPr>
        <w:pStyle w:val="BodyText"/>
        <w:kinsoku w:val="0"/>
        <w:overflowPunct w:val="0"/>
        <w:spacing w:before="10"/>
        <w:ind w:left="0"/>
      </w:pPr>
    </w:p>
    <w:p w:rsidR="003A64BC" w:rsidRDefault="00534CFA" w:rsidP="003A64BC">
      <w:pPr>
        <w:pStyle w:val="BodyText"/>
        <w:kinsoku w:val="0"/>
        <w:overflowPunct w:val="0"/>
        <w:spacing w:line="282" w:lineRule="exact"/>
        <w:ind w:left="5040" w:right="1649" w:firstLine="720"/>
        <w:rPr>
          <w:b/>
          <w:color w:val="525452"/>
          <w:spacing w:val="3"/>
          <w:w w:val="105"/>
        </w:rPr>
      </w:pPr>
      <w:proofErr w:type="gramStart"/>
      <w:r w:rsidRPr="00194A59">
        <w:rPr>
          <w:b/>
          <w:color w:val="363634"/>
          <w:w w:val="105"/>
        </w:rPr>
        <w:t>ARTICLE</w:t>
      </w:r>
      <w:r w:rsidR="00E74FAC" w:rsidRPr="00194A59">
        <w:rPr>
          <w:b/>
          <w:color w:val="363634"/>
          <w:spacing w:val="6"/>
          <w:w w:val="105"/>
        </w:rPr>
        <w:t xml:space="preserve"> </w:t>
      </w:r>
      <w:r w:rsidRPr="00194A59">
        <w:rPr>
          <w:b/>
          <w:color w:val="363634"/>
          <w:spacing w:val="3"/>
          <w:w w:val="105"/>
        </w:rPr>
        <w:t>VII</w:t>
      </w:r>
      <w:r w:rsidRPr="00194A59">
        <w:rPr>
          <w:b/>
          <w:color w:val="525452"/>
          <w:spacing w:val="3"/>
          <w:w w:val="105"/>
        </w:rPr>
        <w:t>.</w:t>
      </w:r>
      <w:proofErr w:type="gramEnd"/>
    </w:p>
    <w:p w:rsidR="00652085" w:rsidRPr="00194A59" w:rsidRDefault="00534CFA" w:rsidP="003A64BC">
      <w:pPr>
        <w:pStyle w:val="BodyText"/>
        <w:kinsoku w:val="0"/>
        <w:overflowPunct w:val="0"/>
        <w:spacing w:line="282" w:lineRule="exact"/>
        <w:ind w:left="3519" w:right="1649" w:firstLine="81"/>
        <w:jc w:val="center"/>
        <w:rPr>
          <w:b/>
          <w:color w:val="000000"/>
        </w:rPr>
      </w:pPr>
      <w:r w:rsidRPr="00194A59">
        <w:rPr>
          <w:b/>
          <w:color w:val="363634"/>
        </w:rPr>
        <w:t xml:space="preserve">INDEMNIFICATION OF </w:t>
      </w:r>
      <w:proofErr w:type="gramStart"/>
      <w:r w:rsidR="003A64BC" w:rsidRPr="00194A59">
        <w:rPr>
          <w:b/>
          <w:color w:val="363634"/>
        </w:rPr>
        <w:t>OFFICERS &amp;</w:t>
      </w:r>
      <w:proofErr w:type="gramEnd"/>
      <w:r w:rsidRPr="00194A59">
        <w:rPr>
          <w:b/>
          <w:color w:val="363634"/>
          <w:spacing w:val="-26"/>
        </w:rPr>
        <w:t xml:space="preserve"> </w:t>
      </w:r>
      <w:r w:rsidRPr="00194A59">
        <w:rPr>
          <w:b/>
          <w:color w:val="363634"/>
        </w:rPr>
        <w:t>DIRECTORS</w:t>
      </w:r>
    </w:p>
    <w:p w:rsidR="00652085" w:rsidRPr="00194A59" w:rsidRDefault="00652085">
      <w:pPr>
        <w:pStyle w:val="BodyText"/>
        <w:kinsoku w:val="0"/>
        <w:overflowPunct w:val="0"/>
        <w:spacing w:before="10"/>
        <w:ind w:left="0"/>
      </w:pPr>
    </w:p>
    <w:p w:rsidR="00652085" w:rsidRPr="00194A59" w:rsidRDefault="00534CFA">
      <w:pPr>
        <w:pStyle w:val="BodyText"/>
        <w:kinsoku w:val="0"/>
        <w:overflowPunct w:val="0"/>
        <w:spacing w:line="232" w:lineRule="auto"/>
        <w:ind w:left="1024" w:right="159" w:firstLine="692"/>
        <w:jc w:val="both"/>
        <w:rPr>
          <w:color w:val="000000"/>
        </w:rPr>
      </w:pPr>
      <w:r w:rsidRPr="00194A59">
        <w:rPr>
          <w:color w:val="363634"/>
        </w:rPr>
        <w:t>Each and every director and officer</w:t>
      </w:r>
      <w:r w:rsidRPr="00194A59">
        <w:rPr>
          <w:color w:val="525452"/>
        </w:rPr>
        <w:t xml:space="preserve">, </w:t>
      </w:r>
      <w:r w:rsidRPr="00194A59">
        <w:rPr>
          <w:color w:val="363634"/>
        </w:rPr>
        <w:t>and former corporate director and officer, and</w:t>
      </w:r>
      <w:r w:rsidRPr="00194A59">
        <w:rPr>
          <w:color w:val="363634"/>
          <w:spacing w:val="13"/>
        </w:rPr>
        <w:t xml:space="preserve"> </w:t>
      </w:r>
      <w:r w:rsidRPr="00194A59">
        <w:rPr>
          <w:color w:val="363634"/>
        </w:rPr>
        <w:t>each</w:t>
      </w:r>
      <w:r w:rsidRPr="00194A59">
        <w:rPr>
          <w:color w:val="363634"/>
          <w:w w:val="93"/>
        </w:rPr>
        <w:t xml:space="preserve"> </w:t>
      </w:r>
      <w:r w:rsidRPr="00194A59">
        <w:rPr>
          <w:color w:val="363634"/>
        </w:rPr>
        <w:t>person</w:t>
      </w:r>
      <w:r w:rsidRPr="00194A59">
        <w:rPr>
          <w:color w:val="363634"/>
          <w:spacing w:val="5"/>
        </w:rPr>
        <w:t xml:space="preserve"> </w:t>
      </w:r>
      <w:r w:rsidRPr="00194A59">
        <w:rPr>
          <w:color w:val="363634"/>
        </w:rPr>
        <w:t>who</w:t>
      </w:r>
      <w:r w:rsidRPr="00194A59">
        <w:rPr>
          <w:color w:val="363634"/>
          <w:spacing w:val="-6"/>
        </w:rPr>
        <w:t xml:space="preserve"> </w:t>
      </w:r>
      <w:r w:rsidRPr="00194A59">
        <w:rPr>
          <w:color w:val="363634"/>
        </w:rPr>
        <w:t>may</w:t>
      </w:r>
      <w:r w:rsidRPr="00194A59">
        <w:rPr>
          <w:color w:val="363634"/>
          <w:spacing w:val="-7"/>
        </w:rPr>
        <w:t xml:space="preserve"> </w:t>
      </w:r>
      <w:r w:rsidRPr="00194A59">
        <w:rPr>
          <w:color w:val="363634"/>
        </w:rPr>
        <w:t>have</w:t>
      </w:r>
      <w:r w:rsidRPr="00194A59">
        <w:rPr>
          <w:color w:val="363634"/>
          <w:spacing w:val="-4"/>
        </w:rPr>
        <w:t xml:space="preserve"> </w:t>
      </w:r>
      <w:r w:rsidRPr="00194A59">
        <w:rPr>
          <w:color w:val="363634"/>
        </w:rPr>
        <w:t>served</w:t>
      </w:r>
      <w:r w:rsidRPr="00194A59">
        <w:rPr>
          <w:color w:val="363634"/>
          <w:spacing w:val="-5"/>
        </w:rPr>
        <w:t xml:space="preserve"> </w:t>
      </w:r>
      <w:r w:rsidRPr="00194A59">
        <w:rPr>
          <w:color w:val="363634"/>
        </w:rPr>
        <w:t>at</w:t>
      </w:r>
      <w:r w:rsidRPr="00194A59">
        <w:rPr>
          <w:color w:val="363634"/>
          <w:spacing w:val="-14"/>
        </w:rPr>
        <w:t xml:space="preserve"> </w:t>
      </w:r>
      <w:r w:rsidRPr="00194A59">
        <w:rPr>
          <w:color w:val="363634"/>
        </w:rPr>
        <w:t>the</w:t>
      </w:r>
      <w:r w:rsidRPr="00194A59">
        <w:rPr>
          <w:color w:val="363634"/>
          <w:spacing w:val="-3"/>
        </w:rPr>
        <w:t xml:space="preserve"> </w:t>
      </w:r>
      <w:r w:rsidRPr="00194A59">
        <w:rPr>
          <w:color w:val="363634"/>
        </w:rPr>
        <w:t>request</w:t>
      </w:r>
      <w:r w:rsidRPr="00194A59">
        <w:rPr>
          <w:color w:val="363634"/>
          <w:spacing w:val="5"/>
        </w:rPr>
        <w:t xml:space="preserve"> </w:t>
      </w:r>
      <w:r w:rsidRPr="00194A59">
        <w:rPr>
          <w:color w:val="363634"/>
        </w:rPr>
        <w:t>of</w:t>
      </w:r>
      <w:r w:rsidRPr="00194A59">
        <w:rPr>
          <w:color w:val="363634"/>
          <w:spacing w:val="-11"/>
        </w:rPr>
        <w:t xml:space="preserve"> </w:t>
      </w:r>
      <w:r w:rsidRPr="00194A59">
        <w:rPr>
          <w:color w:val="363634"/>
        </w:rPr>
        <w:t>the</w:t>
      </w:r>
      <w:r w:rsidRPr="00194A59">
        <w:rPr>
          <w:color w:val="363634"/>
          <w:spacing w:val="-8"/>
        </w:rPr>
        <w:t xml:space="preserve"> </w:t>
      </w:r>
      <w:r w:rsidRPr="00194A59">
        <w:rPr>
          <w:color w:val="363634"/>
        </w:rPr>
        <w:t>Corporation</w:t>
      </w:r>
      <w:r w:rsidRPr="00194A59">
        <w:rPr>
          <w:color w:val="363634"/>
          <w:spacing w:val="4"/>
        </w:rPr>
        <w:t xml:space="preserve"> </w:t>
      </w:r>
      <w:r w:rsidRPr="00194A59">
        <w:rPr>
          <w:color w:val="363634"/>
        </w:rPr>
        <w:t>as</w:t>
      </w:r>
      <w:r w:rsidRPr="00194A59">
        <w:rPr>
          <w:color w:val="363634"/>
          <w:spacing w:val="-9"/>
        </w:rPr>
        <w:t xml:space="preserve"> </w:t>
      </w:r>
      <w:r w:rsidRPr="00194A59">
        <w:rPr>
          <w:color w:val="363634"/>
        </w:rPr>
        <w:t>a</w:t>
      </w:r>
      <w:r w:rsidRPr="00194A59">
        <w:rPr>
          <w:color w:val="363634"/>
          <w:spacing w:val="-10"/>
        </w:rPr>
        <w:t xml:space="preserve"> </w:t>
      </w:r>
      <w:r w:rsidRPr="00194A59">
        <w:rPr>
          <w:color w:val="363634"/>
        </w:rPr>
        <w:t>director</w:t>
      </w:r>
      <w:r w:rsidRPr="00194A59">
        <w:rPr>
          <w:color w:val="363634"/>
          <w:spacing w:val="2"/>
        </w:rPr>
        <w:t xml:space="preserve"> </w:t>
      </w:r>
      <w:r w:rsidRPr="00194A59">
        <w:rPr>
          <w:color w:val="363634"/>
        </w:rPr>
        <w:t>or</w:t>
      </w:r>
      <w:r w:rsidRPr="00194A59">
        <w:rPr>
          <w:color w:val="363634"/>
          <w:spacing w:val="-8"/>
        </w:rPr>
        <w:t xml:space="preserve"> </w:t>
      </w:r>
      <w:r w:rsidRPr="00194A59">
        <w:rPr>
          <w:color w:val="363634"/>
        </w:rPr>
        <w:t>officer of</w:t>
      </w:r>
      <w:r w:rsidRPr="00194A59">
        <w:rPr>
          <w:color w:val="363634"/>
          <w:spacing w:val="-11"/>
        </w:rPr>
        <w:t xml:space="preserve"> </w:t>
      </w:r>
      <w:r w:rsidRPr="00194A59">
        <w:rPr>
          <w:color w:val="363634"/>
        </w:rPr>
        <w:t>another</w:t>
      </w:r>
      <w:r w:rsidRPr="00194A59">
        <w:rPr>
          <w:color w:val="363634"/>
          <w:w w:val="92"/>
        </w:rPr>
        <w:t xml:space="preserve"> </w:t>
      </w:r>
      <w:r w:rsidRPr="00194A59">
        <w:rPr>
          <w:color w:val="363634"/>
        </w:rPr>
        <w:t>Corporation</w:t>
      </w:r>
      <w:r w:rsidRPr="00194A59">
        <w:rPr>
          <w:color w:val="363634"/>
          <w:spacing w:val="-14"/>
        </w:rPr>
        <w:t xml:space="preserve"> </w:t>
      </w:r>
      <w:r w:rsidRPr="00194A59">
        <w:rPr>
          <w:color w:val="363634"/>
        </w:rPr>
        <w:t>in</w:t>
      </w:r>
      <w:r w:rsidRPr="00194A59">
        <w:rPr>
          <w:color w:val="363634"/>
          <w:spacing w:val="-28"/>
        </w:rPr>
        <w:t xml:space="preserve"> </w:t>
      </w:r>
      <w:r w:rsidRPr="00194A59">
        <w:rPr>
          <w:color w:val="363634"/>
        </w:rPr>
        <w:t>which</w:t>
      </w:r>
      <w:r w:rsidRPr="00194A59">
        <w:rPr>
          <w:color w:val="363634"/>
          <w:spacing w:val="-20"/>
        </w:rPr>
        <w:t xml:space="preserve"> </w:t>
      </w:r>
      <w:r w:rsidRPr="00194A59">
        <w:rPr>
          <w:color w:val="363634"/>
        </w:rPr>
        <w:t>this</w:t>
      </w:r>
      <w:r w:rsidRPr="00194A59">
        <w:rPr>
          <w:color w:val="363634"/>
          <w:spacing w:val="-23"/>
        </w:rPr>
        <w:t xml:space="preserve"> </w:t>
      </w:r>
      <w:r w:rsidRPr="00194A59">
        <w:rPr>
          <w:color w:val="363634"/>
        </w:rPr>
        <w:t>Corporation</w:t>
      </w:r>
      <w:r w:rsidRPr="00194A59">
        <w:rPr>
          <w:color w:val="363634"/>
          <w:spacing w:val="-11"/>
        </w:rPr>
        <w:t xml:space="preserve"> </w:t>
      </w:r>
      <w:r w:rsidRPr="00194A59">
        <w:rPr>
          <w:color w:val="363634"/>
        </w:rPr>
        <w:t>owns</w:t>
      </w:r>
      <w:r w:rsidRPr="00194A59">
        <w:rPr>
          <w:color w:val="363634"/>
          <w:spacing w:val="-24"/>
        </w:rPr>
        <w:t xml:space="preserve"> </w:t>
      </w:r>
      <w:r w:rsidRPr="00194A59">
        <w:rPr>
          <w:color w:val="363634"/>
        </w:rPr>
        <w:t>shares</w:t>
      </w:r>
      <w:r w:rsidRPr="00194A59">
        <w:rPr>
          <w:color w:val="363634"/>
          <w:spacing w:val="-27"/>
        </w:rPr>
        <w:t xml:space="preserve"> </w:t>
      </w:r>
      <w:r w:rsidRPr="00194A59">
        <w:rPr>
          <w:color w:val="363634"/>
        </w:rPr>
        <w:t>of</w:t>
      </w:r>
      <w:r w:rsidRPr="00194A59">
        <w:rPr>
          <w:color w:val="363634"/>
          <w:spacing w:val="-30"/>
        </w:rPr>
        <w:t xml:space="preserve"> </w:t>
      </w:r>
      <w:r w:rsidRPr="00194A59">
        <w:rPr>
          <w:color w:val="363634"/>
        </w:rPr>
        <w:t>capital</w:t>
      </w:r>
      <w:r w:rsidRPr="00194A59">
        <w:rPr>
          <w:color w:val="363634"/>
          <w:spacing w:val="-16"/>
        </w:rPr>
        <w:t xml:space="preserve"> </w:t>
      </w:r>
      <w:r w:rsidRPr="00194A59">
        <w:rPr>
          <w:color w:val="363634"/>
        </w:rPr>
        <w:t>stock</w:t>
      </w:r>
      <w:r w:rsidRPr="00194A59">
        <w:rPr>
          <w:color w:val="363634"/>
          <w:spacing w:val="-21"/>
        </w:rPr>
        <w:t xml:space="preserve"> </w:t>
      </w:r>
      <w:r w:rsidRPr="00194A59">
        <w:rPr>
          <w:color w:val="363634"/>
        </w:rPr>
        <w:t>or</w:t>
      </w:r>
      <w:r w:rsidRPr="00194A59">
        <w:rPr>
          <w:color w:val="363634"/>
          <w:spacing w:val="-23"/>
        </w:rPr>
        <w:t xml:space="preserve"> </w:t>
      </w:r>
      <w:r w:rsidRPr="00194A59">
        <w:rPr>
          <w:color w:val="363634"/>
        </w:rPr>
        <w:t>of</w:t>
      </w:r>
      <w:r w:rsidRPr="00194A59">
        <w:rPr>
          <w:color w:val="363634"/>
          <w:spacing w:val="-26"/>
        </w:rPr>
        <w:t xml:space="preserve"> </w:t>
      </w:r>
      <w:r w:rsidRPr="00194A59">
        <w:rPr>
          <w:color w:val="363634"/>
        </w:rPr>
        <w:t>which</w:t>
      </w:r>
      <w:r w:rsidRPr="00194A59">
        <w:rPr>
          <w:color w:val="363634"/>
          <w:spacing w:val="-23"/>
        </w:rPr>
        <w:t xml:space="preserve"> </w:t>
      </w:r>
      <w:r w:rsidRPr="00194A59">
        <w:rPr>
          <w:color w:val="363634"/>
        </w:rPr>
        <w:t>this</w:t>
      </w:r>
      <w:r w:rsidRPr="00194A59">
        <w:rPr>
          <w:color w:val="363634"/>
          <w:spacing w:val="-23"/>
        </w:rPr>
        <w:t xml:space="preserve"> </w:t>
      </w:r>
      <w:r w:rsidRPr="00194A59">
        <w:rPr>
          <w:color w:val="363634"/>
        </w:rPr>
        <w:t>Corporation</w:t>
      </w:r>
      <w:r w:rsidRPr="00194A59">
        <w:rPr>
          <w:color w:val="363634"/>
          <w:spacing w:val="-12"/>
        </w:rPr>
        <w:t xml:space="preserve"> </w:t>
      </w:r>
      <w:r w:rsidRPr="00194A59">
        <w:rPr>
          <w:color w:val="363634"/>
        </w:rPr>
        <w:t>is</w:t>
      </w:r>
      <w:r w:rsidRPr="00194A59">
        <w:rPr>
          <w:color w:val="363634"/>
          <w:w w:val="94"/>
        </w:rPr>
        <w:t xml:space="preserve"> </w:t>
      </w:r>
      <w:r w:rsidRPr="00194A59">
        <w:rPr>
          <w:color w:val="363634"/>
        </w:rPr>
        <w:t>a creditor (and the heirs, executors or administrators of each such director or officer or</w:t>
      </w:r>
      <w:r w:rsidRPr="00194A59">
        <w:rPr>
          <w:color w:val="363634"/>
          <w:spacing w:val="52"/>
        </w:rPr>
        <w:t xml:space="preserve"> </w:t>
      </w:r>
      <w:r w:rsidRPr="00194A59">
        <w:rPr>
          <w:color w:val="363634"/>
        </w:rPr>
        <w:t>former</w:t>
      </w:r>
      <w:r w:rsidRPr="00194A59">
        <w:rPr>
          <w:color w:val="363634"/>
          <w:w w:val="93"/>
        </w:rPr>
        <w:t xml:space="preserve"> </w:t>
      </w:r>
      <w:r w:rsidRPr="00194A59">
        <w:rPr>
          <w:color w:val="363634"/>
        </w:rPr>
        <w:t>director</w:t>
      </w:r>
      <w:r w:rsidRPr="00194A59">
        <w:rPr>
          <w:color w:val="363634"/>
          <w:spacing w:val="-11"/>
        </w:rPr>
        <w:t xml:space="preserve"> </w:t>
      </w:r>
      <w:r w:rsidRPr="00194A59">
        <w:rPr>
          <w:color w:val="363634"/>
        </w:rPr>
        <w:t>or</w:t>
      </w:r>
      <w:r w:rsidRPr="00194A59">
        <w:rPr>
          <w:color w:val="363634"/>
          <w:spacing w:val="-15"/>
        </w:rPr>
        <w:t xml:space="preserve"> </w:t>
      </w:r>
      <w:r w:rsidRPr="00194A59">
        <w:rPr>
          <w:color w:val="363634"/>
        </w:rPr>
        <w:t>officer</w:t>
      </w:r>
      <w:r w:rsidRPr="00194A59">
        <w:rPr>
          <w:color w:val="363634"/>
          <w:spacing w:val="-13"/>
        </w:rPr>
        <w:t xml:space="preserve"> </w:t>
      </w:r>
      <w:r w:rsidRPr="00194A59">
        <w:rPr>
          <w:color w:val="363634"/>
        </w:rPr>
        <w:t>or</w:t>
      </w:r>
      <w:r w:rsidRPr="00194A59">
        <w:rPr>
          <w:color w:val="363634"/>
          <w:spacing w:val="-15"/>
        </w:rPr>
        <w:t xml:space="preserve"> </w:t>
      </w:r>
      <w:r w:rsidRPr="00194A59">
        <w:rPr>
          <w:color w:val="363634"/>
        </w:rPr>
        <w:t>person)</w:t>
      </w:r>
      <w:r w:rsidRPr="00194A59">
        <w:rPr>
          <w:color w:val="363634"/>
          <w:spacing w:val="-8"/>
        </w:rPr>
        <w:t xml:space="preserve"> </w:t>
      </w:r>
      <w:r w:rsidRPr="00194A59">
        <w:rPr>
          <w:color w:val="363634"/>
        </w:rPr>
        <w:t>shall</w:t>
      </w:r>
      <w:r w:rsidRPr="00194A59">
        <w:rPr>
          <w:color w:val="363634"/>
          <w:spacing w:val="-13"/>
        </w:rPr>
        <w:t xml:space="preserve"> </w:t>
      </w:r>
      <w:r w:rsidRPr="00194A59">
        <w:rPr>
          <w:color w:val="363634"/>
        </w:rPr>
        <w:t>be</w:t>
      </w:r>
      <w:r w:rsidRPr="00194A59">
        <w:rPr>
          <w:color w:val="363634"/>
          <w:spacing w:val="-14"/>
        </w:rPr>
        <w:t xml:space="preserve"> </w:t>
      </w:r>
      <w:r w:rsidRPr="00194A59">
        <w:rPr>
          <w:color w:val="363634"/>
        </w:rPr>
        <w:t>indemnified</w:t>
      </w:r>
      <w:r w:rsidRPr="00194A59">
        <w:rPr>
          <w:color w:val="363634"/>
          <w:spacing w:val="-9"/>
        </w:rPr>
        <w:t xml:space="preserve"> </w:t>
      </w:r>
      <w:r w:rsidRPr="00194A59">
        <w:rPr>
          <w:color w:val="363634"/>
        </w:rPr>
        <w:t>to</w:t>
      </w:r>
      <w:r w:rsidRPr="00194A59">
        <w:rPr>
          <w:color w:val="363634"/>
          <w:spacing w:val="-18"/>
        </w:rPr>
        <w:t xml:space="preserve"> </w:t>
      </w:r>
      <w:r w:rsidRPr="00194A59">
        <w:rPr>
          <w:color w:val="363634"/>
        </w:rPr>
        <w:t>the</w:t>
      </w:r>
      <w:r w:rsidRPr="00194A59">
        <w:rPr>
          <w:color w:val="363634"/>
          <w:spacing w:val="-17"/>
        </w:rPr>
        <w:t xml:space="preserve"> </w:t>
      </w:r>
      <w:r w:rsidRPr="00194A59">
        <w:rPr>
          <w:color w:val="363634"/>
        </w:rPr>
        <w:t>fullest</w:t>
      </w:r>
      <w:r w:rsidRPr="00194A59">
        <w:rPr>
          <w:color w:val="363634"/>
          <w:spacing w:val="-14"/>
        </w:rPr>
        <w:t xml:space="preserve"> </w:t>
      </w:r>
      <w:r w:rsidRPr="00194A59">
        <w:rPr>
          <w:color w:val="363634"/>
        </w:rPr>
        <w:t>extent</w:t>
      </w:r>
      <w:r w:rsidRPr="00194A59">
        <w:rPr>
          <w:color w:val="363634"/>
          <w:spacing w:val="-15"/>
        </w:rPr>
        <w:t xml:space="preserve"> </w:t>
      </w:r>
      <w:r w:rsidRPr="00194A59">
        <w:rPr>
          <w:color w:val="363634"/>
        </w:rPr>
        <w:t>permitted</w:t>
      </w:r>
      <w:r w:rsidRPr="00194A59">
        <w:rPr>
          <w:color w:val="363634"/>
          <w:spacing w:val="-2"/>
        </w:rPr>
        <w:t xml:space="preserve"> </w:t>
      </w:r>
      <w:r w:rsidRPr="00194A59">
        <w:rPr>
          <w:color w:val="363634"/>
        </w:rPr>
        <w:t>by</w:t>
      </w:r>
      <w:r w:rsidRPr="00194A59">
        <w:rPr>
          <w:color w:val="363634"/>
          <w:spacing w:val="-17"/>
        </w:rPr>
        <w:t xml:space="preserve"> </w:t>
      </w:r>
      <w:r w:rsidRPr="00194A59">
        <w:rPr>
          <w:color w:val="363634"/>
        </w:rPr>
        <w:t>the</w:t>
      </w:r>
      <w:r w:rsidRPr="00194A59">
        <w:rPr>
          <w:color w:val="363634"/>
          <w:spacing w:val="-17"/>
        </w:rPr>
        <w:t xml:space="preserve"> </w:t>
      </w:r>
      <w:r w:rsidRPr="00194A59">
        <w:rPr>
          <w:color w:val="363634"/>
        </w:rPr>
        <w:t>Louisiana</w:t>
      </w:r>
      <w:r w:rsidRPr="00194A59">
        <w:rPr>
          <w:color w:val="363634"/>
          <w:w w:val="92"/>
        </w:rPr>
        <w:t xml:space="preserve"> </w:t>
      </w:r>
      <w:r w:rsidRPr="00194A59">
        <w:rPr>
          <w:color w:val="363634"/>
        </w:rPr>
        <w:t>Nonprofit</w:t>
      </w:r>
      <w:r w:rsidRPr="00194A59">
        <w:rPr>
          <w:color w:val="363634"/>
          <w:spacing w:val="-14"/>
        </w:rPr>
        <w:t xml:space="preserve"> </w:t>
      </w:r>
      <w:r w:rsidRPr="00194A59">
        <w:rPr>
          <w:color w:val="363634"/>
        </w:rPr>
        <w:t>Corporation</w:t>
      </w:r>
      <w:r w:rsidRPr="00194A59">
        <w:rPr>
          <w:color w:val="363634"/>
          <w:spacing w:val="-23"/>
        </w:rPr>
        <w:t xml:space="preserve"> </w:t>
      </w:r>
      <w:r w:rsidRPr="00194A59">
        <w:rPr>
          <w:color w:val="363634"/>
        </w:rPr>
        <w:t>Law</w:t>
      </w:r>
      <w:r w:rsidRPr="00194A59">
        <w:rPr>
          <w:color w:val="363634"/>
          <w:spacing w:val="-35"/>
        </w:rPr>
        <w:t xml:space="preserve"> </w:t>
      </w:r>
      <w:r w:rsidRPr="00194A59">
        <w:rPr>
          <w:color w:val="363634"/>
        </w:rPr>
        <w:t>or</w:t>
      </w:r>
      <w:r w:rsidRPr="00194A59">
        <w:rPr>
          <w:color w:val="363634"/>
          <w:spacing w:val="-34"/>
        </w:rPr>
        <w:t xml:space="preserve"> </w:t>
      </w:r>
      <w:r w:rsidRPr="00194A59">
        <w:rPr>
          <w:color w:val="363634"/>
        </w:rPr>
        <w:t>any</w:t>
      </w:r>
      <w:r w:rsidRPr="00194A59">
        <w:rPr>
          <w:color w:val="363634"/>
          <w:spacing w:val="-30"/>
        </w:rPr>
        <w:t xml:space="preserve"> </w:t>
      </w:r>
      <w:r w:rsidRPr="00194A59">
        <w:rPr>
          <w:color w:val="363634"/>
        </w:rPr>
        <w:t>successor</w:t>
      </w:r>
      <w:r w:rsidRPr="00194A59">
        <w:rPr>
          <w:color w:val="363634"/>
          <w:spacing w:val="-25"/>
        </w:rPr>
        <w:t xml:space="preserve"> </w:t>
      </w:r>
      <w:r w:rsidRPr="00194A59">
        <w:rPr>
          <w:color w:val="363634"/>
        </w:rPr>
        <w:t>provision</w:t>
      </w:r>
      <w:r w:rsidRPr="00194A59">
        <w:rPr>
          <w:color w:val="363634"/>
          <w:spacing w:val="-22"/>
        </w:rPr>
        <w:t xml:space="preserve"> </w:t>
      </w:r>
      <w:r w:rsidRPr="00194A59">
        <w:rPr>
          <w:color w:val="363634"/>
        </w:rPr>
        <w:t>thereof.</w:t>
      </w:r>
    </w:p>
    <w:p w:rsidR="00652085" w:rsidRPr="00194A59" w:rsidRDefault="00652085">
      <w:pPr>
        <w:pStyle w:val="BodyText"/>
        <w:kinsoku w:val="0"/>
        <w:overflowPunct w:val="0"/>
        <w:ind w:left="0"/>
      </w:pPr>
    </w:p>
    <w:p w:rsidR="00652085" w:rsidRPr="00194A59" w:rsidRDefault="00652085">
      <w:pPr>
        <w:pStyle w:val="BodyText"/>
        <w:kinsoku w:val="0"/>
        <w:overflowPunct w:val="0"/>
        <w:spacing w:before="1"/>
        <w:ind w:left="0"/>
      </w:pPr>
    </w:p>
    <w:p w:rsidR="003A64BC" w:rsidRDefault="00534CFA" w:rsidP="003A64BC">
      <w:pPr>
        <w:pStyle w:val="BodyText"/>
        <w:kinsoku w:val="0"/>
        <w:overflowPunct w:val="0"/>
        <w:spacing w:line="262" w:lineRule="exact"/>
        <w:ind w:left="3694" w:right="2150"/>
        <w:jc w:val="center"/>
        <w:rPr>
          <w:b/>
          <w:color w:val="363634"/>
          <w:w w:val="101"/>
        </w:rPr>
      </w:pPr>
      <w:r w:rsidRPr="00194A59">
        <w:rPr>
          <w:b/>
          <w:color w:val="363634"/>
        </w:rPr>
        <w:t>ARTICLES</w:t>
      </w:r>
      <w:r w:rsidRPr="00194A59">
        <w:rPr>
          <w:b/>
          <w:color w:val="363634"/>
          <w:spacing w:val="10"/>
        </w:rPr>
        <w:t xml:space="preserve"> </w:t>
      </w:r>
      <w:r w:rsidRPr="00194A59">
        <w:rPr>
          <w:b/>
          <w:color w:val="363634"/>
        </w:rPr>
        <w:t>VIII</w:t>
      </w:r>
    </w:p>
    <w:p w:rsidR="00652085" w:rsidRPr="00194A59" w:rsidRDefault="00534CFA" w:rsidP="003A64BC">
      <w:pPr>
        <w:pStyle w:val="BodyText"/>
        <w:kinsoku w:val="0"/>
        <w:overflowPunct w:val="0"/>
        <w:spacing w:line="262" w:lineRule="exact"/>
        <w:ind w:left="3694" w:right="2150"/>
        <w:jc w:val="center"/>
        <w:rPr>
          <w:b/>
          <w:color w:val="000000"/>
        </w:rPr>
      </w:pPr>
      <w:r w:rsidRPr="00194A59">
        <w:rPr>
          <w:b/>
          <w:color w:val="363634"/>
        </w:rPr>
        <w:t>CERTIFICATES OF</w:t>
      </w:r>
      <w:r w:rsidRPr="00194A59">
        <w:rPr>
          <w:b/>
          <w:color w:val="363634"/>
          <w:spacing w:val="-5"/>
        </w:rPr>
        <w:t xml:space="preserve"> </w:t>
      </w:r>
      <w:r w:rsidRPr="00194A59">
        <w:rPr>
          <w:b/>
          <w:color w:val="363634"/>
        </w:rPr>
        <w:t>MEMBERSHIP</w:t>
      </w:r>
    </w:p>
    <w:p w:rsidR="00652085" w:rsidRPr="00194A59" w:rsidRDefault="00652085">
      <w:pPr>
        <w:pStyle w:val="BodyText"/>
        <w:kinsoku w:val="0"/>
        <w:overflowPunct w:val="0"/>
        <w:spacing w:before="9"/>
        <w:ind w:left="0"/>
      </w:pPr>
    </w:p>
    <w:p w:rsidR="00534CFA" w:rsidRPr="00194A59" w:rsidRDefault="00534CFA">
      <w:pPr>
        <w:pStyle w:val="BodyText"/>
        <w:kinsoku w:val="0"/>
        <w:overflowPunct w:val="0"/>
        <w:spacing w:line="230" w:lineRule="auto"/>
        <w:ind w:left="1038" w:right="112" w:firstLine="782"/>
        <w:jc w:val="both"/>
        <w:rPr>
          <w:color w:val="0F0F0E"/>
          <w:spacing w:val="3"/>
        </w:rPr>
      </w:pPr>
      <w:r w:rsidRPr="00194A59">
        <w:rPr>
          <w:color w:val="363634"/>
        </w:rPr>
        <w:t xml:space="preserve">The Corporation may issue certificates representing membership. </w:t>
      </w:r>
      <w:r w:rsidRPr="00194A59">
        <w:rPr>
          <w:color w:val="363634"/>
          <w:w w:val="135"/>
        </w:rPr>
        <w:t xml:space="preserve">If </w:t>
      </w:r>
      <w:r w:rsidRPr="00194A59">
        <w:rPr>
          <w:color w:val="363634"/>
        </w:rPr>
        <w:t>it does so</w:t>
      </w:r>
      <w:r w:rsidRPr="00194A59">
        <w:rPr>
          <w:color w:val="525452"/>
        </w:rPr>
        <w:t>,</w:t>
      </w:r>
      <w:r w:rsidRPr="00194A59">
        <w:rPr>
          <w:color w:val="525452"/>
          <w:spacing w:val="-3"/>
        </w:rPr>
        <w:t xml:space="preserve"> </w:t>
      </w:r>
      <w:r w:rsidRPr="00194A59">
        <w:rPr>
          <w:color w:val="363634"/>
        </w:rPr>
        <w:t>those</w:t>
      </w:r>
      <w:r w:rsidRPr="00194A59">
        <w:rPr>
          <w:color w:val="363634"/>
          <w:w w:val="93"/>
        </w:rPr>
        <w:t xml:space="preserve"> </w:t>
      </w:r>
      <w:r w:rsidRPr="00194A59">
        <w:rPr>
          <w:color w:val="363634"/>
        </w:rPr>
        <w:t>certificates shall be in the form determined by the Board. All certificat</w:t>
      </w:r>
      <w:r w:rsidRPr="00194A59">
        <w:rPr>
          <w:color w:val="525452"/>
        </w:rPr>
        <w:t>e</w:t>
      </w:r>
      <w:r w:rsidRPr="00194A59">
        <w:rPr>
          <w:color w:val="363634"/>
        </w:rPr>
        <w:t xml:space="preserve">s </w:t>
      </w:r>
      <w:r w:rsidRPr="00194A59">
        <w:rPr>
          <w:color w:val="525452"/>
          <w:spacing w:val="-4"/>
        </w:rPr>
        <w:t>s</w:t>
      </w:r>
      <w:r w:rsidRPr="00194A59">
        <w:rPr>
          <w:color w:val="363634"/>
          <w:spacing w:val="-4"/>
        </w:rPr>
        <w:t xml:space="preserve">hall </w:t>
      </w:r>
      <w:r w:rsidRPr="00194A59">
        <w:rPr>
          <w:color w:val="363634"/>
        </w:rPr>
        <w:t xml:space="preserve">be </w:t>
      </w:r>
      <w:r w:rsidRPr="00194A59">
        <w:rPr>
          <w:color w:val="525452"/>
          <w:spacing w:val="-3"/>
        </w:rPr>
        <w:t>s</w:t>
      </w:r>
      <w:r w:rsidRPr="00194A59">
        <w:rPr>
          <w:color w:val="363634"/>
          <w:spacing w:val="-3"/>
        </w:rPr>
        <w:t>i</w:t>
      </w:r>
      <w:r w:rsidRPr="00194A59">
        <w:rPr>
          <w:color w:val="525452"/>
          <w:spacing w:val="-3"/>
        </w:rPr>
        <w:t>g</w:t>
      </w:r>
      <w:r w:rsidRPr="00194A59">
        <w:rPr>
          <w:color w:val="363634"/>
          <w:spacing w:val="-3"/>
        </w:rPr>
        <w:t xml:space="preserve">ned </w:t>
      </w:r>
      <w:r w:rsidRPr="00194A59">
        <w:rPr>
          <w:color w:val="525452"/>
          <w:spacing w:val="-3"/>
        </w:rPr>
        <w:t>b</w:t>
      </w:r>
      <w:r w:rsidRPr="00194A59">
        <w:rPr>
          <w:color w:val="363634"/>
          <w:spacing w:val="-3"/>
        </w:rPr>
        <w:t>y</w:t>
      </w:r>
      <w:r w:rsidRPr="00194A59">
        <w:rPr>
          <w:color w:val="363634"/>
          <w:spacing w:val="23"/>
        </w:rPr>
        <w:t xml:space="preserve"> </w:t>
      </w:r>
      <w:r w:rsidRPr="00194A59">
        <w:rPr>
          <w:color w:val="363634"/>
        </w:rPr>
        <w:t>the</w:t>
      </w:r>
      <w:r w:rsidRPr="00194A59">
        <w:rPr>
          <w:color w:val="363634"/>
          <w:w w:val="93"/>
        </w:rPr>
        <w:t xml:space="preserve"> </w:t>
      </w:r>
      <w:r w:rsidRPr="00194A59">
        <w:rPr>
          <w:color w:val="363634"/>
        </w:rPr>
        <w:t>President</w:t>
      </w:r>
      <w:r w:rsidRPr="00194A59">
        <w:rPr>
          <w:color w:val="363634"/>
          <w:spacing w:val="-35"/>
        </w:rPr>
        <w:t xml:space="preserve"> </w:t>
      </w:r>
      <w:r w:rsidRPr="00194A59">
        <w:rPr>
          <w:color w:val="363634"/>
        </w:rPr>
        <w:t>or</w:t>
      </w:r>
      <w:r w:rsidRPr="00194A59">
        <w:rPr>
          <w:color w:val="363634"/>
          <w:spacing w:val="-46"/>
        </w:rPr>
        <w:t xml:space="preserve"> </w:t>
      </w:r>
      <w:r w:rsidRPr="00194A59">
        <w:rPr>
          <w:color w:val="363634"/>
        </w:rPr>
        <w:t>Vice-President</w:t>
      </w:r>
      <w:r w:rsidRPr="00194A59">
        <w:rPr>
          <w:color w:val="363634"/>
          <w:spacing w:val="-31"/>
        </w:rPr>
        <w:t xml:space="preserve"> </w:t>
      </w:r>
      <w:r w:rsidRPr="00194A59">
        <w:rPr>
          <w:color w:val="363634"/>
        </w:rPr>
        <w:t>and</w:t>
      </w:r>
      <w:r w:rsidRPr="00194A59">
        <w:rPr>
          <w:color w:val="363634"/>
          <w:spacing w:val="-42"/>
        </w:rPr>
        <w:t xml:space="preserve"> </w:t>
      </w:r>
      <w:r w:rsidRPr="00194A59">
        <w:rPr>
          <w:color w:val="363634"/>
        </w:rPr>
        <w:t>by</w:t>
      </w:r>
      <w:r w:rsidRPr="00194A59">
        <w:rPr>
          <w:color w:val="363634"/>
          <w:spacing w:val="-39"/>
        </w:rPr>
        <w:t xml:space="preserve"> </w:t>
      </w:r>
      <w:r w:rsidRPr="00194A59">
        <w:rPr>
          <w:color w:val="363634"/>
        </w:rPr>
        <w:t>the</w:t>
      </w:r>
      <w:r w:rsidRPr="00194A59">
        <w:rPr>
          <w:color w:val="363634"/>
          <w:spacing w:val="-37"/>
        </w:rPr>
        <w:t xml:space="preserve"> </w:t>
      </w:r>
      <w:r w:rsidRPr="00194A59">
        <w:rPr>
          <w:color w:val="363634"/>
        </w:rPr>
        <w:t>Secretary</w:t>
      </w:r>
      <w:r w:rsidRPr="00194A59">
        <w:rPr>
          <w:color w:val="363634"/>
          <w:spacing w:val="-39"/>
        </w:rPr>
        <w:t xml:space="preserve"> </w:t>
      </w:r>
      <w:r w:rsidRPr="00194A59">
        <w:rPr>
          <w:color w:val="363634"/>
        </w:rPr>
        <w:t>or</w:t>
      </w:r>
      <w:r w:rsidRPr="00194A59">
        <w:rPr>
          <w:color w:val="363634"/>
          <w:spacing w:val="-46"/>
        </w:rPr>
        <w:t xml:space="preserve"> </w:t>
      </w:r>
      <w:r w:rsidRPr="00194A59">
        <w:rPr>
          <w:color w:val="363634"/>
        </w:rPr>
        <w:t>Treasurer.</w:t>
      </w:r>
      <w:r w:rsidRPr="00194A59">
        <w:rPr>
          <w:color w:val="363634"/>
          <w:spacing w:val="-17"/>
        </w:rPr>
        <w:t xml:space="preserve"> </w:t>
      </w:r>
      <w:r w:rsidRPr="00194A59">
        <w:rPr>
          <w:color w:val="363634"/>
        </w:rPr>
        <w:t>All</w:t>
      </w:r>
      <w:r w:rsidRPr="00194A59">
        <w:rPr>
          <w:color w:val="363634"/>
          <w:spacing w:val="-39"/>
        </w:rPr>
        <w:t xml:space="preserve"> </w:t>
      </w:r>
      <w:r w:rsidRPr="00194A59">
        <w:rPr>
          <w:color w:val="363634"/>
        </w:rPr>
        <w:t>certificates</w:t>
      </w:r>
      <w:r w:rsidRPr="00194A59">
        <w:rPr>
          <w:color w:val="363634"/>
          <w:spacing w:val="-38"/>
        </w:rPr>
        <w:t xml:space="preserve"> </w:t>
      </w:r>
      <w:r w:rsidRPr="00194A59">
        <w:rPr>
          <w:color w:val="363634"/>
        </w:rPr>
        <w:t>shall</w:t>
      </w:r>
      <w:r w:rsidRPr="00194A59">
        <w:rPr>
          <w:color w:val="363634"/>
          <w:spacing w:val="-41"/>
        </w:rPr>
        <w:t xml:space="preserve"> </w:t>
      </w:r>
      <w:r w:rsidRPr="00194A59">
        <w:rPr>
          <w:color w:val="363634"/>
        </w:rPr>
        <w:t>be</w:t>
      </w:r>
      <w:r w:rsidRPr="00194A59">
        <w:rPr>
          <w:color w:val="363634"/>
          <w:spacing w:val="-42"/>
        </w:rPr>
        <w:t xml:space="preserve"> </w:t>
      </w:r>
      <w:r w:rsidRPr="00194A59">
        <w:rPr>
          <w:color w:val="363634"/>
        </w:rPr>
        <w:t>consecutively</w:t>
      </w:r>
      <w:r w:rsidRPr="00194A59">
        <w:rPr>
          <w:color w:val="363634"/>
          <w:w w:val="93"/>
        </w:rPr>
        <w:t xml:space="preserve"> </w:t>
      </w:r>
      <w:r w:rsidRPr="00194A59">
        <w:rPr>
          <w:color w:val="363634"/>
        </w:rPr>
        <w:t>numbered</w:t>
      </w:r>
      <w:r w:rsidRPr="00194A59">
        <w:rPr>
          <w:color w:val="363634"/>
          <w:spacing w:val="-5"/>
        </w:rPr>
        <w:t xml:space="preserve"> </w:t>
      </w:r>
      <w:r w:rsidRPr="00194A59">
        <w:rPr>
          <w:color w:val="363634"/>
        </w:rPr>
        <w:t>and</w:t>
      </w:r>
      <w:r w:rsidRPr="00194A59">
        <w:rPr>
          <w:color w:val="363634"/>
          <w:spacing w:val="-20"/>
        </w:rPr>
        <w:t xml:space="preserve"> </w:t>
      </w:r>
      <w:r w:rsidRPr="00194A59">
        <w:rPr>
          <w:color w:val="363634"/>
        </w:rPr>
        <w:t>shall</w:t>
      </w:r>
      <w:r w:rsidRPr="00194A59">
        <w:rPr>
          <w:color w:val="363634"/>
          <w:spacing w:val="-25"/>
        </w:rPr>
        <w:t xml:space="preserve"> </w:t>
      </w:r>
      <w:r w:rsidRPr="00194A59">
        <w:rPr>
          <w:color w:val="363634"/>
        </w:rPr>
        <w:t>contain</w:t>
      </w:r>
      <w:r w:rsidRPr="00194A59">
        <w:rPr>
          <w:color w:val="363634"/>
          <w:spacing w:val="-20"/>
        </w:rPr>
        <w:t xml:space="preserve"> </w:t>
      </w:r>
      <w:r w:rsidRPr="00194A59">
        <w:rPr>
          <w:color w:val="363634"/>
        </w:rPr>
        <w:t>the</w:t>
      </w:r>
      <w:r w:rsidRPr="00194A59">
        <w:rPr>
          <w:color w:val="363634"/>
          <w:spacing w:val="-26"/>
        </w:rPr>
        <w:t xml:space="preserve"> </w:t>
      </w:r>
      <w:r w:rsidRPr="00194A59">
        <w:rPr>
          <w:color w:val="363634"/>
        </w:rPr>
        <w:t>name</w:t>
      </w:r>
      <w:r w:rsidRPr="00194A59">
        <w:rPr>
          <w:color w:val="363634"/>
          <w:spacing w:val="-20"/>
        </w:rPr>
        <w:t xml:space="preserve"> </w:t>
      </w:r>
      <w:r w:rsidRPr="00194A59">
        <w:rPr>
          <w:color w:val="363634"/>
        </w:rPr>
        <w:t>and</w:t>
      </w:r>
      <w:r w:rsidRPr="00194A59">
        <w:rPr>
          <w:color w:val="363634"/>
          <w:spacing w:val="-16"/>
        </w:rPr>
        <w:t xml:space="preserve"> </w:t>
      </w:r>
      <w:r w:rsidRPr="00194A59">
        <w:rPr>
          <w:color w:val="363634"/>
        </w:rPr>
        <w:t>address</w:t>
      </w:r>
      <w:r w:rsidRPr="00194A59">
        <w:rPr>
          <w:color w:val="363634"/>
          <w:spacing w:val="-23"/>
        </w:rPr>
        <w:t xml:space="preserve"> </w:t>
      </w:r>
      <w:r w:rsidRPr="00194A59">
        <w:rPr>
          <w:color w:val="363634"/>
        </w:rPr>
        <w:t>of</w:t>
      </w:r>
      <w:r w:rsidRPr="00194A59">
        <w:rPr>
          <w:color w:val="363634"/>
          <w:spacing w:val="-29"/>
        </w:rPr>
        <w:t xml:space="preserve"> </w:t>
      </w:r>
      <w:r w:rsidRPr="00194A59">
        <w:rPr>
          <w:color w:val="363634"/>
        </w:rPr>
        <w:t>the</w:t>
      </w:r>
      <w:r w:rsidRPr="00194A59">
        <w:rPr>
          <w:color w:val="363634"/>
          <w:spacing w:val="-18"/>
        </w:rPr>
        <w:t xml:space="preserve"> </w:t>
      </w:r>
      <w:r w:rsidRPr="00194A59">
        <w:rPr>
          <w:color w:val="363634"/>
        </w:rPr>
        <w:t>member</w:t>
      </w:r>
      <w:r w:rsidRPr="00194A59">
        <w:rPr>
          <w:color w:val="363634"/>
          <w:spacing w:val="-15"/>
        </w:rPr>
        <w:t xml:space="preserve"> </w:t>
      </w:r>
      <w:r w:rsidRPr="00194A59">
        <w:rPr>
          <w:color w:val="363634"/>
        </w:rPr>
        <w:t>to</w:t>
      </w:r>
      <w:r w:rsidRPr="00194A59">
        <w:rPr>
          <w:color w:val="363634"/>
          <w:spacing w:val="-24"/>
        </w:rPr>
        <w:t xml:space="preserve"> </w:t>
      </w:r>
      <w:r w:rsidRPr="00194A59">
        <w:rPr>
          <w:color w:val="363634"/>
        </w:rPr>
        <w:t>whom</w:t>
      </w:r>
      <w:r w:rsidRPr="00194A59">
        <w:rPr>
          <w:color w:val="363634"/>
          <w:spacing w:val="-17"/>
        </w:rPr>
        <w:t xml:space="preserve"> </w:t>
      </w:r>
      <w:r w:rsidRPr="00194A59">
        <w:rPr>
          <w:color w:val="363634"/>
        </w:rPr>
        <w:t>the</w:t>
      </w:r>
      <w:r w:rsidRPr="00194A59">
        <w:rPr>
          <w:color w:val="363634"/>
          <w:spacing w:val="-22"/>
        </w:rPr>
        <w:t xml:space="preserve"> </w:t>
      </w:r>
      <w:r w:rsidRPr="00194A59">
        <w:rPr>
          <w:color w:val="363634"/>
        </w:rPr>
        <w:t>certificate</w:t>
      </w:r>
      <w:r w:rsidRPr="00194A59">
        <w:rPr>
          <w:color w:val="363634"/>
          <w:spacing w:val="-22"/>
        </w:rPr>
        <w:t xml:space="preserve"> </w:t>
      </w:r>
      <w:r w:rsidRPr="00194A59">
        <w:rPr>
          <w:color w:val="363634"/>
        </w:rPr>
        <w:t>is</w:t>
      </w:r>
      <w:r w:rsidRPr="00194A59">
        <w:rPr>
          <w:color w:val="363634"/>
          <w:spacing w:val="-29"/>
        </w:rPr>
        <w:t xml:space="preserve"> </w:t>
      </w:r>
      <w:r w:rsidRPr="00194A59">
        <w:rPr>
          <w:color w:val="363634"/>
          <w:spacing w:val="3"/>
        </w:rPr>
        <w:t>issued</w:t>
      </w:r>
      <w:r w:rsidRPr="00194A59">
        <w:rPr>
          <w:color w:val="0F0F0E"/>
          <w:spacing w:val="3"/>
        </w:rPr>
        <w:t>.</w:t>
      </w:r>
    </w:p>
    <w:p w:rsidR="00E74FAC" w:rsidRPr="00194A59" w:rsidRDefault="00E74FAC">
      <w:pPr>
        <w:pStyle w:val="BodyText"/>
        <w:kinsoku w:val="0"/>
        <w:overflowPunct w:val="0"/>
        <w:spacing w:line="230" w:lineRule="auto"/>
        <w:ind w:left="1038" w:right="112" w:firstLine="782"/>
        <w:jc w:val="both"/>
        <w:rPr>
          <w:color w:val="0F0F0E"/>
          <w:spacing w:val="3"/>
        </w:rPr>
      </w:pPr>
    </w:p>
    <w:p w:rsidR="00E74FAC" w:rsidRDefault="00E74FAC">
      <w:pPr>
        <w:pStyle w:val="BodyText"/>
        <w:kinsoku w:val="0"/>
        <w:overflowPunct w:val="0"/>
        <w:spacing w:line="230" w:lineRule="auto"/>
        <w:ind w:left="1038" w:right="112" w:firstLine="782"/>
        <w:jc w:val="both"/>
        <w:rPr>
          <w:color w:val="0F0F0E"/>
          <w:spacing w:val="3"/>
          <w:sz w:val="24"/>
          <w:szCs w:val="24"/>
        </w:rPr>
      </w:pPr>
    </w:p>
    <w:p w:rsidR="00E74FAC" w:rsidRDefault="00E74FAC">
      <w:pPr>
        <w:pStyle w:val="BodyText"/>
        <w:kinsoku w:val="0"/>
        <w:overflowPunct w:val="0"/>
        <w:spacing w:line="230" w:lineRule="auto"/>
        <w:ind w:left="1038" w:right="112" w:firstLine="782"/>
        <w:jc w:val="both"/>
        <w:rPr>
          <w:color w:val="0F0F0E"/>
          <w:spacing w:val="3"/>
          <w:sz w:val="24"/>
          <w:szCs w:val="24"/>
        </w:rPr>
      </w:pPr>
    </w:p>
    <w:p w:rsidR="00E74FAC" w:rsidRDefault="00E74FAC">
      <w:pPr>
        <w:pStyle w:val="BodyText"/>
        <w:kinsoku w:val="0"/>
        <w:overflowPunct w:val="0"/>
        <w:spacing w:line="230" w:lineRule="auto"/>
        <w:ind w:left="1038" w:right="112" w:firstLine="782"/>
        <w:jc w:val="both"/>
        <w:rPr>
          <w:color w:val="0F0F0E"/>
          <w:spacing w:val="3"/>
          <w:sz w:val="24"/>
          <w:szCs w:val="24"/>
        </w:rPr>
      </w:pPr>
    </w:p>
    <w:p w:rsidR="00E74FAC" w:rsidRDefault="00E74FAC">
      <w:pPr>
        <w:pStyle w:val="BodyText"/>
        <w:kinsoku w:val="0"/>
        <w:overflowPunct w:val="0"/>
        <w:spacing w:line="230" w:lineRule="auto"/>
        <w:ind w:left="1038" w:right="112" w:firstLine="782"/>
        <w:jc w:val="both"/>
        <w:rPr>
          <w:color w:val="0F0F0E"/>
          <w:spacing w:val="3"/>
          <w:sz w:val="24"/>
          <w:szCs w:val="24"/>
        </w:rPr>
      </w:pPr>
    </w:p>
    <w:p w:rsidR="00E74FAC" w:rsidRDefault="00E74FAC">
      <w:pPr>
        <w:pStyle w:val="BodyText"/>
        <w:kinsoku w:val="0"/>
        <w:overflowPunct w:val="0"/>
        <w:spacing w:line="230" w:lineRule="auto"/>
        <w:ind w:left="1038" w:right="112" w:firstLine="782"/>
        <w:jc w:val="both"/>
        <w:rPr>
          <w:color w:val="0F0F0E"/>
          <w:spacing w:val="3"/>
          <w:sz w:val="24"/>
          <w:szCs w:val="24"/>
        </w:rPr>
      </w:pPr>
    </w:p>
    <w:p w:rsidR="00E74FAC" w:rsidRDefault="00E74FAC">
      <w:pPr>
        <w:pStyle w:val="BodyText"/>
        <w:kinsoku w:val="0"/>
        <w:overflowPunct w:val="0"/>
        <w:spacing w:line="230" w:lineRule="auto"/>
        <w:ind w:left="1038" w:right="112" w:firstLine="782"/>
        <w:jc w:val="both"/>
        <w:rPr>
          <w:color w:val="0F0F0E"/>
          <w:spacing w:val="3"/>
          <w:sz w:val="24"/>
          <w:szCs w:val="24"/>
        </w:rPr>
      </w:pPr>
    </w:p>
    <w:p w:rsidR="00E74FAC" w:rsidRDefault="00E74FAC">
      <w:pPr>
        <w:pStyle w:val="BodyText"/>
        <w:kinsoku w:val="0"/>
        <w:overflowPunct w:val="0"/>
        <w:spacing w:line="230" w:lineRule="auto"/>
        <w:ind w:left="1038" w:right="112" w:firstLine="782"/>
        <w:jc w:val="both"/>
        <w:rPr>
          <w:color w:val="0F0F0E"/>
          <w:spacing w:val="3"/>
          <w:sz w:val="24"/>
          <w:szCs w:val="24"/>
        </w:rPr>
      </w:pPr>
    </w:p>
    <w:p w:rsidR="00E74FAC" w:rsidRDefault="00E74FAC">
      <w:pPr>
        <w:pStyle w:val="BodyText"/>
        <w:kinsoku w:val="0"/>
        <w:overflowPunct w:val="0"/>
        <w:spacing w:line="230" w:lineRule="auto"/>
        <w:ind w:left="1038" w:right="112" w:firstLine="782"/>
        <w:jc w:val="both"/>
        <w:rPr>
          <w:color w:val="0F0F0E"/>
          <w:spacing w:val="3"/>
          <w:sz w:val="24"/>
          <w:szCs w:val="24"/>
        </w:rPr>
      </w:pPr>
    </w:p>
    <w:p w:rsidR="00E74FAC" w:rsidRDefault="00E74FAC">
      <w:pPr>
        <w:pStyle w:val="BodyText"/>
        <w:kinsoku w:val="0"/>
        <w:overflowPunct w:val="0"/>
        <w:spacing w:line="230" w:lineRule="auto"/>
        <w:ind w:left="1038" w:right="112" w:firstLine="782"/>
        <w:jc w:val="both"/>
        <w:rPr>
          <w:color w:val="0F0F0E"/>
          <w:spacing w:val="3"/>
          <w:sz w:val="24"/>
          <w:szCs w:val="24"/>
        </w:rPr>
      </w:pPr>
    </w:p>
    <w:p w:rsidR="00E74FAC" w:rsidRDefault="00E74FAC">
      <w:pPr>
        <w:pStyle w:val="BodyText"/>
        <w:kinsoku w:val="0"/>
        <w:overflowPunct w:val="0"/>
        <w:spacing w:line="230" w:lineRule="auto"/>
        <w:ind w:left="1038" w:right="112" w:firstLine="782"/>
        <w:jc w:val="both"/>
        <w:rPr>
          <w:sz w:val="24"/>
          <w:szCs w:val="24"/>
        </w:rPr>
      </w:pPr>
    </w:p>
    <w:p w:rsidR="00E74FAC" w:rsidRDefault="00E74FAC" w:rsidP="00E74FAC">
      <w:pPr>
        <w:pStyle w:val="BodyText"/>
        <w:kinsoku w:val="0"/>
        <w:overflowPunct w:val="0"/>
        <w:ind w:left="0"/>
        <w:rPr>
          <w:sz w:val="20"/>
          <w:szCs w:val="20"/>
        </w:rPr>
      </w:pPr>
    </w:p>
    <w:p w:rsidR="00E74FAC" w:rsidRDefault="00E74FAC" w:rsidP="00E74FAC">
      <w:pPr>
        <w:pStyle w:val="BodyText"/>
        <w:kinsoku w:val="0"/>
        <w:overflowPunct w:val="0"/>
        <w:spacing w:before="11"/>
        <w:ind w:left="0"/>
        <w:rPr>
          <w:sz w:val="16"/>
          <w:szCs w:val="16"/>
        </w:rPr>
      </w:pPr>
    </w:p>
    <w:p w:rsidR="00194A59" w:rsidRDefault="00194A59" w:rsidP="00E74FAC">
      <w:pPr>
        <w:pStyle w:val="Heading1"/>
        <w:kinsoku w:val="0"/>
        <w:overflowPunct w:val="0"/>
        <w:spacing w:before="83" w:line="262" w:lineRule="exact"/>
        <w:ind w:right="4708" w:firstLine="636"/>
        <w:rPr>
          <w:color w:val="42413F"/>
          <w:w w:val="105"/>
        </w:rPr>
      </w:pPr>
    </w:p>
    <w:p w:rsidR="00194A59" w:rsidRDefault="00194A59" w:rsidP="00E74FAC">
      <w:pPr>
        <w:pStyle w:val="Heading1"/>
        <w:kinsoku w:val="0"/>
        <w:overflowPunct w:val="0"/>
        <w:spacing w:before="83" w:line="262" w:lineRule="exact"/>
        <w:ind w:right="4708" w:firstLine="636"/>
        <w:rPr>
          <w:color w:val="42413F"/>
          <w:w w:val="105"/>
        </w:rPr>
      </w:pPr>
    </w:p>
    <w:p w:rsidR="00194A59" w:rsidRDefault="00194A59" w:rsidP="00E74FAC">
      <w:pPr>
        <w:pStyle w:val="Heading1"/>
        <w:kinsoku w:val="0"/>
        <w:overflowPunct w:val="0"/>
        <w:spacing w:before="83" w:line="262" w:lineRule="exact"/>
        <w:ind w:right="4708" w:firstLine="636"/>
        <w:rPr>
          <w:color w:val="42413F"/>
          <w:w w:val="105"/>
        </w:rPr>
      </w:pPr>
    </w:p>
    <w:p w:rsidR="00194A59" w:rsidRDefault="00194A59" w:rsidP="00E74FAC">
      <w:pPr>
        <w:pStyle w:val="Heading1"/>
        <w:kinsoku w:val="0"/>
        <w:overflowPunct w:val="0"/>
        <w:spacing w:before="83" w:line="262" w:lineRule="exact"/>
        <w:ind w:right="4708" w:firstLine="636"/>
        <w:rPr>
          <w:color w:val="42413F"/>
          <w:w w:val="105"/>
        </w:rPr>
      </w:pPr>
    </w:p>
    <w:p w:rsidR="00194A59" w:rsidRDefault="00194A59" w:rsidP="00E74FAC">
      <w:pPr>
        <w:pStyle w:val="Heading1"/>
        <w:kinsoku w:val="0"/>
        <w:overflowPunct w:val="0"/>
        <w:spacing w:before="83" w:line="262" w:lineRule="exact"/>
        <w:ind w:right="4708" w:firstLine="636"/>
        <w:rPr>
          <w:color w:val="42413F"/>
          <w:w w:val="105"/>
        </w:rPr>
      </w:pPr>
    </w:p>
    <w:p w:rsidR="00194A59" w:rsidRDefault="00194A59" w:rsidP="00E74FAC">
      <w:pPr>
        <w:pStyle w:val="Heading1"/>
        <w:kinsoku w:val="0"/>
        <w:overflowPunct w:val="0"/>
        <w:spacing w:before="83" w:line="262" w:lineRule="exact"/>
        <w:ind w:right="4708" w:firstLine="636"/>
        <w:rPr>
          <w:color w:val="42413F"/>
          <w:w w:val="105"/>
        </w:rPr>
      </w:pPr>
    </w:p>
    <w:p w:rsidR="003A64BC" w:rsidRDefault="00E74FAC" w:rsidP="003A64BC">
      <w:pPr>
        <w:pStyle w:val="Heading1"/>
        <w:kinsoku w:val="0"/>
        <w:overflowPunct w:val="0"/>
        <w:spacing w:before="83" w:line="262" w:lineRule="exact"/>
        <w:ind w:left="2244" w:right="4708" w:firstLine="636"/>
        <w:jc w:val="center"/>
        <w:rPr>
          <w:b/>
          <w:color w:val="42413F"/>
          <w:w w:val="105"/>
          <w:sz w:val="23"/>
          <w:szCs w:val="23"/>
        </w:rPr>
      </w:pPr>
      <w:r w:rsidRPr="00194A59">
        <w:rPr>
          <w:b/>
          <w:color w:val="42413F"/>
          <w:w w:val="105"/>
          <w:sz w:val="23"/>
          <w:szCs w:val="23"/>
        </w:rPr>
        <w:t>ARTICLE IX</w:t>
      </w:r>
    </w:p>
    <w:p w:rsidR="00E74FAC" w:rsidRPr="00194A59" w:rsidRDefault="00E74FAC" w:rsidP="003A64BC">
      <w:pPr>
        <w:pStyle w:val="Heading1"/>
        <w:kinsoku w:val="0"/>
        <w:overflowPunct w:val="0"/>
        <w:spacing w:before="83" w:line="262" w:lineRule="exact"/>
        <w:ind w:left="2244" w:right="4708" w:firstLine="636"/>
        <w:jc w:val="center"/>
        <w:rPr>
          <w:b/>
          <w:color w:val="000000"/>
          <w:sz w:val="23"/>
          <w:szCs w:val="23"/>
        </w:rPr>
      </w:pPr>
      <w:r w:rsidRPr="00194A59">
        <w:rPr>
          <w:b/>
          <w:color w:val="42413F"/>
          <w:sz w:val="23"/>
          <w:szCs w:val="23"/>
        </w:rPr>
        <w:t xml:space="preserve">GENERAL </w:t>
      </w:r>
      <w:r w:rsidRPr="00194A59">
        <w:rPr>
          <w:b/>
          <w:color w:val="42413F"/>
          <w:spacing w:val="17"/>
          <w:sz w:val="23"/>
          <w:szCs w:val="23"/>
        </w:rPr>
        <w:t>PROVISIONS</w:t>
      </w:r>
    </w:p>
    <w:p w:rsidR="00E74FAC" w:rsidRPr="00194A59" w:rsidRDefault="00E74FAC" w:rsidP="00E74FAC">
      <w:pPr>
        <w:pStyle w:val="BodyText"/>
        <w:kinsoku w:val="0"/>
        <w:overflowPunct w:val="0"/>
        <w:spacing w:before="9"/>
        <w:ind w:left="0"/>
      </w:pPr>
    </w:p>
    <w:p w:rsidR="00E74FAC" w:rsidRPr="00194A59" w:rsidRDefault="00E74FAC" w:rsidP="00E74FAC">
      <w:pPr>
        <w:pStyle w:val="ListParagraph"/>
        <w:numPr>
          <w:ilvl w:val="0"/>
          <w:numId w:val="5"/>
        </w:numPr>
        <w:tabs>
          <w:tab w:val="left" w:pos="2006"/>
        </w:tabs>
        <w:kinsoku w:val="0"/>
        <w:overflowPunct w:val="0"/>
        <w:spacing w:line="244" w:lineRule="auto"/>
        <w:ind w:right="1944"/>
        <w:jc w:val="both"/>
        <w:rPr>
          <w:color w:val="42413F"/>
          <w:sz w:val="23"/>
          <w:szCs w:val="23"/>
        </w:rPr>
      </w:pPr>
      <w:r w:rsidRPr="00194A59">
        <w:rPr>
          <w:b/>
          <w:color w:val="42413F"/>
          <w:w w:val="104"/>
          <w:sz w:val="23"/>
          <w:szCs w:val="23"/>
        </w:rPr>
        <w:t>Expenditure</w:t>
      </w:r>
      <w:r w:rsidRPr="00194A59">
        <w:rPr>
          <w:b/>
          <w:color w:val="42413F"/>
          <w:spacing w:val="13"/>
          <w:w w:val="104"/>
          <w:sz w:val="23"/>
          <w:szCs w:val="23"/>
        </w:rPr>
        <w:t>s</w:t>
      </w:r>
      <w:r w:rsidRPr="00194A59">
        <w:rPr>
          <w:color w:val="42413F"/>
          <w:w w:val="214"/>
          <w:sz w:val="23"/>
          <w:szCs w:val="23"/>
        </w:rPr>
        <w:t>.</w:t>
      </w:r>
      <w:r w:rsidRPr="00194A59">
        <w:rPr>
          <w:color w:val="42413F"/>
          <w:spacing w:val="-35"/>
          <w:sz w:val="23"/>
          <w:szCs w:val="23"/>
        </w:rPr>
        <w:t xml:space="preserve"> </w:t>
      </w:r>
      <w:r w:rsidRPr="00194A59">
        <w:rPr>
          <w:color w:val="42413F"/>
          <w:w w:val="105"/>
          <w:sz w:val="23"/>
          <w:szCs w:val="23"/>
        </w:rPr>
        <w:t>The</w:t>
      </w:r>
      <w:r w:rsidRPr="00194A59">
        <w:rPr>
          <w:color w:val="42413F"/>
          <w:spacing w:val="-17"/>
          <w:sz w:val="23"/>
          <w:szCs w:val="23"/>
        </w:rPr>
        <w:t xml:space="preserve"> </w:t>
      </w:r>
      <w:r w:rsidRPr="00194A59">
        <w:rPr>
          <w:color w:val="42413F"/>
          <w:w w:val="101"/>
          <w:sz w:val="23"/>
          <w:szCs w:val="23"/>
        </w:rPr>
        <w:t>officers</w:t>
      </w:r>
      <w:r w:rsidRPr="00194A59">
        <w:rPr>
          <w:color w:val="42413F"/>
          <w:spacing w:val="-12"/>
          <w:sz w:val="23"/>
          <w:szCs w:val="23"/>
        </w:rPr>
        <w:t xml:space="preserve"> </w:t>
      </w:r>
      <w:r w:rsidRPr="00194A59">
        <w:rPr>
          <w:color w:val="42413F"/>
          <w:w w:val="98"/>
          <w:sz w:val="23"/>
          <w:szCs w:val="23"/>
        </w:rPr>
        <w:t>and</w:t>
      </w:r>
      <w:r w:rsidRPr="00194A59">
        <w:rPr>
          <w:color w:val="42413F"/>
          <w:spacing w:val="-12"/>
          <w:sz w:val="23"/>
          <w:szCs w:val="23"/>
        </w:rPr>
        <w:t xml:space="preserve"> </w:t>
      </w:r>
      <w:r w:rsidRPr="00194A59">
        <w:rPr>
          <w:color w:val="42413F"/>
          <w:w w:val="102"/>
          <w:sz w:val="23"/>
          <w:szCs w:val="23"/>
        </w:rPr>
        <w:t>emp</w:t>
      </w:r>
      <w:r w:rsidRPr="00194A59">
        <w:rPr>
          <w:color w:val="42413F"/>
          <w:spacing w:val="-19"/>
          <w:w w:val="102"/>
          <w:sz w:val="23"/>
          <w:szCs w:val="23"/>
        </w:rPr>
        <w:t>l</w:t>
      </w:r>
      <w:r w:rsidRPr="00194A59">
        <w:rPr>
          <w:color w:val="42413F"/>
          <w:w w:val="103"/>
          <w:sz w:val="23"/>
          <w:szCs w:val="23"/>
        </w:rPr>
        <w:t>oyees</w:t>
      </w:r>
      <w:r w:rsidRPr="00194A59">
        <w:rPr>
          <w:color w:val="42413F"/>
          <w:spacing w:val="-15"/>
          <w:sz w:val="23"/>
          <w:szCs w:val="23"/>
        </w:rPr>
        <w:t xml:space="preserve"> </w:t>
      </w:r>
      <w:r w:rsidRPr="00194A59">
        <w:rPr>
          <w:color w:val="42413F"/>
          <w:w w:val="99"/>
          <w:sz w:val="23"/>
          <w:szCs w:val="23"/>
        </w:rPr>
        <w:t>of</w:t>
      </w:r>
      <w:r w:rsidRPr="00194A59">
        <w:rPr>
          <w:color w:val="42413F"/>
          <w:spacing w:val="-24"/>
          <w:sz w:val="23"/>
          <w:szCs w:val="23"/>
        </w:rPr>
        <w:t xml:space="preserve"> </w:t>
      </w:r>
      <w:r w:rsidRPr="00194A59">
        <w:rPr>
          <w:color w:val="42413F"/>
          <w:w w:val="105"/>
          <w:sz w:val="23"/>
          <w:szCs w:val="23"/>
        </w:rPr>
        <w:t>the</w:t>
      </w:r>
      <w:r w:rsidRPr="00194A59">
        <w:rPr>
          <w:color w:val="42413F"/>
          <w:spacing w:val="-6"/>
          <w:sz w:val="23"/>
          <w:szCs w:val="23"/>
        </w:rPr>
        <w:t xml:space="preserve"> </w:t>
      </w:r>
      <w:r w:rsidRPr="00194A59">
        <w:rPr>
          <w:color w:val="42413F"/>
          <w:sz w:val="23"/>
          <w:szCs w:val="23"/>
        </w:rPr>
        <w:t>Corporation</w:t>
      </w:r>
      <w:r w:rsidRPr="00194A59">
        <w:rPr>
          <w:color w:val="42413F"/>
          <w:spacing w:val="9"/>
          <w:sz w:val="23"/>
          <w:szCs w:val="23"/>
        </w:rPr>
        <w:t xml:space="preserve"> </w:t>
      </w:r>
      <w:r w:rsidRPr="00194A59">
        <w:rPr>
          <w:color w:val="42413F"/>
          <w:w w:val="101"/>
          <w:sz w:val="23"/>
          <w:szCs w:val="23"/>
        </w:rPr>
        <w:t>shall</w:t>
      </w:r>
      <w:r w:rsidRPr="00194A59">
        <w:rPr>
          <w:color w:val="42413F"/>
          <w:spacing w:val="-11"/>
          <w:sz w:val="23"/>
          <w:szCs w:val="23"/>
        </w:rPr>
        <w:t xml:space="preserve"> </w:t>
      </w:r>
      <w:r w:rsidRPr="00194A59">
        <w:rPr>
          <w:color w:val="42413F"/>
          <w:sz w:val="23"/>
          <w:szCs w:val="23"/>
        </w:rPr>
        <w:t>not</w:t>
      </w:r>
      <w:r w:rsidRPr="00194A59">
        <w:rPr>
          <w:color w:val="42413F"/>
          <w:spacing w:val="-12"/>
          <w:sz w:val="23"/>
          <w:szCs w:val="23"/>
        </w:rPr>
        <w:t xml:space="preserve"> </w:t>
      </w:r>
      <w:r w:rsidRPr="00194A59">
        <w:rPr>
          <w:color w:val="42413F"/>
          <w:w w:val="101"/>
          <w:sz w:val="23"/>
          <w:szCs w:val="23"/>
        </w:rPr>
        <w:t>make</w:t>
      </w:r>
      <w:r w:rsidRPr="00194A59">
        <w:rPr>
          <w:color w:val="42413F"/>
          <w:spacing w:val="-13"/>
          <w:sz w:val="23"/>
          <w:szCs w:val="23"/>
        </w:rPr>
        <w:t xml:space="preserve"> </w:t>
      </w:r>
      <w:r w:rsidRPr="00194A59">
        <w:rPr>
          <w:color w:val="42413F"/>
          <w:w w:val="97"/>
          <w:sz w:val="23"/>
          <w:szCs w:val="23"/>
        </w:rPr>
        <w:t xml:space="preserve">purchases </w:t>
      </w:r>
      <w:r w:rsidRPr="00194A59">
        <w:rPr>
          <w:color w:val="42413F"/>
          <w:w w:val="104"/>
          <w:sz w:val="23"/>
          <w:szCs w:val="23"/>
        </w:rPr>
        <w:t>or</w:t>
      </w:r>
      <w:r w:rsidRPr="00194A59">
        <w:rPr>
          <w:color w:val="42413F"/>
          <w:spacing w:val="-20"/>
          <w:sz w:val="23"/>
          <w:szCs w:val="23"/>
        </w:rPr>
        <w:t xml:space="preserve"> </w:t>
      </w:r>
      <w:r w:rsidRPr="00194A59">
        <w:rPr>
          <w:color w:val="42413F"/>
          <w:w w:val="98"/>
          <w:sz w:val="23"/>
          <w:szCs w:val="23"/>
        </w:rPr>
        <w:t>expenditures</w:t>
      </w:r>
      <w:r w:rsidRPr="00194A59">
        <w:rPr>
          <w:color w:val="42413F"/>
          <w:spacing w:val="-4"/>
          <w:sz w:val="23"/>
          <w:szCs w:val="23"/>
        </w:rPr>
        <w:t xml:space="preserve"> </w:t>
      </w:r>
      <w:r w:rsidRPr="00194A59">
        <w:rPr>
          <w:color w:val="42413F"/>
          <w:w w:val="106"/>
          <w:sz w:val="23"/>
          <w:szCs w:val="23"/>
        </w:rPr>
        <w:t>on</w:t>
      </w:r>
      <w:r w:rsidRPr="00194A59">
        <w:rPr>
          <w:color w:val="42413F"/>
          <w:spacing w:val="-22"/>
          <w:sz w:val="23"/>
          <w:szCs w:val="23"/>
        </w:rPr>
        <w:t xml:space="preserve"> </w:t>
      </w:r>
      <w:r w:rsidRPr="00194A59">
        <w:rPr>
          <w:color w:val="42413F"/>
          <w:w w:val="99"/>
          <w:sz w:val="23"/>
          <w:szCs w:val="23"/>
        </w:rPr>
        <w:t>behalf</w:t>
      </w:r>
      <w:r w:rsidRPr="00194A59">
        <w:rPr>
          <w:color w:val="42413F"/>
          <w:spacing w:val="-3"/>
          <w:sz w:val="23"/>
          <w:szCs w:val="23"/>
        </w:rPr>
        <w:t xml:space="preserve"> </w:t>
      </w:r>
      <w:r w:rsidRPr="00194A59">
        <w:rPr>
          <w:color w:val="42413F"/>
          <w:w w:val="103"/>
          <w:sz w:val="23"/>
          <w:szCs w:val="23"/>
        </w:rPr>
        <w:t>o</w:t>
      </w:r>
      <w:r w:rsidRPr="00194A59">
        <w:rPr>
          <w:color w:val="42413F"/>
          <w:spacing w:val="26"/>
          <w:w w:val="103"/>
          <w:sz w:val="23"/>
          <w:szCs w:val="23"/>
        </w:rPr>
        <w:t>f</w:t>
      </w:r>
      <w:r w:rsidRPr="00194A59">
        <w:rPr>
          <w:color w:val="42413F"/>
          <w:w w:val="105"/>
          <w:sz w:val="23"/>
          <w:szCs w:val="23"/>
        </w:rPr>
        <w:t xml:space="preserve"> the</w:t>
      </w:r>
      <w:r w:rsidRPr="00194A59">
        <w:rPr>
          <w:color w:val="42413F"/>
          <w:spacing w:val="-20"/>
          <w:sz w:val="23"/>
          <w:szCs w:val="23"/>
        </w:rPr>
        <w:t xml:space="preserve"> </w:t>
      </w:r>
      <w:r w:rsidRPr="00194A59">
        <w:rPr>
          <w:color w:val="42413F"/>
          <w:sz w:val="23"/>
          <w:szCs w:val="23"/>
        </w:rPr>
        <w:t>Corporation</w:t>
      </w:r>
      <w:r w:rsidRPr="00194A59">
        <w:rPr>
          <w:color w:val="42413F"/>
          <w:spacing w:val="-5"/>
          <w:sz w:val="23"/>
          <w:szCs w:val="23"/>
        </w:rPr>
        <w:t xml:space="preserve"> </w:t>
      </w:r>
      <w:r w:rsidRPr="00194A59">
        <w:rPr>
          <w:color w:val="42413F"/>
          <w:w w:val="99"/>
          <w:sz w:val="23"/>
          <w:szCs w:val="23"/>
        </w:rPr>
        <w:t>without</w:t>
      </w:r>
      <w:r w:rsidRPr="00194A59">
        <w:rPr>
          <w:color w:val="42413F"/>
          <w:spacing w:val="-19"/>
          <w:sz w:val="23"/>
          <w:szCs w:val="23"/>
        </w:rPr>
        <w:t xml:space="preserve"> </w:t>
      </w:r>
      <w:r w:rsidRPr="00194A59">
        <w:rPr>
          <w:color w:val="42413F"/>
          <w:w w:val="105"/>
          <w:sz w:val="23"/>
          <w:szCs w:val="23"/>
        </w:rPr>
        <w:t>the</w:t>
      </w:r>
      <w:r w:rsidRPr="00194A59">
        <w:rPr>
          <w:color w:val="42413F"/>
          <w:spacing w:val="-20"/>
          <w:sz w:val="23"/>
          <w:szCs w:val="23"/>
        </w:rPr>
        <w:t xml:space="preserve"> </w:t>
      </w:r>
      <w:r w:rsidRPr="00194A59">
        <w:rPr>
          <w:color w:val="42413F"/>
          <w:w w:val="95"/>
          <w:sz w:val="23"/>
          <w:szCs w:val="23"/>
        </w:rPr>
        <w:t>authorization</w:t>
      </w:r>
      <w:r w:rsidRPr="00194A59">
        <w:rPr>
          <w:color w:val="42413F"/>
          <w:spacing w:val="-5"/>
          <w:sz w:val="23"/>
          <w:szCs w:val="23"/>
        </w:rPr>
        <w:t xml:space="preserve"> </w:t>
      </w:r>
      <w:r w:rsidRPr="00194A59">
        <w:rPr>
          <w:color w:val="42413F"/>
          <w:w w:val="109"/>
          <w:sz w:val="23"/>
          <w:szCs w:val="23"/>
        </w:rPr>
        <w:t>of</w:t>
      </w:r>
      <w:r w:rsidRPr="00194A59">
        <w:rPr>
          <w:color w:val="42413F"/>
          <w:spacing w:val="-29"/>
          <w:sz w:val="23"/>
          <w:szCs w:val="23"/>
        </w:rPr>
        <w:t xml:space="preserve"> </w:t>
      </w:r>
      <w:r w:rsidRPr="00194A59">
        <w:rPr>
          <w:color w:val="42413F"/>
          <w:w w:val="105"/>
          <w:sz w:val="23"/>
          <w:szCs w:val="23"/>
        </w:rPr>
        <w:t>the</w:t>
      </w:r>
      <w:r w:rsidRPr="00194A59">
        <w:rPr>
          <w:color w:val="42413F"/>
          <w:spacing w:val="-27"/>
          <w:sz w:val="23"/>
          <w:szCs w:val="23"/>
        </w:rPr>
        <w:t xml:space="preserve"> </w:t>
      </w:r>
      <w:r w:rsidRPr="00194A59">
        <w:rPr>
          <w:color w:val="42413F"/>
          <w:sz w:val="23"/>
          <w:szCs w:val="23"/>
        </w:rPr>
        <w:t xml:space="preserve">President. </w:t>
      </w:r>
      <w:r w:rsidRPr="00194A59">
        <w:rPr>
          <w:color w:val="42413F"/>
          <w:spacing w:val="-10"/>
          <w:sz w:val="23"/>
          <w:szCs w:val="23"/>
        </w:rPr>
        <w:t xml:space="preserve"> </w:t>
      </w:r>
      <w:r w:rsidRPr="00194A59">
        <w:rPr>
          <w:color w:val="504F4D"/>
          <w:w w:val="96"/>
          <w:sz w:val="23"/>
          <w:szCs w:val="23"/>
        </w:rPr>
        <w:t>Without</w:t>
      </w:r>
      <w:r w:rsidRPr="00194A59">
        <w:rPr>
          <w:color w:val="504F4D"/>
          <w:spacing w:val="-5"/>
          <w:sz w:val="23"/>
          <w:szCs w:val="23"/>
        </w:rPr>
        <w:t xml:space="preserve"> </w:t>
      </w:r>
      <w:r w:rsidRPr="00194A59">
        <w:rPr>
          <w:color w:val="42413F"/>
          <w:sz w:val="23"/>
          <w:szCs w:val="23"/>
        </w:rPr>
        <w:t xml:space="preserve">the </w:t>
      </w:r>
      <w:r w:rsidRPr="00194A59">
        <w:rPr>
          <w:color w:val="42413F"/>
          <w:w w:val="98"/>
          <w:sz w:val="23"/>
          <w:szCs w:val="23"/>
        </w:rPr>
        <w:t>authorization</w:t>
      </w:r>
      <w:r w:rsidRPr="00194A59">
        <w:rPr>
          <w:color w:val="42413F"/>
          <w:spacing w:val="7"/>
          <w:sz w:val="23"/>
          <w:szCs w:val="23"/>
        </w:rPr>
        <w:t xml:space="preserve"> </w:t>
      </w:r>
      <w:r w:rsidRPr="00194A59">
        <w:rPr>
          <w:color w:val="42413F"/>
          <w:w w:val="103"/>
          <w:sz w:val="23"/>
          <w:szCs w:val="23"/>
        </w:rPr>
        <w:t>of</w:t>
      </w:r>
      <w:r w:rsidRPr="00194A59">
        <w:rPr>
          <w:color w:val="42413F"/>
          <w:spacing w:val="-18"/>
          <w:sz w:val="23"/>
          <w:szCs w:val="23"/>
        </w:rPr>
        <w:t xml:space="preserve"> </w:t>
      </w:r>
      <w:r w:rsidRPr="00194A59">
        <w:rPr>
          <w:color w:val="42413F"/>
          <w:w w:val="102"/>
          <w:sz w:val="23"/>
          <w:szCs w:val="23"/>
        </w:rPr>
        <w:t>the</w:t>
      </w:r>
      <w:r w:rsidRPr="00194A59">
        <w:rPr>
          <w:color w:val="42413F"/>
          <w:spacing w:val="-4"/>
          <w:sz w:val="23"/>
          <w:szCs w:val="23"/>
        </w:rPr>
        <w:t xml:space="preserve"> </w:t>
      </w:r>
      <w:r w:rsidRPr="00194A59">
        <w:rPr>
          <w:color w:val="42413F"/>
          <w:w w:val="101"/>
          <w:sz w:val="23"/>
          <w:szCs w:val="23"/>
        </w:rPr>
        <w:t>Board</w:t>
      </w:r>
      <w:r w:rsidRPr="00194A59">
        <w:rPr>
          <w:color w:val="42413F"/>
          <w:spacing w:val="-2"/>
          <w:sz w:val="23"/>
          <w:szCs w:val="23"/>
        </w:rPr>
        <w:t xml:space="preserve"> </w:t>
      </w:r>
      <w:r w:rsidRPr="00194A59">
        <w:rPr>
          <w:color w:val="42413F"/>
          <w:w w:val="106"/>
          <w:sz w:val="23"/>
          <w:szCs w:val="23"/>
        </w:rPr>
        <w:t>of</w:t>
      </w:r>
      <w:r w:rsidRPr="00194A59">
        <w:rPr>
          <w:color w:val="42413F"/>
          <w:spacing w:val="-16"/>
          <w:sz w:val="23"/>
          <w:szCs w:val="23"/>
        </w:rPr>
        <w:t xml:space="preserve"> </w:t>
      </w:r>
      <w:r w:rsidRPr="00194A59">
        <w:rPr>
          <w:color w:val="42413F"/>
          <w:w w:val="101"/>
          <w:sz w:val="23"/>
          <w:szCs w:val="23"/>
        </w:rPr>
        <w:t>Director</w:t>
      </w:r>
      <w:r w:rsidRPr="00194A59">
        <w:rPr>
          <w:color w:val="42413F"/>
          <w:spacing w:val="1"/>
          <w:w w:val="101"/>
          <w:sz w:val="23"/>
          <w:szCs w:val="23"/>
        </w:rPr>
        <w:t>s</w:t>
      </w:r>
      <w:r w:rsidRPr="00194A59">
        <w:rPr>
          <w:color w:val="42413F"/>
          <w:w w:val="144"/>
          <w:sz w:val="23"/>
          <w:szCs w:val="23"/>
        </w:rPr>
        <w:t>,</w:t>
      </w:r>
      <w:r w:rsidRPr="00194A59">
        <w:rPr>
          <w:color w:val="42413F"/>
          <w:spacing w:val="-36"/>
          <w:sz w:val="23"/>
          <w:szCs w:val="23"/>
        </w:rPr>
        <w:t xml:space="preserve"> </w:t>
      </w:r>
      <w:r w:rsidRPr="00194A59">
        <w:rPr>
          <w:color w:val="42413F"/>
          <w:w w:val="102"/>
          <w:sz w:val="23"/>
          <w:szCs w:val="23"/>
        </w:rPr>
        <w:t>the</w:t>
      </w:r>
      <w:r w:rsidRPr="00194A59">
        <w:rPr>
          <w:color w:val="42413F"/>
          <w:spacing w:val="-4"/>
          <w:sz w:val="23"/>
          <w:szCs w:val="23"/>
        </w:rPr>
        <w:t xml:space="preserve"> </w:t>
      </w:r>
      <w:r w:rsidRPr="00194A59">
        <w:rPr>
          <w:color w:val="42413F"/>
          <w:w w:val="99"/>
          <w:sz w:val="23"/>
          <w:szCs w:val="23"/>
        </w:rPr>
        <w:t>President</w:t>
      </w:r>
      <w:r w:rsidRPr="00194A59">
        <w:rPr>
          <w:color w:val="42413F"/>
          <w:spacing w:val="10"/>
          <w:sz w:val="23"/>
          <w:szCs w:val="23"/>
        </w:rPr>
        <w:t xml:space="preserve"> </w:t>
      </w:r>
      <w:r w:rsidRPr="00194A59">
        <w:rPr>
          <w:color w:val="42413F"/>
          <w:w w:val="103"/>
          <w:sz w:val="23"/>
          <w:szCs w:val="23"/>
        </w:rPr>
        <w:t>of</w:t>
      </w:r>
      <w:r w:rsidRPr="00194A59">
        <w:rPr>
          <w:color w:val="42413F"/>
          <w:spacing w:val="-18"/>
          <w:sz w:val="23"/>
          <w:szCs w:val="23"/>
        </w:rPr>
        <w:t xml:space="preserve"> </w:t>
      </w:r>
      <w:r w:rsidRPr="00194A59">
        <w:rPr>
          <w:color w:val="42413F"/>
          <w:w w:val="102"/>
          <w:sz w:val="23"/>
          <w:szCs w:val="23"/>
        </w:rPr>
        <w:t>the</w:t>
      </w:r>
      <w:r w:rsidRPr="00194A59">
        <w:rPr>
          <w:color w:val="42413F"/>
          <w:spacing w:val="3"/>
          <w:sz w:val="23"/>
          <w:szCs w:val="23"/>
        </w:rPr>
        <w:t xml:space="preserve"> </w:t>
      </w:r>
      <w:r w:rsidRPr="00194A59">
        <w:rPr>
          <w:color w:val="42413F"/>
          <w:sz w:val="23"/>
          <w:szCs w:val="23"/>
        </w:rPr>
        <w:t>Corporation</w:t>
      </w:r>
      <w:r w:rsidRPr="00194A59">
        <w:rPr>
          <w:color w:val="42413F"/>
          <w:spacing w:val="9"/>
          <w:sz w:val="23"/>
          <w:szCs w:val="23"/>
        </w:rPr>
        <w:t xml:space="preserve"> </w:t>
      </w:r>
      <w:r w:rsidRPr="00194A59">
        <w:rPr>
          <w:color w:val="42413F"/>
          <w:w w:val="99"/>
          <w:sz w:val="23"/>
          <w:szCs w:val="23"/>
        </w:rPr>
        <w:t>shall</w:t>
      </w:r>
      <w:r w:rsidRPr="00194A59">
        <w:rPr>
          <w:color w:val="42413F"/>
          <w:spacing w:val="-2"/>
          <w:sz w:val="23"/>
          <w:szCs w:val="23"/>
        </w:rPr>
        <w:t xml:space="preserve"> </w:t>
      </w:r>
      <w:r w:rsidRPr="00194A59">
        <w:rPr>
          <w:color w:val="42413F"/>
          <w:w w:val="102"/>
          <w:sz w:val="23"/>
          <w:szCs w:val="23"/>
        </w:rPr>
        <w:t>not</w:t>
      </w:r>
      <w:r w:rsidRPr="00194A59">
        <w:rPr>
          <w:color w:val="42413F"/>
          <w:spacing w:val="-11"/>
          <w:sz w:val="23"/>
          <w:szCs w:val="23"/>
        </w:rPr>
        <w:t xml:space="preserve"> </w:t>
      </w:r>
      <w:r w:rsidRPr="00194A59">
        <w:rPr>
          <w:color w:val="42413F"/>
          <w:sz w:val="23"/>
          <w:szCs w:val="23"/>
        </w:rPr>
        <w:t>make</w:t>
      </w:r>
      <w:r w:rsidRPr="00194A59">
        <w:rPr>
          <w:color w:val="42413F"/>
          <w:spacing w:val="-1"/>
          <w:sz w:val="23"/>
          <w:szCs w:val="23"/>
        </w:rPr>
        <w:t xml:space="preserve"> </w:t>
      </w:r>
      <w:r w:rsidRPr="00194A59">
        <w:rPr>
          <w:color w:val="42413F"/>
          <w:w w:val="104"/>
          <w:sz w:val="23"/>
          <w:szCs w:val="23"/>
        </w:rPr>
        <w:t>or</w:t>
      </w:r>
      <w:r w:rsidRPr="00194A59">
        <w:rPr>
          <w:color w:val="42413F"/>
          <w:spacing w:val="-20"/>
          <w:sz w:val="23"/>
          <w:szCs w:val="23"/>
        </w:rPr>
        <w:t xml:space="preserve"> </w:t>
      </w:r>
      <w:r w:rsidRPr="00194A59">
        <w:rPr>
          <w:color w:val="42413F"/>
          <w:w w:val="97"/>
          <w:sz w:val="23"/>
          <w:szCs w:val="23"/>
        </w:rPr>
        <w:t xml:space="preserve">approve </w:t>
      </w:r>
      <w:r w:rsidRPr="00194A59">
        <w:rPr>
          <w:color w:val="42413F"/>
          <w:sz w:val="23"/>
          <w:szCs w:val="23"/>
        </w:rPr>
        <w:t>purchases</w:t>
      </w:r>
      <w:r w:rsidRPr="00194A59">
        <w:rPr>
          <w:color w:val="42413F"/>
          <w:spacing w:val="5"/>
          <w:sz w:val="23"/>
          <w:szCs w:val="23"/>
        </w:rPr>
        <w:t xml:space="preserve"> </w:t>
      </w:r>
      <w:r w:rsidRPr="00194A59">
        <w:rPr>
          <w:color w:val="504F4D"/>
          <w:sz w:val="23"/>
          <w:szCs w:val="23"/>
        </w:rPr>
        <w:t>or</w:t>
      </w:r>
      <w:r w:rsidRPr="00194A59">
        <w:rPr>
          <w:color w:val="504F4D"/>
          <w:spacing w:val="-12"/>
          <w:sz w:val="23"/>
          <w:szCs w:val="23"/>
        </w:rPr>
        <w:t xml:space="preserve"> </w:t>
      </w:r>
      <w:r w:rsidRPr="00194A59">
        <w:rPr>
          <w:color w:val="42413F"/>
          <w:sz w:val="23"/>
          <w:szCs w:val="23"/>
        </w:rPr>
        <w:t xml:space="preserve">expenditures </w:t>
      </w:r>
      <w:r w:rsidRPr="00194A59">
        <w:rPr>
          <w:color w:val="42413F"/>
          <w:w w:val="109"/>
          <w:sz w:val="23"/>
          <w:szCs w:val="23"/>
        </w:rPr>
        <w:t>on</w:t>
      </w:r>
      <w:r w:rsidRPr="00194A59">
        <w:rPr>
          <w:color w:val="42413F"/>
          <w:spacing w:val="-15"/>
          <w:sz w:val="23"/>
          <w:szCs w:val="23"/>
        </w:rPr>
        <w:t xml:space="preserve"> </w:t>
      </w:r>
      <w:r w:rsidRPr="00194A59">
        <w:rPr>
          <w:color w:val="42413F"/>
          <w:sz w:val="23"/>
          <w:szCs w:val="23"/>
        </w:rPr>
        <w:t>behalf</w:t>
      </w:r>
      <w:r w:rsidRPr="00194A59">
        <w:rPr>
          <w:color w:val="42413F"/>
          <w:spacing w:val="5"/>
          <w:sz w:val="23"/>
          <w:szCs w:val="23"/>
        </w:rPr>
        <w:t xml:space="preserve"> </w:t>
      </w:r>
      <w:r w:rsidRPr="00194A59">
        <w:rPr>
          <w:color w:val="42413F"/>
          <w:w w:val="106"/>
          <w:sz w:val="23"/>
          <w:szCs w:val="23"/>
        </w:rPr>
        <w:t>of</w:t>
      </w:r>
      <w:r w:rsidRPr="00194A59">
        <w:rPr>
          <w:color w:val="42413F"/>
          <w:spacing w:val="-23"/>
          <w:sz w:val="23"/>
          <w:szCs w:val="23"/>
        </w:rPr>
        <w:t xml:space="preserve"> </w:t>
      </w:r>
      <w:r w:rsidRPr="00194A59">
        <w:rPr>
          <w:color w:val="42413F"/>
          <w:w w:val="102"/>
          <w:sz w:val="23"/>
          <w:szCs w:val="23"/>
        </w:rPr>
        <w:t>the</w:t>
      </w:r>
      <w:r w:rsidRPr="00194A59">
        <w:rPr>
          <w:color w:val="42413F"/>
          <w:spacing w:val="3"/>
          <w:sz w:val="23"/>
          <w:szCs w:val="23"/>
        </w:rPr>
        <w:t xml:space="preserve"> </w:t>
      </w:r>
      <w:r w:rsidRPr="00194A59">
        <w:rPr>
          <w:color w:val="42413F"/>
          <w:w w:val="99"/>
          <w:sz w:val="23"/>
          <w:szCs w:val="23"/>
        </w:rPr>
        <w:t>Corporation</w:t>
      </w:r>
      <w:r w:rsidRPr="00194A59">
        <w:rPr>
          <w:color w:val="42413F"/>
          <w:spacing w:val="-1"/>
          <w:sz w:val="23"/>
          <w:szCs w:val="23"/>
        </w:rPr>
        <w:t xml:space="preserve"> </w:t>
      </w:r>
      <w:r w:rsidRPr="00194A59">
        <w:rPr>
          <w:color w:val="42413F"/>
          <w:w w:val="103"/>
          <w:sz w:val="23"/>
          <w:szCs w:val="23"/>
        </w:rPr>
        <w:t>of</w:t>
      </w:r>
      <w:r w:rsidRPr="00194A59">
        <w:rPr>
          <w:color w:val="42413F"/>
          <w:spacing w:val="-11"/>
          <w:sz w:val="23"/>
          <w:szCs w:val="23"/>
        </w:rPr>
        <w:t xml:space="preserve"> </w:t>
      </w:r>
      <w:r w:rsidRPr="00194A59">
        <w:rPr>
          <w:color w:val="42413F"/>
          <w:w w:val="99"/>
          <w:sz w:val="23"/>
          <w:szCs w:val="23"/>
        </w:rPr>
        <w:t>$500</w:t>
      </w:r>
      <w:r w:rsidRPr="00194A59">
        <w:rPr>
          <w:color w:val="42413F"/>
          <w:spacing w:val="-18"/>
          <w:sz w:val="23"/>
          <w:szCs w:val="23"/>
        </w:rPr>
        <w:t xml:space="preserve"> </w:t>
      </w:r>
      <w:r w:rsidRPr="00194A59">
        <w:rPr>
          <w:color w:val="42413F"/>
          <w:w w:val="104"/>
          <w:sz w:val="23"/>
          <w:szCs w:val="23"/>
        </w:rPr>
        <w:t>or</w:t>
      </w:r>
      <w:r w:rsidRPr="00194A59">
        <w:rPr>
          <w:color w:val="42413F"/>
          <w:spacing w:val="-20"/>
          <w:sz w:val="23"/>
          <w:szCs w:val="23"/>
        </w:rPr>
        <w:t xml:space="preserve"> </w:t>
      </w:r>
      <w:r w:rsidRPr="00194A59">
        <w:rPr>
          <w:color w:val="42413F"/>
          <w:w w:val="103"/>
          <w:sz w:val="23"/>
          <w:szCs w:val="23"/>
        </w:rPr>
        <w:t>more</w:t>
      </w:r>
      <w:r w:rsidRPr="00194A59">
        <w:rPr>
          <w:color w:val="42413F"/>
          <w:spacing w:val="-4"/>
          <w:sz w:val="23"/>
          <w:szCs w:val="23"/>
        </w:rPr>
        <w:t xml:space="preserve"> </w:t>
      </w:r>
      <w:r w:rsidRPr="00194A59">
        <w:rPr>
          <w:color w:val="42413F"/>
          <w:w w:val="130"/>
          <w:sz w:val="23"/>
          <w:szCs w:val="23"/>
        </w:rPr>
        <w:t>i</w:t>
      </w:r>
      <w:r w:rsidRPr="00194A59">
        <w:rPr>
          <w:color w:val="42413F"/>
          <w:spacing w:val="5"/>
          <w:w w:val="130"/>
          <w:sz w:val="23"/>
          <w:szCs w:val="23"/>
        </w:rPr>
        <w:t>n</w:t>
      </w:r>
      <w:r w:rsidRPr="00194A59">
        <w:rPr>
          <w:color w:val="42413F"/>
          <w:w w:val="97"/>
          <w:sz w:val="23"/>
          <w:szCs w:val="23"/>
        </w:rPr>
        <w:t xml:space="preserve"> any</w:t>
      </w:r>
      <w:r w:rsidRPr="00194A59">
        <w:rPr>
          <w:color w:val="42413F"/>
          <w:spacing w:val="-8"/>
          <w:sz w:val="23"/>
          <w:szCs w:val="23"/>
        </w:rPr>
        <w:t xml:space="preserve"> </w:t>
      </w:r>
      <w:r w:rsidRPr="00194A59">
        <w:rPr>
          <w:color w:val="42413F"/>
          <w:w w:val="99"/>
          <w:sz w:val="23"/>
          <w:szCs w:val="23"/>
        </w:rPr>
        <w:t>calendar</w:t>
      </w:r>
      <w:r w:rsidRPr="00194A59">
        <w:rPr>
          <w:color w:val="42413F"/>
          <w:spacing w:val="-4"/>
          <w:sz w:val="23"/>
          <w:szCs w:val="23"/>
        </w:rPr>
        <w:t xml:space="preserve"> </w:t>
      </w:r>
      <w:r w:rsidRPr="00194A59">
        <w:rPr>
          <w:color w:val="42413F"/>
          <w:w w:val="99"/>
          <w:sz w:val="23"/>
          <w:szCs w:val="23"/>
        </w:rPr>
        <w:t>month</w:t>
      </w:r>
      <w:r w:rsidRPr="00194A59">
        <w:rPr>
          <w:color w:val="42413F"/>
          <w:spacing w:val="-9"/>
          <w:sz w:val="23"/>
          <w:szCs w:val="23"/>
        </w:rPr>
        <w:t xml:space="preserve"> </w:t>
      </w:r>
      <w:r w:rsidRPr="00194A59">
        <w:rPr>
          <w:color w:val="42413F"/>
          <w:w w:val="96"/>
          <w:sz w:val="23"/>
          <w:szCs w:val="23"/>
        </w:rPr>
        <w:t xml:space="preserve">and </w:t>
      </w:r>
      <w:r w:rsidRPr="00194A59">
        <w:rPr>
          <w:color w:val="42413F"/>
          <w:w w:val="101"/>
          <w:sz w:val="23"/>
          <w:szCs w:val="23"/>
        </w:rPr>
        <w:t>shall</w:t>
      </w:r>
      <w:r w:rsidRPr="00194A59">
        <w:rPr>
          <w:color w:val="42413F"/>
          <w:spacing w:val="-25"/>
          <w:sz w:val="23"/>
          <w:szCs w:val="23"/>
        </w:rPr>
        <w:t xml:space="preserve"> </w:t>
      </w:r>
      <w:r w:rsidRPr="00194A59">
        <w:rPr>
          <w:color w:val="42413F"/>
          <w:sz w:val="23"/>
          <w:szCs w:val="23"/>
        </w:rPr>
        <w:t>not</w:t>
      </w:r>
      <w:r w:rsidRPr="00194A59">
        <w:rPr>
          <w:color w:val="42413F"/>
          <w:spacing w:val="-19"/>
          <w:sz w:val="23"/>
          <w:szCs w:val="23"/>
        </w:rPr>
        <w:t xml:space="preserve"> </w:t>
      </w:r>
      <w:r w:rsidRPr="00194A59">
        <w:rPr>
          <w:color w:val="42413F"/>
          <w:spacing w:val="-32"/>
          <w:w w:val="126"/>
          <w:sz w:val="23"/>
          <w:szCs w:val="23"/>
        </w:rPr>
        <w:t>e</w:t>
      </w:r>
      <w:r w:rsidRPr="00194A59">
        <w:rPr>
          <w:color w:val="42413F"/>
          <w:w w:val="105"/>
          <w:sz w:val="23"/>
          <w:szCs w:val="23"/>
        </w:rPr>
        <w:t>nt</w:t>
      </w:r>
      <w:r w:rsidRPr="00194A59">
        <w:rPr>
          <w:color w:val="42413F"/>
          <w:spacing w:val="-18"/>
          <w:w w:val="105"/>
          <w:sz w:val="23"/>
          <w:szCs w:val="23"/>
        </w:rPr>
        <w:t>e</w:t>
      </w:r>
      <w:r w:rsidRPr="00194A59">
        <w:rPr>
          <w:color w:val="42413F"/>
          <w:w w:val="108"/>
          <w:sz w:val="23"/>
          <w:szCs w:val="23"/>
        </w:rPr>
        <w:t>r</w:t>
      </w:r>
      <w:r w:rsidRPr="00194A59">
        <w:rPr>
          <w:color w:val="42413F"/>
          <w:spacing w:val="-22"/>
          <w:sz w:val="23"/>
          <w:szCs w:val="23"/>
        </w:rPr>
        <w:t xml:space="preserve"> </w:t>
      </w:r>
      <w:r w:rsidRPr="00194A59">
        <w:rPr>
          <w:color w:val="42413F"/>
          <w:w w:val="105"/>
          <w:sz w:val="23"/>
          <w:szCs w:val="23"/>
        </w:rPr>
        <w:t>into</w:t>
      </w:r>
      <w:r w:rsidRPr="00194A59">
        <w:rPr>
          <w:color w:val="42413F"/>
          <w:spacing w:val="-24"/>
          <w:sz w:val="23"/>
          <w:szCs w:val="23"/>
        </w:rPr>
        <w:t xml:space="preserve"> </w:t>
      </w:r>
      <w:r w:rsidRPr="00194A59">
        <w:rPr>
          <w:color w:val="42413F"/>
          <w:w w:val="116"/>
          <w:sz w:val="23"/>
          <w:szCs w:val="23"/>
        </w:rPr>
        <w:t>a</w:t>
      </w:r>
      <w:r w:rsidRPr="00194A59">
        <w:rPr>
          <w:color w:val="42413F"/>
          <w:spacing w:val="-23"/>
          <w:sz w:val="23"/>
          <w:szCs w:val="23"/>
        </w:rPr>
        <w:t xml:space="preserve"> </w:t>
      </w:r>
      <w:r w:rsidRPr="00194A59">
        <w:rPr>
          <w:color w:val="42413F"/>
          <w:w w:val="99"/>
          <w:sz w:val="23"/>
          <w:szCs w:val="23"/>
        </w:rPr>
        <w:t>contract</w:t>
      </w:r>
      <w:r w:rsidRPr="00194A59">
        <w:rPr>
          <w:color w:val="42413F"/>
          <w:spacing w:val="-15"/>
          <w:sz w:val="23"/>
          <w:szCs w:val="23"/>
        </w:rPr>
        <w:t xml:space="preserve"> </w:t>
      </w:r>
      <w:r w:rsidRPr="00194A59">
        <w:rPr>
          <w:color w:val="42413F"/>
          <w:w w:val="108"/>
          <w:sz w:val="23"/>
          <w:szCs w:val="23"/>
        </w:rPr>
        <w:t>or</w:t>
      </w:r>
      <w:r w:rsidRPr="00194A59">
        <w:rPr>
          <w:color w:val="42413F"/>
          <w:spacing w:val="-27"/>
          <w:sz w:val="23"/>
          <w:szCs w:val="23"/>
        </w:rPr>
        <w:t xml:space="preserve"> </w:t>
      </w:r>
      <w:r w:rsidRPr="00194A59">
        <w:rPr>
          <w:color w:val="42413F"/>
          <w:sz w:val="23"/>
          <w:szCs w:val="23"/>
        </w:rPr>
        <w:t>agreement</w:t>
      </w:r>
      <w:r w:rsidRPr="00194A59">
        <w:rPr>
          <w:color w:val="42413F"/>
          <w:spacing w:val="-11"/>
          <w:sz w:val="23"/>
          <w:szCs w:val="23"/>
        </w:rPr>
        <w:t xml:space="preserve"> </w:t>
      </w:r>
      <w:r w:rsidRPr="00194A59">
        <w:rPr>
          <w:color w:val="42413F"/>
          <w:w w:val="106"/>
          <w:sz w:val="23"/>
          <w:szCs w:val="23"/>
        </w:rPr>
        <w:t>on</w:t>
      </w:r>
      <w:r w:rsidRPr="00194A59">
        <w:rPr>
          <w:color w:val="42413F"/>
          <w:spacing w:val="-29"/>
          <w:sz w:val="23"/>
          <w:szCs w:val="23"/>
        </w:rPr>
        <w:t xml:space="preserve"> </w:t>
      </w:r>
      <w:r w:rsidRPr="00194A59">
        <w:rPr>
          <w:color w:val="42413F"/>
          <w:w w:val="103"/>
          <w:sz w:val="23"/>
          <w:szCs w:val="23"/>
        </w:rPr>
        <w:t>b</w:t>
      </w:r>
      <w:r w:rsidRPr="00194A59">
        <w:rPr>
          <w:color w:val="42413F"/>
          <w:spacing w:val="-16"/>
          <w:w w:val="103"/>
          <w:sz w:val="23"/>
          <w:szCs w:val="23"/>
        </w:rPr>
        <w:t>e</w:t>
      </w:r>
      <w:r w:rsidRPr="00194A59">
        <w:rPr>
          <w:color w:val="42413F"/>
          <w:w w:val="102"/>
          <w:sz w:val="23"/>
          <w:szCs w:val="23"/>
        </w:rPr>
        <w:t>half</w:t>
      </w:r>
      <w:r w:rsidRPr="00194A59">
        <w:rPr>
          <w:color w:val="42413F"/>
          <w:spacing w:val="-20"/>
          <w:sz w:val="23"/>
          <w:szCs w:val="23"/>
        </w:rPr>
        <w:t xml:space="preserve"> </w:t>
      </w:r>
      <w:r w:rsidRPr="00194A59">
        <w:rPr>
          <w:color w:val="42413F"/>
          <w:w w:val="109"/>
          <w:sz w:val="23"/>
          <w:szCs w:val="23"/>
        </w:rPr>
        <w:t>of</w:t>
      </w:r>
      <w:r w:rsidRPr="00194A59">
        <w:rPr>
          <w:color w:val="42413F"/>
          <w:spacing w:val="-29"/>
          <w:sz w:val="23"/>
          <w:szCs w:val="23"/>
        </w:rPr>
        <w:t xml:space="preserve"> </w:t>
      </w:r>
      <w:r w:rsidRPr="00194A59">
        <w:rPr>
          <w:color w:val="42413F"/>
          <w:sz w:val="23"/>
          <w:szCs w:val="23"/>
        </w:rPr>
        <w:t>the</w:t>
      </w:r>
      <w:r w:rsidRPr="00194A59">
        <w:rPr>
          <w:color w:val="42413F"/>
          <w:spacing w:val="-6"/>
          <w:sz w:val="23"/>
          <w:szCs w:val="23"/>
        </w:rPr>
        <w:t xml:space="preserve"> </w:t>
      </w:r>
      <w:r w:rsidRPr="00194A59">
        <w:rPr>
          <w:color w:val="42413F"/>
          <w:w w:val="99"/>
          <w:sz w:val="23"/>
          <w:szCs w:val="23"/>
        </w:rPr>
        <w:t>Corporati</w:t>
      </w:r>
      <w:r w:rsidRPr="00194A59">
        <w:rPr>
          <w:color w:val="42413F"/>
          <w:w w:val="112"/>
          <w:sz w:val="23"/>
          <w:szCs w:val="23"/>
        </w:rPr>
        <w:t>o</w:t>
      </w:r>
      <w:r w:rsidRPr="00194A59">
        <w:rPr>
          <w:color w:val="42413F"/>
          <w:spacing w:val="22"/>
          <w:w w:val="112"/>
          <w:sz w:val="23"/>
          <w:szCs w:val="23"/>
        </w:rPr>
        <w:t>n</w:t>
      </w:r>
      <w:r w:rsidRPr="00194A59">
        <w:rPr>
          <w:color w:val="42413F"/>
          <w:w w:val="101"/>
          <w:sz w:val="23"/>
          <w:szCs w:val="23"/>
        </w:rPr>
        <w:t xml:space="preserve"> which</w:t>
      </w:r>
      <w:r w:rsidRPr="00194A59">
        <w:rPr>
          <w:color w:val="42413F"/>
          <w:spacing w:val="-16"/>
          <w:sz w:val="23"/>
          <w:szCs w:val="23"/>
        </w:rPr>
        <w:t xml:space="preserve"> </w:t>
      </w:r>
      <w:r w:rsidRPr="00194A59">
        <w:rPr>
          <w:color w:val="42413F"/>
          <w:sz w:val="23"/>
          <w:szCs w:val="23"/>
        </w:rPr>
        <w:t>contract</w:t>
      </w:r>
      <w:r w:rsidRPr="00194A59">
        <w:rPr>
          <w:color w:val="42413F"/>
          <w:spacing w:val="-8"/>
          <w:sz w:val="23"/>
          <w:szCs w:val="23"/>
        </w:rPr>
        <w:t xml:space="preserve"> </w:t>
      </w:r>
      <w:r w:rsidRPr="00194A59">
        <w:rPr>
          <w:color w:val="42413F"/>
          <w:w w:val="104"/>
          <w:sz w:val="23"/>
          <w:szCs w:val="23"/>
        </w:rPr>
        <w:t>o</w:t>
      </w:r>
      <w:r w:rsidRPr="00194A59">
        <w:rPr>
          <w:color w:val="42413F"/>
          <w:spacing w:val="24"/>
          <w:w w:val="104"/>
          <w:sz w:val="23"/>
          <w:szCs w:val="23"/>
        </w:rPr>
        <w:t>r</w:t>
      </w:r>
      <w:r w:rsidRPr="00194A59">
        <w:rPr>
          <w:color w:val="42413F"/>
          <w:w w:val="97"/>
          <w:sz w:val="23"/>
          <w:szCs w:val="23"/>
        </w:rPr>
        <w:t xml:space="preserve"> agreement </w:t>
      </w:r>
      <w:r w:rsidRPr="00194A59">
        <w:rPr>
          <w:color w:val="42413F"/>
          <w:w w:val="113"/>
          <w:sz w:val="23"/>
          <w:szCs w:val="23"/>
        </w:rPr>
        <w:t>is</w:t>
      </w:r>
      <w:r w:rsidRPr="00194A59">
        <w:rPr>
          <w:color w:val="42413F"/>
          <w:spacing w:val="-23"/>
          <w:sz w:val="23"/>
          <w:szCs w:val="23"/>
        </w:rPr>
        <w:t xml:space="preserve"> </w:t>
      </w:r>
      <w:r w:rsidRPr="00194A59">
        <w:rPr>
          <w:color w:val="42413F"/>
          <w:w w:val="103"/>
          <w:sz w:val="23"/>
          <w:szCs w:val="23"/>
        </w:rPr>
        <w:t>for</w:t>
      </w:r>
      <w:r w:rsidRPr="00194A59">
        <w:rPr>
          <w:color w:val="42413F"/>
          <w:spacing w:val="-13"/>
          <w:sz w:val="23"/>
          <w:szCs w:val="23"/>
        </w:rPr>
        <w:t xml:space="preserve"> </w:t>
      </w:r>
      <w:r w:rsidRPr="00194A59">
        <w:rPr>
          <w:color w:val="42413F"/>
          <w:w w:val="104"/>
          <w:sz w:val="23"/>
          <w:szCs w:val="23"/>
        </w:rPr>
        <w:t>a</w:t>
      </w:r>
      <w:r w:rsidRPr="00194A59">
        <w:rPr>
          <w:color w:val="42413F"/>
          <w:spacing w:val="-25"/>
          <w:sz w:val="23"/>
          <w:szCs w:val="23"/>
        </w:rPr>
        <w:t xml:space="preserve"> </w:t>
      </w:r>
      <w:r w:rsidRPr="00194A59">
        <w:rPr>
          <w:color w:val="42413F"/>
          <w:w w:val="99"/>
          <w:sz w:val="23"/>
          <w:szCs w:val="23"/>
        </w:rPr>
        <w:t>term</w:t>
      </w:r>
      <w:r w:rsidRPr="00194A59">
        <w:rPr>
          <w:color w:val="42413F"/>
          <w:spacing w:val="3"/>
          <w:sz w:val="23"/>
          <w:szCs w:val="23"/>
        </w:rPr>
        <w:t xml:space="preserve"> </w:t>
      </w:r>
      <w:r w:rsidRPr="00194A59">
        <w:rPr>
          <w:color w:val="42413F"/>
          <w:w w:val="99"/>
          <w:sz w:val="23"/>
          <w:szCs w:val="23"/>
        </w:rPr>
        <w:t>of</w:t>
      </w:r>
      <w:r w:rsidRPr="00194A59">
        <w:rPr>
          <w:color w:val="42413F"/>
          <w:spacing w:val="-10"/>
          <w:sz w:val="23"/>
          <w:szCs w:val="23"/>
        </w:rPr>
        <w:t xml:space="preserve"> </w:t>
      </w:r>
      <w:r w:rsidRPr="00194A59">
        <w:rPr>
          <w:color w:val="42413F"/>
          <w:w w:val="103"/>
          <w:sz w:val="23"/>
          <w:szCs w:val="23"/>
        </w:rPr>
        <w:t>one</w:t>
      </w:r>
      <w:r w:rsidRPr="00194A59">
        <w:rPr>
          <w:color w:val="42413F"/>
          <w:spacing w:val="-26"/>
          <w:sz w:val="23"/>
          <w:szCs w:val="23"/>
        </w:rPr>
        <w:t xml:space="preserve"> </w:t>
      </w:r>
      <w:r w:rsidRPr="00194A59">
        <w:rPr>
          <w:color w:val="42413F"/>
          <w:w w:val="101"/>
          <w:sz w:val="23"/>
          <w:szCs w:val="23"/>
        </w:rPr>
        <w:t>year</w:t>
      </w:r>
      <w:r w:rsidRPr="00194A59">
        <w:rPr>
          <w:color w:val="42413F"/>
          <w:spacing w:val="-7"/>
          <w:sz w:val="23"/>
          <w:szCs w:val="23"/>
        </w:rPr>
        <w:t xml:space="preserve"> </w:t>
      </w:r>
      <w:r w:rsidRPr="00194A59">
        <w:rPr>
          <w:color w:val="42413F"/>
          <w:w w:val="108"/>
          <w:sz w:val="23"/>
          <w:szCs w:val="23"/>
        </w:rPr>
        <w:t>or</w:t>
      </w:r>
      <w:r w:rsidRPr="00194A59">
        <w:rPr>
          <w:color w:val="42413F"/>
          <w:spacing w:val="-20"/>
          <w:sz w:val="23"/>
          <w:szCs w:val="23"/>
        </w:rPr>
        <w:t xml:space="preserve"> </w:t>
      </w:r>
      <w:r w:rsidRPr="00194A59">
        <w:rPr>
          <w:color w:val="42413F"/>
          <w:w w:val="101"/>
          <w:sz w:val="23"/>
          <w:szCs w:val="23"/>
        </w:rPr>
        <w:t>more</w:t>
      </w:r>
      <w:r w:rsidRPr="00194A59">
        <w:rPr>
          <w:color w:val="42413F"/>
          <w:spacing w:val="-8"/>
          <w:sz w:val="23"/>
          <w:szCs w:val="23"/>
        </w:rPr>
        <w:t xml:space="preserve"> </w:t>
      </w:r>
      <w:r w:rsidRPr="00194A59">
        <w:rPr>
          <w:color w:val="42413F"/>
          <w:w w:val="90"/>
          <w:sz w:val="23"/>
          <w:szCs w:val="23"/>
        </w:rPr>
        <w:t>and</w:t>
      </w:r>
      <w:r w:rsidRPr="00194A59">
        <w:rPr>
          <w:color w:val="42413F"/>
          <w:spacing w:val="-15"/>
          <w:sz w:val="23"/>
          <w:szCs w:val="23"/>
        </w:rPr>
        <w:t xml:space="preserve"> </w:t>
      </w:r>
      <w:r w:rsidRPr="00194A59">
        <w:rPr>
          <w:color w:val="42413F"/>
          <w:w w:val="99"/>
          <w:sz w:val="23"/>
          <w:szCs w:val="23"/>
        </w:rPr>
        <w:t>requires</w:t>
      </w:r>
      <w:r w:rsidRPr="00194A59">
        <w:rPr>
          <w:color w:val="42413F"/>
          <w:spacing w:val="-1"/>
          <w:sz w:val="23"/>
          <w:szCs w:val="23"/>
        </w:rPr>
        <w:t xml:space="preserve"> </w:t>
      </w:r>
      <w:r w:rsidRPr="00194A59">
        <w:rPr>
          <w:color w:val="42413F"/>
          <w:w w:val="99"/>
          <w:sz w:val="23"/>
          <w:szCs w:val="23"/>
        </w:rPr>
        <w:t>consideration</w:t>
      </w:r>
      <w:r w:rsidRPr="00194A59">
        <w:rPr>
          <w:color w:val="42413F"/>
          <w:spacing w:val="4"/>
          <w:sz w:val="23"/>
          <w:szCs w:val="23"/>
        </w:rPr>
        <w:t xml:space="preserve"> </w:t>
      </w:r>
      <w:r w:rsidRPr="00194A59">
        <w:rPr>
          <w:color w:val="42413F"/>
          <w:w w:val="101"/>
          <w:sz w:val="23"/>
          <w:szCs w:val="23"/>
        </w:rPr>
        <w:t>on</w:t>
      </w:r>
      <w:r w:rsidRPr="00194A59">
        <w:rPr>
          <w:color w:val="42413F"/>
          <w:spacing w:val="-23"/>
          <w:sz w:val="23"/>
          <w:szCs w:val="23"/>
        </w:rPr>
        <w:t xml:space="preserve"> </w:t>
      </w:r>
      <w:r w:rsidRPr="00194A59">
        <w:rPr>
          <w:color w:val="42413F"/>
          <w:sz w:val="23"/>
          <w:szCs w:val="23"/>
        </w:rPr>
        <w:t>behalf</w:t>
      </w:r>
      <w:r w:rsidRPr="00194A59">
        <w:rPr>
          <w:color w:val="42413F"/>
          <w:spacing w:val="5"/>
          <w:sz w:val="23"/>
          <w:szCs w:val="23"/>
        </w:rPr>
        <w:t xml:space="preserve"> </w:t>
      </w:r>
      <w:r w:rsidRPr="00194A59">
        <w:rPr>
          <w:color w:val="42413F"/>
          <w:w w:val="106"/>
          <w:sz w:val="23"/>
          <w:szCs w:val="23"/>
        </w:rPr>
        <w:t>of</w:t>
      </w:r>
      <w:r w:rsidRPr="00194A59">
        <w:rPr>
          <w:color w:val="42413F"/>
          <w:spacing w:val="-16"/>
          <w:sz w:val="23"/>
          <w:szCs w:val="23"/>
        </w:rPr>
        <w:t xml:space="preserve"> </w:t>
      </w:r>
      <w:r w:rsidRPr="00194A59">
        <w:rPr>
          <w:color w:val="42413F"/>
          <w:w w:val="102"/>
          <w:sz w:val="23"/>
          <w:szCs w:val="23"/>
        </w:rPr>
        <w:t>the</w:t>
      </w:r>
      <w:r w:rsidRPr="00194A59">
        <w:rPr>
          <w:color w:val="42413F"/>
          <w:spacing w:val="-4"/>
          <w:sz w:val="23"/>
          <w:szCs w:val="23"/>
        </w:rPr>
        <w:t xml:space="preserve"> </w:t>
      </w:r>
      <w:r w:rsidRPr="00194A59">
        <w:rPr>
          <w:color w:val="42413F"/>
          <w:sz w:val="23"/>
          <w:szCs w:val="23"/>
        </w:rPr>
        <w:t>Corporation</w:t>
      </w:r>
      <w:r w:rsidRPr="00194A59">
        <w:rPr>
          <w:color w:val="42413F"/>
          <w:spacing w:val="-5"/>
          <w:sz w:val="23"/>
          <w:szCs w:val="23"/>
        </w:rPr>
        <w:t xml:space="preserve"> </w:t>
      </w:r>
      <w:r w:rsidRPr="00194A59">
        <w:rPr>
          <w:color w:val="42413F"/>
          <w:w w:val="103"/>
          <w:sz w:val="23"/>
          <w:szCs w:val="23"/>
        </w:rPr>
        <w:t>of</w:t>
      </w:r>
      <w:r w:rsidRPr="00194A59">
        <w:rPr>
          <w:color w:val="42413F"/>
          <w:spacing w:val="-18"/>
          <w:sz w:val="23"/>
          <w:szCs w:val="23"/>
        </w:rPr>
        <w:t xml:space="preserve"> </w:t>
      </w:r>
      <w:r w:rsidRPr="00194A59">
        <w:rPr>
          <w:color w:val="42413F"/>
          <w:w w:val="97"/>
          <w:sz w:val="23"/>
          <w:szCs w:val="23"/>
        </w:rPr>
        <w:t>$500</w:t>
      </w:r>
      <w:r w:rsidRPr="00194A59">
        <w:rPr>
          <w:color w:val="42413F"/>
          <w:spacing w:val="-23"/>
          <w:sz w:val="23"/>
          <w:szCs w:val="23"/>
        </w:rPr>
        <w:t xml:space="preserve"> </w:t>
      </w:r>
      <w:r w:rsidRPr="00194A59">
        <w:rPr>
          <w:color w:val="42413F"/>
          <w:w w:val="104"/>
          <w:sz w:val="23"/>
          <w:szCs w:val="23"/>
        </w:rPr>
        <w:t xml:space="preserve">or </w:t>
      </w:r>
      <w:r w:rsidRPr="00194A59">
        <w:rPr>
          <w:color w:val="42413F"/>
          <w:sz w:val="23"/>
          <w:szCs w:val="23"/>
        </w:rPr>
        <w:t>more.</w:t>
      </w:r>
    </w:p>
    <w:p w:rsidR="00E74FAC" w:rsidRPr="00194A59" w:rsidRDefault="00E74FAC" w:rsidP="00E74FAC">
      <w:pPr>
        <w:pStyle w:val="BodyText"/>
        <w:kinsoku w:val="0"/>
        <w:overflowPunct w:val="0"/>
        <w:spacing w:before="2"/>
        <w:ind w:left="0"/>
      </w:pPr>
    </w:p>
    <w:p w:rsidR="00E74FAC" w:rsidRPr="00194A59" w:rsidRDefault="00E74FAC" w:rsidP="00E74FAC">
      <w:pPr>
        <w:pStyle w:val="ListParagraph"/>
        <w:numPr>
          <w:ilvl w:val="0"/>
          <w:numId w:val="5"/>
        </w:numPr>
        <w:tabs>
          <w:tab w:val="left" w:pos="2033"/>
        </w:tabs>
        <w:kinsoku w:val="0"/>
        <w:overflowPunct w:val="0"/>
        <w:spacing w:line="244" w:lineRule="auto"/>
        <w:ind w:left="1054" w:right="1938" w:firstLine="692"/>
        <w:jc w:val="both"/>
        <w:rPr>
          <w:color w:val="42413F"/>
          <w:sz w:val="23"/>
          <w:szCs w:val="23"/>
        </w:rPr>
      </w:pPr>
      <w:r w:rsidRPr="00194A59">
        <w:rPr>
          <w:b/>
          <w:color w:val="42413F"/>
          <w:sz w:val="23"/>
          <w:szCs w:val="23"/>
        </w:rPr>
        <w:t>Checks</w:t>
      </w:r>
      <w:r w:rsidRPr="00194A59">
        <w:rPr>
          <w:color w:val="42413F"/>
          <w:sz w:val="23"/>
          <w:szCs w:val="23"/>
        </w:rPr>
        <w:t>. All checks or demands for money and notes of the Corporation shall be</w:t>
      </w:r>
      <w:r w:rsidRPr="00194A59">
        <w:rPr>
          <w:color w:val="42413F"/>
          <w:spacing w:val="-8"/>
          <w:sz w:val="23"/>
          <w:szCs w:val="23"/>
        </w:rPr>
        <w:t xml:space="preserve"> </w:t>
      </w:r>
      <w:r w:rsidRPr="00194A59">
        <w:rPr>
          <w:color w:val="42413F"/>
          <w:sz w:val="23"/>
          <w:szCs w:val="23"/>
        </w:rPr>
        <w:t>signed</w:t>
      </w:r>
      <w:r w:rsidRPr="00194A59">
        <w:rPr>
          <w:color w:val="42413F"/>
          <w:w w:val="97"/>
          <w:sz w:val="23"/>
          <w:szCs w:val="23"/>
        </w:rPr>
        <w:t xml:space="preserve"> </w:t>
      </w:r>
      <w:r w:rsidRPr="00194A59">
        <w:rPr>
          <w:color w:val="42413F"/>
          <w:spacing w:val="-14"/>
          <w:sz w:val="23"/>
          <w:szCs w:val="23"/>
        </w:rPr>
        <w:t>by</w:t>
      </w:r>
      <w:r w:rsidRPr="00194A59">
        <w:rPr>
          <w:color w:val="42413F"/>
          <w:spacing w:val="-3"/>
          <w:sz w:val="23"/>
          <w:szCs w:val="23"/>
        </w:rPr>
        <w:t xml:space="preserve"> </w:t>
      </w:r>
      <w:r w:rsidRPr="00194A59">
        <w:rPr>
          <w:color w:val="42413F"/>
          <w:sz w:val="23"/>
          <w:szCs w:val="23"/>
        </w:rPr>
        <w:t>such</w:t>
      </w:r>
      <w:r w:rsidRPr="00194A59">
        <w:rPr>
          <w:color w:val="42413F"/>
          <w:spacing w:val="-1"/>
          <w:sz w:val="23"/>
          <w:szCs w:val="23"/>
        </w:rPr>
        <w:t xml:space="preserve"> </w:t>
      </w:r>
      <w:r w:rsidRPr="00194A59">
        <w:rPr>
          <w:color w:val="42413F"/>
          <w:sz w:val="23"/>
          <w:szCs w:val="23"/>
        </w:rPr>
        <w:t>officer</w:t>
      </w:r>
      <w:r w:rsidRPr="00194A59">
        <w:rPr>
          <w:color w:val="42413F"/>
          <w:spacing w:val="10"/>
          <w:sz w:val="23"/>
          <w:szCs w:val="23"/>
        </w:rPr>
        <w:t xml:space="preserve"> </w:t>
      </w:r>
      <w:r w:rsidRPr="00194A59">
        <w:rPr>
          <w:color w:val="42413F"/>
          <w:sz w:val="23"/>
          <w:szCs w:val="23"/>
        </w:rPr>
        <w:t>or</w:t>
      </w:r>
      <w:r w:rsidRPr="00194A59">
        <w:rPr>
          <w:color w:val="42413F"/>
          <w:spacing w:val="9"/>
          <w:sz w:val="23"/>
          <w:szCs w:val="23"/>
        </w:rPr>
        <w:t xml:space="preserve"> </w:t>
      </w:r>
      <w:r w:rsidRPr="00194A59">
        <w:rPr>
          <w:color w:val="42413F"/>
          <w:sz w:val="23"/>
          <w:szCs w:val="23"/>
        </w:rPr>
        <w:t>officers</w:t>
      </w:r>
      <w:r w:rsidRPr="00194A59">
        <w:rPr>
          <w:color w:val="42413F"/>
          <w:spacing w:val="10"/>
          <w:sz w:val="23"/>
          <w:szCs w:val="23"/>
        </w:rPr>
        <w:t xml:space="preserve"> </w:t>
      </w:r>
      <w:r w:rsidRPr="00194A59">
        <w:rPr>
          <w:color w:val="42413F"/>
          <w:sz w:val="23"/>
          <w:szCs w:val="23"/>
        </w:rPr>
        <w:t>or</w:t>
      </w:r>
      <w:r w:rsidRPr="00194A59">
        <w:rPr>
          <w:color w:val="42413F"/>
          <w:spacing w:val="2"/>
          <w:sz w:val="23"/>
          <w:szCs w:val="23"/>
        </w:rPr>
        <w:t xml:space="preserve"> </w:t>
      </w:r>
      <w:r w:rsidRPr="00194A59">
        <w:rPr>
          <w:color w:val="42413F"/>
          <w:sz w:val="23"/>
          <w:szCs w:val="23"/>
        </w:rPr>
        <w:t>such</w:t>
      </w:r>
      <w:r w:rsidRPr="00194A59">
        <w:rPr>
          <w:color w:val="42413F"/>
          <w:spacing w:val="16"/>
          <w:sz w:val="23"/>
          <w:szCs w:val="23"/>
        </w:rPr>
        <w:t xml:space="preserve"> </w:t>
      </w:r>
      <w:r w:rsidRPr="00194A59">
        <w:rPr>
          <w:color w:val="42413F"/>
          <w:sz w:val="23"/>
          <w:szCs w:val="23"/>
        </w:rPr>
        <w:t>other</w:t>
      </w:r>
      <w:r w:rsidRPr="00194A59">
        <w:rPr>
          <w:color w:val="42413F"/>
          <w:spacing w:val="9"/>
          <w:sz w:val="23"/>
          <w:szCs w:val="23"/>
        </w:rPr>
        <w:t xml:space="preserve"> </w:t>
      </w:r>
      <w:r w:rsidRPr="00194A59">
        <w:rPr>
          <w:color w:val="42413F"/>
          <w:sz w:val="23"/>
          <w:szCs w:val="23"/>
        </w:rPr>
        <w:t>person</w:t>
      </w:r>
      <w:r w:rsidRPr="00194A59">
        <w:rPr>
          <w:color w:val="42413F"/>
          <w:spacing w:val="9"/>
          <w:sz w:val="23"/>
          <w:szCs w:val="23"/>
        </w:rPr>
        <w:t xml:space="preserve"> </w:t>
      </w:r>
      <w:r w:rsidRPr="00194A59">
        <w:rPr>
          <w:color w:val="42413F"/>
          <w:sz w:val="23"/>
          <w:szCs w:val="23"/>
        </w:rPr>
        <w:t>or</w:t>
      </w:r>
      <w:r w:rsidRPr="00194A59">
        <w:rPr>
          <w:color w:val="42413F"/>
          <w:spacing w:val="-7"/>
          <w:sz w:val="23"/>
          <w:szCs w:val="23"/>
        </w:rPr>
        <w:t xml:space="preserve"> </w:t>
      </w:r>
      <w:r w:rsidRPr="00194A59">
        <w:rPr>
          <w:color w:val="42413F"/>
          <w:sz w:val="23"/>
          <w:szCs w:val="23"/>
        </w:rPr>
        <w:t>persons</w:t>
      </w:r>
      <w:r w:rsidRPr="00194A59">
        <w:rPr>
          <w:color w:val="42413F"/>
          <w:spacing w:val="17"/>
          <w:sz w:val="23"/>
          <w:szCs w:val="23"/>
        </w:rPr>
        <w:t xml:space="preserve"> </w:t>
      </w:r>
      <w:r w:rsidRPr="00194A59">
        <w:rPr>
          <w:color w:val="42413F"/>
          <w:sz w:val="23"/>
          <w:szCs w:val="23"/>
        </w:rPr>
        <w:t>as the</w:t>
      </w:r>
      <w:r w:rsidRPr="00194A59">
        <w:rPr>
          <w:color w:val="42413F"/>
          <w:spacing w:val="11"/>
          <w:sz w:val="23"/>
          <w:szCs w:val="23"/>
        </w:rPr>
        <w:t xml:space="preserve"> </w:t>
      </w:r>
      <w:r w:rsidRPr="00194A59">
        <w:rPr>
          <w:color w:val="42413F"/>
          <w:sz w:val="23"/>
          <w:szCs w:val="23"/>
        </w:rPr>
        <w:t>Board</w:t>
      </w:r>
      <w:r w:rsidRPr="00194A59">
        <w:rPr>
          <w:color w:val="42413F"/>
          <w:spacing w:val="21"/>
          <w:sz w:val="23"/>
          <w:szCs w:val="23"/>
        </w:rPr>
        <w:t xml:space="preserve"> </w:t>
      </w:r>
      <w:r w:rsidRPr="00194A59">
        <w:rPr>
          <w:color w:val="42413F"/>
          <w:sz w:val="23"/>
          <w:szCs w:val="23"/>
        </w:rPr>
        <w:t>of</w:t>
      </w:r>
      <w:r w:rsidRPr="00194A59">
        <w:rPr>
          <w:color w:val="42413F"/>
          <w:spacing w:val="3"/>
          <w:sz w:val="23"/>
          <w:szCs w:val="23"/>
        </w:rPr>
        <w:t xml:space="preserve"> </w:t>
      </w:r>
      <w:r w:rsidRPr="00194A59">
        <w:rPr>
          <w:color w:val="42413F"/>
          <w:sz w:val="23"/>
          <w:szCs w:val="23"/>
        </w:rPr>
        <w:t>Directors,</w:t>
      </w:r>
      <w:r w:rsidRPr="00194A59">
        <w:rPr>
          <w:color w:val="42413F"/>
          <w:spacing w:val="15"/>
          <w:sz w:val="23"/>
          <w:szCs w:val="23"/>
        </w:rPr>
        <w:t xml:space="preserve"> </w:t>
      </w:r>
      <w:r w:rsidRPr="00194A59">
        <w:rPr>
          <w:color w:val="42413F"/>
          <w:sz w:val="23"/>
          <w:szCs w:val="23"/>
        </w:rPr>
        <w:t>from</w:t>
      </w:r>
      <w:r w:rsidRPr="00194A59">
        <w:rPr>
          <w:color w:val="42413F"/>
          <w:spacing w:val="6"/>
          <w:sz w:val="23"/>
          <w:szCs w:val="23"/>
        </w:rPr>
        <w:t xml:space="preserve"> </w:t>
      </w:r>
      <w:r w:rsidRPr="00194A59">
        <w:rPr>
          <w:color w:val="42413F"/>
          <w:sz w:val="23"/>
          <w:szCs w:val="23"/>
        </w:rPr>
        <w:t>time</w:t>
      </w:r>
      <w:r w:rsidRPr="00194A59">
        <w:rPr>
          <w:color w:val="42413F"/>
          <w:spacing w:val="2"/>
          <w:sz w:val="23"/>
          <w:szCs w:val="23"/>
        </w:rPr>
        <w:t xml:space="preserve"> </w:t>
      </w:r>
      <w:r w:rsidRPr="00194A59">
        <w:rPr>
          <w:color w:val="42413F"/>
          <w:sz w:val="23"/>
          <w:szCs w:val="23"/>
        </w:rPr>
        <w:t>to</w:t>
      </w:r>
      <w:r w:rsidRPr="00194A59">
        <w:rPr>
          <w:color w:val="42413F"/>
          <w:spacing w:val="-56"/>
          <w:sz w:val="23"/>
          <w:szCs w:val="23"/>
        </w:rPr>
        <w:t xml:space="preserve"> </w:t>
      </w:r>
      <w:r w:rsidRPr="00194A59">
        <w:rPr>
          <w:color w:val="42413F"/>
          <w:sz w:val="23"/>
          <w:szCs w:val="23"/>
        </w:rPr>
        <w:t xml:space="preserve">time, designates; </w:t>
      </w:r>
      <w:r w:rsidRPr="00194A59">
        <w:rPr>
          <w:color w:val="42413F"/>
          <w:sz w:val="23"/>
          <w:szCs w:val="23"/>
          <w:u w:color="000000"/>
        </w:rPr>
        <w:t xml:space="preserve">provided, </w:t>
      </w:r>
      <w:r w:rsidRPr="00194A59">
        <w:rPr>
          <w:color w:val="42413F"/>
          <w:sz w:val="23"/>
          <w:szCs w:val="23"/>
        </w:rPr>
        <w:t xml:space="preserve">however, that all checks </w:t>
      </w:r>
      <w:r w:rsidRPr="00194A59">
        <w:rPr>
          <w:color w:val="42413F"/>
          <w:spacing w:val="-5"/>
          <w:sz w:val="23"/>
          <w:szCs w:val="23"/>
        </w:rPr>
        <w:t xml:space="preserve">shall </w:t>
      </w:r>
      <w:r w:rsidRPr="00194A59">
        <w:rPr>
          <w:color w:val="42413F"/>
          <w:sz w:val="23"/>
          <w:szCs w:val="23"/>
        </w:rPr>
        <w:t xml:space="preserve">be signed by </w:t>
      </w:r>
      <w:r w:rsidRPr="00194A59">
        <w:rPr>
          <w:color w:val="504F4D"/>
          <w:sz w:val="23"/>
          <w:szCs w:val="23"/>
        </w:rPr>
        <w:t xml:space="preserve">two </w:t>
      </w:r>
      <w:r w:rsidRPr="00194A59">
        <w:rPr>
          <w:color w:val="42413F"/>
          <w:sz w:val="23"/>
          <w:szCs w:val="23"/>
        </w:rPr>
        <w:t>officers of</w:t>
      </w:r>
      <w:r w:rsidRPr="00194A59">
        <w:rPr>
          <w:color w:val="42413F"/>
          <w:spacing w:val="7"/>
          <w:sz w:val="23"/>
          <w:szCs w:val="23"/>
        </w:rPr>
        <w:t xml:space="preserve"> </w:t>
      </w:r>
      <w:r w:rsidRPr="00194A59">
        <w:rPr>
          <w:color w:val="504F4D"/>
          <w:sz w:val="23"/>
          <w:szCs w:val="23"/>
        </w:rPr>
        <w:t>the</w:t>
      </w:r>
      <w:r w:rsidRPr="00194A59">
        <w:rPr>
          <w:color w:val="504F4D"/>
          <w:w w:val="102"/>
          <w:sz w:val="23"/>
          <w:szCs w:val="23"/>
        </w:rPr>
        <w:t xml:space="preserve"> </w:t>
      </w:r>
      <w:r w:rsidRPr="00194A59">
        <w:rPr>
          <w:color w:val="42413F"/>
          <w:sz w:val="23"/>
          <w:szCs w:val="23"/>
        </w:rPr>
        <w:t>Corporation or other persons designated by the Board of</w:t>
      </w:r>
      <w:r w:rsidRPr="00194A59">
        <w:rPr>
          <w:color w:val="42413F"/>
          <w:spacing w:val="-10"/>
          <w:sz w:val="23"/>
          <w:szCs w:val="23"/>
        </w:rPr>
        <w:t xml:space="preserve"> </w:t>
      </w:r>
      <w:r w:rsidRPr="00194A59">
        <w:rPr>
          <w:color w:val="42413F"/>
          <w:sz w:val="23"/>
          <w:szCs w:val="23"/>
        </w:rPr>
        <w:t>Directors.</w:t>
      </w:r>
    </w:p>
    <w:p w:rsidR="00E74FAC" w:rsidRPr="00194A59" w:rsidRDefault="00E74FAC" w:rsidP="00E74FAC">
      <w:pPr>
        <w:pStyle w:val="BodyText"/>
        <w:kinsoku w:val="0"/>
        <w:overflowPunct w:val="0"/>
        <w:spacing w:before="8"/>
        <w:ind w:left="0"/>
      </w:pPr>
    </w:p>
    <w:p w:rsidR="00E74FAC" w:rsidRPr="00194A59" w:rsidRDefault="00E74FAC" w:rsidP="00E74FAC">
      <w:pPr>
        <w:pStyle w:val="ListParagraph"/>
        <w:numPr>
          <w:ilvl w:val="0"/>
          <w:numId w:val="5"/>
        </w:numPr>
        <w:tabs>
          <w:tab w:val="left" w:pos="2047"/>
        </w:tabs>
        <w:kinsoku w:val="0"/>
        <w:overflowPunct w:val="0"/>
        <w:spacing w:before="69" w:line="207" w:lineRule="exact"/>
        <w:ind w:left="2047" w:hanging="294"/>
        <w:rPr>
          <w:color w:val="42413F"/>
          <w:sz w:val="23"/>
          <w:szCs w:val="23"/>
        </w:rPr>
      </w:pPr>
      <w:r w:rsidRPr="00194A59">
        <w:rPr>
          <w:b/>
          <w:color w:val="42413F"/>
          <w:sz w:val="23"/>
          <w:szCs w:val="23"/>
        </w:rPr>
        <w:t>Corporate Seal</w:t>
      </w:r>
      <w:r w:rsidRPr="00194A59">
        <w:rPr>
          <w:color w:val="42413F"/>
          <w:sz w:val="23"/>
          <w:szCs w:val="23"/>
        </w:rPr>
        <w:t xml:space="preserve">. The Corporation may provide a corporate </w:t>
      </w:r>
      <w:r w:rsidRPr="00194A59">
        <w:rPr>
          <w:color w:val="42413F"/>
          <w:spacing w:val="-5"/>
          <w:sz w:val="23"/>
          <w:szCs w:val="23"/>
        </w:rPr>
        <w:t xml:space="preserve">seal </w:t>
      </w:r>
      <w:r w:rsidRPr="00194A59">
        <w:rPr>
          <w:color w:val="42413F"/>
          <w:sz w:val="23"/>
          <w:szCs w:val="23"/>
        </w:rPr>
        <w:t>which shall be</w:t>
      </w:r>
      <w:r w:rsidRPr="00194A59">
        <w:rPr>
          <w:color w:val="42413F"/>
          <w:spacing w:val="34"/>
          <w:sz w:val="23"/>
          <w:szCs w:val="23"/>
        </w:rPr>
        <w:t xml:space="preserve"> </w:t>
      </w:r>
      <w:r w:rsidRPr="00194A59">
        <w:rPr>
          <w:color w:val="42413F"/>
          <w:sz w:val="23"/>
          <w:szCs w:val="23"/>
        </w:rPr>
        <w:t>circular</w:t>
      </w:r>
      <w:r w:rsidR="003A64BC">
        <w:rPr>
          <w:color w:val="42413F"/>
          <w:sz w:val="23"/>
          <w:szCs w:val="23"/>
        </w:rPr>
        <w:t xml:space="preserve"> in</w:t>
      </w:r>
    </w:p>
    <w:p w:rsidR="00E74FAC" w:rsidRPr="00194A59" w:rsidRDefault="00E74FAC" w:rsidP="00E74FAC">
      <w:pPr>
        <w:pStyle w:val="BodyText"/>
        <w:tabs>
          <w:tab w:val="left" w:pos="1054"/>
        </w:tabs>
        <w:kinsoku w:val="0"/>
        <w:overflowPunct w:val="0"/>
        <w:spacing w:line="351" w:lineRule="exact"/>
        <w:ind w:hanging="965"/>
        <w:rPr>
          <w:color w:val="000000"/>
        </w:rPr>
      </w:pPr>
      <w:r w:rsidRPr="00194A59">
        <w:rPr>
          <w:i/>
          <w:iCs/>
          <w:color w:val="A3A3A1"/>
          <w:w w:val="135"/>
          <w:position w:val="5"/>
        </w:rPr>
        <w:t>I</w:t>
      </w:r>
      <w:r w:rsidRPr="00194A59">
        <w:rPr>
          <w:i/>
          <w:iCs/>
          <w:color w:val="A3A3A1"/>
          <w:w w:val="135"/>
          <w:position w:val="5"/>
        </w:rPr>
        <w:tab/>
      </w:r>
      <w:r w:rsidR="00194A59" w:rsidRPr="00194A59">
        <w:rPr>
          <w:i/>
          <w:iCs/>
          <w:color w:val="A3A3A1"/>
          <w:w w:val="135"/>
          <w:position w:val="5"/>
        </w:rPr>
        <w:t xml:space="preserve">        </w:t>
      </w:r>
      <w:r w:rsidR="003A64BC">
        <w:rPr>
          <w:i/>
          <w:iCs/>
          <w:color w:val="A3A3A1"/>
          <w:w w:val="135"/>
          <w:position w:val="5"/>
        </w:rPr>
        <w:tab/>
      </w:r>
      <w:r w:rsidRPr="00194A59">
        <w:rPr>
          <w:color w:val="42413F"/>
          <w:w w:val="105"/>
        </w:rPr>
        <w:t>fon</w:t>
      </w:r>
      <w:r w:rsidR="003A64BC">
        <w:rPr>
          <w:color w:val="42413F"/>
          <w:w w:val="105"/>
        </w:rPr>
        <w:t>t</w:t>
      </w:r>
      <w:r w:rsidRPr="00194A59">
        <w:rPr>
          <w:color w:val="42413F"/>
          <w:spacing w:val="-10"/>
          <w:w w:val="105"/>
        </w:rPr>
        <w:t xml:space="preserve"> </w:t>
      </w:r>
      <w:r w:rsidRPr="00194A59">
        <w:rPr>
          <w:color w:val="42413F"/>
          <w:w w:val="105"/>
        </w:rPr>
        <w:t>and</w:t>
      </w:r>
      <w:r w:rsidRPr="00194A59">
        <w:rPr>
          <w:color w:val="42413F"/>
          <w:spacing w:val="-1"/>
          <w:w w:val="105"/>
        </w:rPr>
        <w:t xml:space="preserve"> </w:t>
      </w:r>
      <w:r w:rsidRPr="00194A59">
        <w:rPr>
          <w:color w:val="42413F"/>
          <w:w w:val="105"/>
        </w:rPr>
        <w:t>shall</w:t>
      </w:r>
      <w:r w:rsidRPr="00194A59">
        <w:rPr>
          <w:color w:val="42413F"/>
          <w:spacing w:val="-9"/>
          <w:w w:val="105"/>
        </w:rPr>
        <w:t xml:space="preserve"> </w:t>
      </w:r>
      <w:r w:rsidRPr="00194A59">
        <w:rPr>
          <w:color w:val="42413F"/>
          <w:w w:val="105"/>
        </w:rPr>
        <w:t>inscribe</w:t>
      </w:r>
      <w:r w:rsidRPr="00194A59">
        <w:rPr>
          <w:color w:val="42413F"/>
          <w:spacing w:val="-7"/>
          <w:w w:val="105"/>
        </w:rPr>
        <w:t xml:space="preserve"> </w:t>
      </w:r>
      <w:r w:rsidRPr="00194A59">
        <w:rPr>
          <w:color w:val="42413F"/>
          <w:w w:val="105"/>
        </w:rPr>
        <w:t>thereon the</w:t>
      </w:r>
      <w:r w:rsidRPr="00194A59">
        <w:rPr>
          <w:color w:val="42413F"/>
          <w:spacing w:val="-17"/>
          <w:w w:val="105"/>
        </w:rPr>
        <w:t xml:space="preserve"> </w:t>
      </w:r>
      <w:r w:rsidRPr="00194A59">
        <w:rPr>
          <w:color w:val="42413F"/>
          <w:w w:val="105"/>
        </w:rPr>
        <w:t>name</w:t>
      </w:r>
      <w:r w:rsidRPr="00194A59">
        <w:rPr>
          <w:color w:val="42413F"/>
          <w:spacing w:val="3"/>
          <w:w w:val="105"/>
        </w:rPr>
        <w:t xml:space="preserve"> </w:t>
      </w:r>
      <w:r w:rsidRPr="00194A59">
        <w:rPr>
          <w:color w:val="42413F"/>
          <w:w w:val="105"/>
        </w:rPr>
        <w:t>of</w:t>
      </w:r>
      <w:r w:rsidRPr="00194A59">
        <w:rPr>
          <w:color w:val="42413F"/>
          <w:spacing w:val="-20"/>
          <w:w w:val="105"/>
        </w:rPr>
        <w:t xml:space="preserve"> </w:t>
      </w:r>
      <w:r w:rsidRPr="00194A59">
        <w:rPr>
          <w:color w:val="42413F"/>
          <w:w w:val="105"/>
        </w:rPr>
        <w:t>the</w:t>
      </w:r>
      <w:r w:rsidRPr="00194A59">
        <w:rPr>
          <w:color w:val="42413F"/>
          <w:spacing w:val="-9"/>
          <w:w w:val="105"/>
        </w:rPr>
        <w:t xml:space="preserve"> </w:t>
      </w:r>
      <w:r w:rsidRPr="00194A59">
        <w:rPr>
          <w:color w:val="42413F"/>
          <w:w w:val="105"/>
        </w:rPr>
        <w:t>Corporation,</w:t>
      </w:r>
      <w:r w:rsidRPr="00194A59">
        <w:rPr>
          <w:color w:val="42413F"/>
          <w:spacing w:val="-1"/>
          <w:w w:val="105"/>
        </w:rPr>
        <w:t xml:space="preserve"> </w:t>
      </w:r>
      <w:r w:rsidRPr="00194A59">
        <w:rPr>
          <w:color w:val="42413F"/>
          <w:w w:val="105"/>
        </w:rPr>
        <w:t>the</w:t>
      </w:r>
      <w:r w:rsidRPr="00194A59">
        <w:rPr>
          <w:color w:val="42413F"/>
          <w:spacing w:val="-4"/>
          <w:w w:val="105"/>
        </w:rPr>
        <w:t xml:space="preserve"> </w:t>
      </w:r>
      <w:r w:rsidRPr="00194A59">
        <w:rPr>
          <w:color w:val="42413F"/>
          <w:w w:val="105"/>
        </w:rPr>
        <w:t>state</w:t>
      </w:r>
      <w:r w:rsidRPr="00194A59">
        <w:rPr>
          <w:color w:val="42413F"/>
          <w:spacing w:val="-9"/>
          <w:w w:val="105"/>
        </w:rPr>
        <w:t xml:space="preserve"> </w:t>
      </w:r>
      <w:r w:rsidRPr="00194A59">
        <w:rPr>
          <w:color w:val="42413F"/>
          <w:w w:val="105"/>
        </w:rPr>
        <w:t>of</w:t>
      </w:r>
      <w:r w:rsidRPr="00194A59">
        <w:rPr>
          <w:color w:val="42413F"/>
          <w:spacing w:val="-6"/>
          <w:w w:val="105"/>
        </w:rPr>
        <w:t xml:space="preserve"> </w:t>
      </w:r>
      <w:r w:rsidRPr="00194A59">
        <w:rPr>
          <w:color w:val="42413F"/>
          <w:w w:val="105"/>
        </w:rPr>
        <w:t>incorporation</w:t>
      </w:r>
      <w:r w:rsidRPr="00194A59">
        <w:rPr>
          <w:color w:val="42413F"/>
          <w:spacing w:val="6"/>
          <w:w w:val="105"/>
        </w:rPr>
        <w:t xml:space="preserve"> </w:t>
      </w:r>
      <w:r w:rsidRPr="00194A59">
        <w:rPr>
          <w:color w:val="42413F"/>
          <w:w w:val="105"/>
        </w:rPr>
        <w:t>and</w:t>
      </w:r>
    </w:p>
    <w:p w:rsidR="00E74FAC" w:rsidRPr="00194A59" w:rsidRDefault="00194A59" w:rsidP="00E74FAC">
      <w:pPr>
        <w:pStyle w:val="BodyText"/>
        <w:kinsoku w:val="0"/>
        <w:overflowPunct w:val="0"/>
        <w:spacing w:line="260" w:lineRule="exact"/>
        <w:ind w:right="4708"/>
        <w:rPr>
          <w:color w:val="000000"/>
        </w:rPr>
      </w:pPr>
      <w:r w:rsidRPr="00194A59">
        <w:rPr>
          <w:color w:val="42413F"/>
        </w:rPr>
        <w:t xml:space="preserve">                 </w:t>
      </w:r>
      <w:proofErr w:type="gramStart"/>
      <w:r w:rsidR="00E74FAC" w:rsidRPr="00194A59">
        <w:rPr>
          <w:color w:val="42413F"/>
        </w:rPr>
        <w:t>"Corporate</w:t>
      </w:r>
      <w:r w:rsidR="00E74FAC" w:rsidRPr="00194A59">
        <w:rPr>
          <w:color w:val="42413F"/>
          <w:spacing w:val="9"/>
        </w:rPr>
        <w:t xml:space="preserve"> </w:t>
      </w:r>
      <w:r w:rsidR="00E74FAC" w:rsidRPr="00194A59">
        <w:rPr>
          <w:color w:val="42413F"/>
        </w:rPr>
        <w:t>Seal".</w:t>
      </w:r>
      <w:proofErr w:type="gramEnd"/>
    </w:p>
    <w:p w:rsidR="00E74FAC" w:rsidRPr="00194A59" w:rsidRDefault="00E74FAC" w:rsidP="00E74FAC">
      <w:pPr>
        <w:pStyle w:val="BodyText"/>
        <w:kinsoku w:val="0"/>
        <w:overflowPunct w:val="0"/>
        <w:spacing w:before="8"/>
        <w:ind w:left="0"/>
      </w:pPr>
    </w:p>
    <w:p w:rsidR="00E74FAC" w:rsidRPr="00194A59" w:rsidRDefault="00E74FAC" w:rsidP="00E74FAC">
      <w:pPr>
        <w:pStyle w:val="ListParagraph"/>
        <w:numPr>
          <w:ilvl w:val="0"/>
          <w:numId w:val="5"/>
        </w:numPr>
        <w:tabs>
          <w:tab w:val="left" w:pos="2020"/>
        </w:tabs>
        <w:kinsoku w:val="0"/>
        <w:overflowPunct w:val="0"/>
        <w:ind w:left="2019" w:hanging="266"/>
        <w:rPr>
          <w:color w:val="42413F"/>
          <w:w w:val="105"/>
          <w:sz w:val="23"/>
          <w:szCs w:val="23"/>
        </w:rPr>
      </w:pPr>
      <w:r w:rsidRPr="00194A59">
        <w:rPr>
          <w:color w:val="42413F"/>
          <w:w w:val="105"/>
          <w:sz w:val="23"/>
          <w:szCs w:val="23"/>
        </w:rPr>
        <w:t>Calendar</w:t>
      </w:r>
      <w:r w:rsidRPr="00194A59">
        <w:rPr>
          <w:color w:val="42413F"/>
          <w:spacing w:val="-19"/>
          <w:w w:val="105"/>
          <w:sz w:val="23"/>
          <w:szCs w:val="23"/>
        </w:rPr>
        <w:t xml:space="preserve"> </w:t>
      </w:r>
      <w:r w:rsidRPr="00194A59">
        <w:rPr>
          <w:color w:val="504F4D"/>
          <w:w w:val="105"/>
          <w:sz w:val="23"/>
          <w:szCs w:val="23"/>
        </w:rPr>
        <w:t>year.</w:t>
      </w:r>
      <w:r w:rsidRPr="00194A59">
        <w:rPr>
          <w:color w:val="504F4D"/>
          <w:spacing w:val="23"/>
          <w:w w:val="105"/>
          <w:sz w:val="23"/>
          <w:szCs w:val="23"/>
        </w:rPr>
        <w:t xml:space="preserve"> </w:t>
      </w:r>
      <w:r w:rsidRPr="00194A59">
        <w:rPr>
          <w:color w:val="42413F"/>
          <w:w w:val="105"/>
          <w:sz w:val="23"/>
          <w:szCs w:val="23"/>
        </w:rPr>
        <w:t>The</w:t>
      </w:r>
      <w:r w:rsidRPr="00194A59">
        <w:rPr>
          <w:color w:val="42413F"/>
          <w:spacing w:val="-28"/>
          <w:w w:val="105"/>
          <w:sz w:val="23"/>
          <w:szCs w:val="23"/>
        </w:rPr>
        <w:t xml:space="preserve"> </w:t>
      </w:r>
      <w:r w:rsidRPr="00194A59">
        <w:rPr>
          <w:color w:val="42413F"/>
          <w:w w:val="105"/>
          <w:sz w:val="23"/>
          <w:szCs w:val="23"/>
        </w:rPr>
        <w:t>Corporation's</w:t>
      </w:r>
      <w:r w:rsidRPr="00194A59">
        <w:rPr>
          <w:color w:val="42413F"/>
          <w:spacing w:val="-11"/>
          <w:w w:val="105"/>
          <w:sz w:val="23"/>
          <w:szCs w:val="23"/>
        </w:rPr>
        <w:t xml:space="preserve"> </w:t>
      </w:r>
      <w:r w:rsidRPr="00194A59">
        <w:rPr>
          <w:color w:val="42413F"/>
          <w:w w:val="105"/>
          <w:sz w:val="23"/>
          <w:szCs w:val="23"/>
        </w:rPr>
        <w:t>year</w:t>
      </w:r>
      <w:r w:rsidRPr="00194A59">
        <w:rPr>
          <w:color w:val="42413F"/>
          <w:spacing w:val="-18"/>
          <w:w w:val="105"/>
          <w:sz w:val="23"/>
          <w:szCs w:val="23"/>
        </w:rPr>
        <w:t xml:space="preserve"> </w:t>
      </w:r>
      <w:r w:rsidRPr="00194A59">
        <w:rPr>
          <w:color w:val="42413F"/>
          <w:spacing w:val="-5"/>
          <w:w w:val="105"/>
          <w:sz w:val="23"/>
          <w:szCs w:val="23"/>
        </w:rPr>
        <w:t>shall</w:t>
      </w:r>
      <w:r w:rsidRPr="00194A59">
        <w:rPr>
          <w:color w:val="42413F"/>
          <w:spacing w:val="-11"/>
          <w:w w:val="105"/>
          <w:sz w:val="23"/>
          <w:szCs w:val="23"/>
        </w:rPr>
        <w:t xml:space="preserve"> </w:t>
      </w:r>
      <w:r w:rsidRPr="00194A59">
        <w:rPr>
          <w:color w:val="42413F"/>
          <w:w w:val="105"/>
          <w:sz w:val="23"/>
          <w:szCs w:val="23"/>
        </w:rPr>
        <w:t>end</w:t>
      </w:r>
      <w:r w:rsidRPr="00194A59">
        <w:rPr>
          <w:color w:val="42413F"/>
          <w:spacing w:val="-16"/>
          <w:w w:val="105"/>
          <w:sz w:val="23"/>
          <w:szCs w:val="23"/>
        </w:rPr>
        <w:t xml:space="preserve"> </w:t>
      </w:r>
      <w:r w:rsidRPr="00194A59">
        <w:rPr>
          <w:color w:val="42413F"/>
          <w:w w:val="105"/>
          <w:sz w:val="23"/>
          <w:szCs w:val="23"/>
        </w:rPr>
        <w:t>on</w:t>
      </w:r>
      <w:r w:rsidRPr="00194A59">
        <w:rPr>
          <w:color w:val="42413F"/>
          <w:spacing w:val="-24"/>
          <w:w w:val="105"/>
          <w:sz w:val="23"/>
          <w:szCs w:val="23"/>
        </w:rPr>
        <w:t xml:space="preserve"> </w:t>
      </w:r>
      <w:r w:rsidRPr="00194A59">
        <w:rPr>
          <w:color w:val="42413F"/>
          <w:w w:val="105"/>
          <w:sz w:val="23"/>
          <w:szCs w:val="23"/>
        </w:rPr>
        <w:t>the</w:t>
      </w:r>
      <w:r w:rsidRPr="00194A59">
        <w:rPr>
          <w:color w:val="42413F"/>
          <w:spacing w:val="-17"/>
          <w:w w:val="105"/>
          <w:sz w:val="23"/>
          <w:szCs w:val="23"/>
        </w:rPr>
        <w:t xml:space="preserve"> </w:t>
      </w:r>
      <w:r w:rsidRPr="00194A59">
        <w:rPr>
          <w:color w:val="42413F"/>
          <w:w w:val="105"/>
          <w:sz w:val="23"/>
          <w:szCs w:val="23"/>
        </w:rPr>
        <w:t>last</w:t>
      </w:r>
      <w:r w:rsidRPr="00194A59">
        <w:rPr>
          <w:color w:val="42413F"/>
          <w:spacing w:val="-20"/>
          <w:w w:val="105"/>
          <w:sz w:val="23"/>
          <w:szCs w:val="23"/>
        </w:rPr>
        <w:t xml:space="preserve"> </w:t>
      </w:r>
      <w:r w:rsidRPr="00194A59">
        <w:rPr>
          <w:color w:val="42413F"/>
          <w:w w:val="105"/>
          <w:sz w:val="23"/>
          <w:szCs w:val="23"/>
        </w:rPr>
        <w:t>day</w:t>
      </w:r>
      <w:r w:rsidRPr="00194A59">
        <w:rPr>
          <w:color w:val="42413F"/>
          <w:spacing w:val="-23"/>
          <w:w w:val="105"/>
          <w:sz w:val="23"/>
          <w:szCs w:val="23"/>
        </w:rPr>
        <w:t xml:space="preserve"> </w:t>
      </w:r>
      <w:r w:rsidRPr="00194A59">
        <w:rPr>
          <w:color w:val="42413F"/>
          <w:w w:val="105"/>
          <w:sz w:val="23"/>
          <w:szCs w:val="23"/>
        </w:rPr>
        <w:t>of</w:t>
      </w:r>
      <w:r w:rsidRPr="00194A59">
        <w:rPr>
          <w:color w:val="42413F"/>
          <w:spacing w:val="-27"/>
          <w:w w:val="105"/>
          <w:sz w:val="23"/>
          <w:szCs w:val="23"/>
        </w:rPr>
        <w:t xml:space="preserve"> </w:t>
      </w:r>
      <w:r w:rsidRPr="00194A59">
        <w:rPr>
          <w:color w:val="42413F"/>
          <w:w w:val="105"/>
          <w:sz w:val="23"/>
          <w:szCs w:val="23"/>
        </w:rPr>
        <w:t>December</w:t>
      </w:r>
      <w:r w:rsidRPr="00194A59">
        <w:rPr>
          <w:color w:val="42413F"/>
          <w:spacing w:val="-6"/>
          <w:w w:val="105"/>
          <w:sz w:val="23"/>
          <w:szCs w:val="23"/>
        </w:rPr>
        <w:t xml:space="preserve"> </w:t>
      </w:r>
      <w:r w:rsidRPr="00194A59">
        <w:rPr>
          <w:color w:val="42413F"/>
          <w:w w:val="105"/>
          <w:sz w:val="23"/>
          <w:szCs w:val="23"/>
        </w:rPr>
        <w:t>each</w:t>
      </w:r>
      <w:r w:rsidRPr="00194A59">
        <w:rPr>
          <w:color w:val="42413F"/>
          <w:spacing w:val="-28"/>
          <w:w w:val="105"/>
          <w:sz w:val="23"/>
          <w:szCs w:val="23"/>
        </w:rPr>
        <w:t xml:space="preserve"> </w:t>
      </w:r>
      <w:r w:rsidRPr="00194A59">
        <w:rPr>
          <w:color w:val="42413F"/>
          <w:w w:val="105"/>
          <w:sz w:val="23"/>
          <w:szCs w:val="23"/>
        </w:rPr>
        <w:t>year.</w:t>
      </w:r>
    </w:p>
    <w:p w:rsidR="00E74FAC" w:rsidRPr="00194A59" w:rsidRDefault="00E74FAC" w:rsidP="00E74FAC">
      <w:pPr>
        <w:pStyle w:val="BodyText"/>
        <w:kinsoku w:val="0"/>
        <w:overflowPunct w:val="0"/>
        <w:spacing w:before="8"/>
        <w:ind w:left="0"/>
      </w:pPr>
    </w:p>
    <w:p w:rsidR="00E74FAC" w:rsidRPr="00194A59" w:rsidRDefault="00E74FAC" w:rsidP="00E74FAC">
      <w:pPr>
        <w:pStyle w:val="ListParagraph"/>
        <w:numPr>
          <w:ilvl w:val="0"/>
          <w:numId w:val="5"/>
        </w:numPr>
        <w:tabs>
          <w:tab w:val="left" w:pos="2020"/>
        </w:tabs>
        <w:kinsoku w:val="0"/>
        <w:overflowPunct w:val="0"/>
        <w:spacing w:line="272" w:lineRule="exact"/>
        <w:ind w:left="2019" w:hanging="259"/>
        <w:rPr>
          <w:color w:val="42413F"/>
          <w:sz w:val="23"/>
          <w:szCs w:val="23"/>
        </w:rPr>
      </w:pPr>
      <w:r w:rsidRPr="00194A59">
        <w:rPr>
          <w:color w:val="42413F"/>
          <w:w w:val="106"/>
          <w:sz w:val="23"/>
          <w:szCs w:val="23"/>
        </w:rPr>
        <w:t>Spiritual</w:t>
      </w:r>
      <w:r w:rsidRPr="00194A59">
        <w:rPr>
          <w:color w:val="42413F"/>
          <w:spacing w:val="-21"/>
          <w:sz w:val="23"/>
          <w:szCs w:val="23"/>
        </w:rPr>
        <w:t xml:space="preserve"> </w:t>
      </w:r>
      <w:r w:rsidRPr="00194A59">
        <w:rPr>
          <w:color w:val="504F4D"/>
          <w:w w:val="101"/>
          <w:sz w:val="23"/>
          <w:szCs w:val="23"/>
        </w:rPr>
        <w:t>Adviso</w:t>
      </w:r>
      <w:r w:rsidRPr="00194A59">
        <w:rPr>
          <w:color w:val="504F4D"/>
          <w:spacing w:val="8"/>
          <w:w w:val="101"/>
          <w:sz w:val="23"/>
          <w:szCs w:val="23"/>
        </w:rPr>
        <w:t>r</w:t>
      </w:r>
      <w:r w:rsidRPr="00194A59">
        <w:rPr>
          <w:color w:val="504F4D"/>
          <w:w w:val="214"/>
          <w:sz w:val="23"/>
          <w:szCs w:val="23"/>
        </w:rPr>
        <w:t>.</w:t>
      </w:r>
      <w:r w:rsidRPr="00194A59">
        <w:rPr>
          <w:color w:val="504F4D"/>
          <w:spacing w:val="-35"/>
          <w:sz w:val="23"/>
          <w:szCs w:val="23"/>
        </w:rPr>
        <w:t xml:space="preserve"> </w:t>
      </w:r>
      <w:r w:rsidRPr="00194A59">
        <w:rPr>
          <w:color w:val="42413F"/>
          <w:w w:val="101"/>
          <w:sz w:val="23"/>
          <w:szCs w:val="23"/>
        </w:rPr>
        <w:t>The</w:t>
      </w:r>
      <w:r w:rsidRPr="00194A59">
        <w:rPr>
          <w:color w:val="42413F"/>
          <w:spacing w:val="-17"/>
          <w:sz w:val="23"/>
          <w:szCs w:val="23"/>
        </w:rPr>
        <w:t xml:space="preserve"> </w:t>
      </w:r>
      <w:r w:rsidRPr="00194A59">
        <w:rPr>
          <w:color w:val="42413F"/>
          <w:w w:val="103"/>
          <w:sz w:val="23"/>
          <w:szCs w:val="23"/>
        </w:rPr>
        <w:t>Per</w:t>
      </w:r>
      <w:r w:rsidRPr="00194A59">
        <w:rPr>
          <w:color w:val="42413F"/>
          <w:spacing w:val="-7"/>
          <w:w w:val="103"/>
          <w:sz w:val="23"/>
          <w:szCs w:val="23"/>
        </w:rPr>
        <w:t>s</w:t>
      </w:r>
      <w:r w:rsidRPr="00194A59">
        <w:rPr>
          <w:color w:val="42413F"/>
          <w:w w:val="102"/>
          <w:sz w:val="23"/>
          <w:szCs w:val="23"/>
        </w:rPr>
        <w:t>on</w:t>
      </w:r>
      <w:r w:rsidRPr="00194A59">
        <w:rPr>
          <w:color w:val="42413F"/>
          <w:spacing w:val="-20"/>
          <w:sz w:val="23"/>
          <w:szCs w:val="23"/>
        </w:rPr>
        <w:t xml:space="preserve"> </w:t>
      </w:r>
      <w:r w:rsidRPr="00194A59">
        <w:rPr>
          <w:color w:val="42413F"/>
          <w:w w:val="99"/>
          <w:sz w:val="23"/>
          <w:szCs w:val="23"/>
        </w:rPr>
        <w:t>appointed</w:t>
      </w:r>
      <w:r w:rsidRPr="00194A59">
        <w:rPr>
          <w:color w:val="42413F"/>
          <w:spacing w:val="-7"/>
          <w:sz w:val="23"/>
          <w:szCs w:val="23"/>
        </w:rPr>
        <w:t xml:space="preserve"> </w:t>
      </w:r>
      <w:r w:rsidRPr="00194A59">
        <w:rPr>
          <w:color w:val="42413F"/>
          <w:w w:val="102"/>
          <w:sz w:val="23"/>
          <w:szCs w:val="23"/>
        </w:rPr>
        <w:t>by</w:t>
      </w:r>
      <w:r w:rsidRPr="00194A59">
        <w:rPr>
          <w:color w:val="42413F"/>
          <w:spacing w:val="-20"/>
          <w:sz w:val="23"/>
          <w:szCs w:val="23"/>
        </w:rPr>
        <w:t xml:space="preserve"> </w:t>
      </w:r>
      <w:r w:rsidRPr="00194A59">
        <w:rPr>
          <w:color w:val="42413F"/>
          <w:w w:val="102"/>
          <w:sz w:val="23"/>
          <w:szCs w:val="23"/>
        </w:rPr>
        <w:t>the</w:t>
      </w:r>
      <w:r w:rsidRPr="00194A59">
        <w:rPr>
          <w:color w:val="42413F"/>
          <w:spacing w:val="-18"/>
          <w:sz w:val="23"/>
          <w:szCs w:val="23"/>
        </w:rPr>
        <w:t xml:space="preserve"> </w:t>
      </w:r>
      <w:r w:rsidRPr="00194A59">
        <w:rPr>
          <w:color w:val="42413F"/>
          <w:sz w:val="23"/>
          <w:szCs w:val="23"/>
        </w:rPr>
        <w:t>Board</w:t>
      </w:r>
      <w:r w:rsidRPr="00194A59">
        <w:rPr>
          <w:color w:val="42413F"/>
          <w:spacing w:val="-3"/>
          <w:sz w:val="23"/>
          <w:szCs w:val="23"/>
        </w:rPr>
        <w:t xml:space="preserve"> </w:t>
      </w:r>
      <w:r w:rsidRPr="00194A59">
        <w:rPr>
          <w:color w:val="42413F"/>
          <w:w w:val="103"/>
          <w:sz w:val="23"/>
          <w:szCs w:val="23"/>
        </w:rPr>
        <w:t>of</w:t>
      </w:r>
      <w:r w:rsidRPr="00194A59">
        <w:rPr>
          <w:color w:val="42413F"/>
          <w:spacing w:val="-18"/>
          <w:sz w:val="23"/>
          <w:szCs w:val="23"/>
        </w:rPr>
        <w:t xml:space="preserve"> </w:t>
      </w:r>
      <w:r w:rsidRPr="00194A59">
        <w:rPr>
          <w:color w:val="42413F"/>
          <w:w w:val="101"/>
          <w:sz w:val="23"/>
          <w:szCs w:val="23"/>
        </w:rPr>
        <w:t>Directors</w:t>
      </w:r>
      <w:r w:rsidRPr="00194A59">
        <w:rPr>
          <w:color w:val="42413F"/>
          <w:sz w:val="23"/>
          <w:szCs w:val="23"/>
        </w:rPr>
        <w:t xml:space="preserve"> </w:t>
      </w:r>
      <w:r w:rsidRPr="00194A59">
        <w:rPr>
          <w:color w:val="42413F"/>
          <w:w w:val="101"/>
          <w:sz w:val="23"/>
          <w:szCs w:val="23"/>
        </w:rPr>
        <w:t>shall</w:t>
      </w:r>
      <w:r w:rsidRPr="00194A59">
        <w:rPr>
          <w:color w:val="42413F"/>
          <w:spacing w:val="-25"/>
          <w:sz w:val="23"/>
          <w:szCs w:val="23"/>
        </w:rPr>
        <w:t xml:space="preserve"> </w:t>
      </w:r>
      <w:r w:rsidRPr="00194A59">
        <w:rPr>
          <w:color w:val="42413F"/>
          <w:w w:val="103"/>
          <w:sz w:val="23"/>
          <w:szCs w:val="23"/>
        </w:rPr>
        <w:t>be</w:t>
      </w:r>
      <w:r w:rsidRPr="00194A59">
        <w:rPr>
          <w:color w:val="42413F"/>
          <w:spacing w:val="-18"/>
          <w:sz w:val="23"/>
          <w:szCs w:val="23"/>
        </w:rPr>
        <w:t xml:space="preserve"> </w:t>
      </w:r>
      <w:r w:rsidRPr="00194A59">
        <w:rPr>
          <w:color w:val="42413F"/>
          <w:w w:val="102"/>
          <w:sz w:val="23"/>
          <w:szCs w:val="23"/>
        </w:rPr>
        <w:t>the</w:t>
      </w:r>
      <w:r w:rsidRPr="00194A59">
        <w:rPr>
          <w:color w:val="42413F"/>
          <w:spacing w:val="-11"/>
          <w:sz w:val="23"/>
          <w:szCs w:val="23"/>
        </w:rPr>
        <w:t xml:space="preserve"> </w:t>
      </w:r>
      <w:r w:rsidRPr="00194A59">
        <w:rPr>
          <w:color w:val="42413F"/>
          <w:w w:val="92"/>
          <w:sz w:val="23"/>
          <w:szCs w:val="23"/>
        </w:rPr>
        <w:t>Spiritual</w:t>
      </w:r>
    </w:p>
    <w:p w:rsidR="00E74FAC" w:rsidRPr="00194A59" w:rsidRDefault="00194A59" w:rsidP="00E74FAC">
      <w:pPr>
        <w:pStyle w:val="BodyText"/>
        <w:kinsoku w:val="0"/>
        <w:overflowPunct w:val="0"/>
        <w:spacing w:line="272" w:lineRule="exact"/>
        <w:rPr>
          <w:color w:val="000000"/>
        </w:rPr>
      </w:pPr>
      <w:r w:rsidRPr="00194A59">
        <w:rPr>
          <w:color w:val="42413F"/>
        </w:rPr>
        <w:t xml:space="preserve">                  </w:t>
      </w:r>
      <w:proofErr w:type="gramStart"/>
      <w:r w:rsidR="00E74FAC" w:rsidRPr="00194A59">
        <w:rPr>
          <w:color w:val="42413F"/>
        </w:rPr>
        <w:t xml:space="preserve">Advisor to the Corporation, who will cooperate </w:t>
      </w:r>
      <w:r w:rsidR="00E74FAC" w:rsidRPr="00194A59">
        <w:rPr>
          <w:color w:val="504F4D"/>
        </w:rPr>
        <w:t xml:space="preserve">with </w:t>
      </w:r>
      <w:r w:rsidR="00E74FAC" w:rsidRPr="00194A59">
        <w:rPr>
          <w:color w:val="42413F"/>
        </w:rPr>
        <w:t xml:space="preserve">the </w:t>
      </w:r>
      <w:r w:rsidR="00E74FAC" w:rsidRPr="00194A59">
        <w:rPr>
          <w:color w:val="504F4D"/>
        </w:rPr>
        <w:t xml:space="preserve">local </w:t>
      </w:r>
      <w:r w:rsidR="00E74FAC" w:rsidRPr="00194A59">
        <w:rPr>
          <w:color w:val="42413F"/>
        </w:rPr>
        <w:t xml:space="preserve">diocesan </w:t>
      </w:r>
      <w:r w:rsidR="00E74FAC" w:rsidRPr="00194A59">
        <w:rPr>
          <w:color w:val="42413F"/>
          <w:spacing w:val="22"/>
        </w:rPr>
        <w:t>Bishop</w:t>
      </w:r>
      <w:r w:rsidR="00E74FAC" w:rsidRPr="00194A59">
        <w:rPr>
          <w:color w:val="42413F"/>
        </w:rPr>
        <w:t>.</w:t>
      </w:r>
      <w:proofErr w:type="gramEnd"/>
    </w:p>
    <w:p w:rsidR="00E74FAC" w:rsidRPr="00194A59" w:rsidRDefault="00E74FAC" w:rsidP="00E74FAC">
      <w:pPr>
        <w:pStyle w:val="BodyText"/>
        <w:kinsoku w:val="0"/>
        <w:overflowPunct w:val="0"/>
        <w:spacing w:before="4"/>
        <w:ind w:left="0"/>
      </w:pPr>
    </w:p>
    <w:p w:rsidR="003A64BC" w:rsidRDefault="00E74FAC" w:rsidP="003A64BC">
      <w:pPr>
        <w:pStyle w:val="Heading1"/>
        <w:kinsoku w:val="0"/>
        <w:overflowPunct w:val="0"/>
        <w:spacing w:line="268" w:lineRule="exact"/>
        <w:ind w:left="2880" w:right="5618"/>
        <w:jc w:val="center"/>
        <w:rPr>
          <w:b/>
          <w:color w:val="504F4D"/>
          <w:sz w:val="23"/>
          <w:szCs w:val="23"/>
        </w:rPr>
      </w:pPr>
      <w:r w:rsidRPr="00194A59">
        <w:rPr>
          <w:b/>
          <w:color w:val="504F4D"/>
          <w:sz w:val="23"/>
          <w:szCs w:val="23"/>
        </w:rPr>
        <w:t>ARTICLE</w:t>
      </w:r>
      <w:r w:rsidRPr="00194A59">
        <w:rPr>
          <w:b/>
          <w:color w:val="504F4D"/>
          <w:spacing w:val="14"/>
          <w:sz w:val="23"/>
          <w:szCs w:val="23"/>
        </w:rPr>
        <w:t xml:space="preserve"> </w:t>
      </w:r>
      <w:r w:rsidRPr="00194A59">
        <w:rPr>
          <w:b/>
          <w:color w:val="504F4D"/>
          <w:sz w:val="23"/>
          <w:szCs w:val="23"/>
        </w:rPr>
        <w:t>X</w:t>
      </w:r>
    </w:p>
    <w:p w:rsidR="00E74FAC" w:rsidRPr="00194A59" w:rsidRDefault="003A64BC" w:rsidP="003A64BC">
      <w:pPr>
        <w:pStyle w:val="Heading1"/>
        <w:kinsoku w:val="0"/>
        <w:overflowPunct w:val="0"/>
        <w:spacing w:line="268" w:lineRule="exact"/>
        <w:ind w:left="2880" w:right="5618"/>
        <w:jc w:val="center"/>
        <w:rPr>
          <w:b/>
          <w:color w:val="000000"/>
          <w:spacing w:val="2"/>
          <w:sz w:val="23"/>
          <w:szCs w:val="23"/>
        </w:rPr>
      </w:pPr>
      <w:r>
        <w:rPr>
          <w:b/>
          <w:color w:val="504F4D"/>
          <w:w w:val="102"/>
          <w:sz w:val="23"/>
          <w:szCs w:val="23"/>
        </w:rPr>
        <w:t>A</w:t>
      </w:r>
      <w:r w:rsidR="00E74FAC" w:rsidRPr="00194A59">
        <w:rPr>
          <w:b/>
          <w:color w:val="504F4D"/>
          <w:spacing w:val="2"/>
          <w:sz w:val="23"/>
          <w:szCs w:val="23"/>
        </w:rPr>
        <w:t>MENDMENTS</w:t>
      </w:r>
    </w:p>
    <w:p w:rsidR="00E74FAC" w:rsidRPr="00194A59" w:rsidRDefault="00E74FAC" w:rsidP="00E74FAC">
      <w:pPr>
        <w:pStyle w:val="BodyText"/>
        <w:kinsoku w:val="0"/>
        <w:overflowPunct w:val="0"/>
        <w:spacing w:before="6"/>
        <w:ind w:left="0"/>
      </w:pPr>
    </w:p>
    <w:p w:rsidR="00E74FAC" w:rsidRPr="00194A59" w:rsidRDefault="00E74FAC" w:rsidP="00E74FAC">
      <w:pPr>
        <w:pStyle w:val="BodyText"/>
        <w:kinsoku w:val="0"/>
        <w:overflowPunct w:val="0"/>
        <w:spacing w:line="273" w:lineRule="exact"/>
        <w:ind w:left="1851"/>
        <w:rPr>
          <w:color w:val="000000"/>
        </w:rPr>
      </w:pPr>
      <w:r w:rsidRPr="00194A59">
        <w:rPr>
          <w:color w:val="42413F"/>
        </w:rPr>
        <w:t>These By-laws may be altered, amended</w:t>
      </w:r>
      <w:r w:rsidRPr="00194A59">
        <w:rPr>
          <w:color w:val="42413F"/>
          <w:spacing w:val="-3"/>
        </w:rPr>
        <w:t xml:space="preserve"> or</w:t>
      </w:r>
      <w:r w:rsidRPr="00194A59">
        <w:rPr>
          <w:color w:val="42413F"/>
        </w:rPr>
        <w:t xml:space="preserve"> repealed, and new By-laws adopted by an</w:t>
      </w:r>
    </w:p>
    <w:p w:rsidR="00E74FAC" w:rsidRPr="00194A59" w:rsidRDefault="00E74FAC" w:rsidP="003A64BC">
      <w:pPr>
        <w:pStyle w:val="BodyText"/>
        <w:kinsoku w:val="0"/>
        <w:overflowPunct w:val="0"/>
        <w:spacing w:line="262" w:lineRule="exact"/>
        <w:ind w:left="1144" w:right="4708"/>
        <w:rPr>
          <w:color w:val="000000"/>
        </w:rPr>
      </w:pPr>
      <w:proofErr w:type="gramStart"/>
      <w:r w:rsidRPr="00194A59">
        <w:rPr>
          <w:color w:val="42413F"/>
        </w:rPr>
        <w:t xml:space="preserve">Affirmative vote of the majority of the directors </w:t>
      </w:r>
      <w:r w:rsidRPr="00194A59">
        <w:rPr>
          <w:color w:val="42413F"/>
          <w:spacing w:val="-11"/>
        </w:rPr>
        <w:t xml:space="preserve">of </w:t>
      </w:r>
      <w:r w:rsidR="003A64BC">
        <w:rPr>
          <w:color w:val="42413F"/>
        </w:rPr>
        <w:t>this Corporation.</w:t>
      </w:r>
      <w:proofErr w:type="gramEnd"/>
    </w:p>
    <w:p w:rsidR="00E74FAC" w:rsidRDefault="00E74FAC"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194A59" w:rsidRDefault="00194A59" w:rsidP="00E74FAC">
      <w:pPr>
        <w:pStyle w:val="BodyText"/>
        <w:kinsoku w:val="0"/>
        <w:overflowPunct w:val="0"/>
        <w:ind w:left="0"/>
        <w:rPr>
          <w:sz w:val="20"/>
          <w:szCs w:val="20"/>
        </w:rPr>
      </w:pPr>
    </w:p>
    <w:p w:rsidR="003A64BC" w:rsidRDefault="003A64BC" w:rsidP="00E74FAC">
      <w:pPr>
        <w:pStyle w:val="BodyText"/>
        <w:kinsoku w:val="0"/>
        <w:overflowPunct w:val="0"/>
        <w:spacing w:before="197"/>
        <w:ind w:left="4828" w:right="5398"/>
        <w:jc w:val="center"/>
        <w:rPr>
          <w:b/>
          <w:bCs/>
          <w:color w:val="413F3D"/>
          <w:w w:val="105"/>
        </w:rPr>
      </w:pPr>
    </w:p>
    <w:p w:rsidR="003A64BC" w:rsidRDefault="003A64BC" w:rsidP="00E74FAC">
      <w:pPr>
        <w:pStyle w:val="BodyText"/>
        <w:kinsoku w:val="0"/>
        <w:overflowPunct w:val="0"/>
        <w:spacing w:before="197"/>
        <w:ind w:left="4828" w:right="5398"/>
        <w:jc w:val="center"/>
        <w:rPr>
          <w:b/>
          <w:bCs/>
          <w:color w:val="413F3D"/>
          <w:w w:val="105"/>
        </w:rPr>
      </w:pPr>
    </w:p>
    <w:p w:rsidR="00E74FAC" w:rsidRDefault="00E74FAC" w:rsidP="00E74FAC">
      <w:pPr>
        <w:pStyle w:val="BodyText"/>
        <w:kinsoku w:val="0"/>
        <w:overflowPunct w:val="0"/>
        <w:spacing w:before="197"/>
        <w:ind w:left="4828" w:right="5398"/>
        <w:jc w:val="center"/>
        <w:rPr>
          <w:color w:val="000000"/>
        </w:rPr>
      </w:pPr>
      <w:r>
        <w:rPr>
          <w:b/>
          <w:bCs/>
          <w:color w:val="413F3D"/>
          <w:w w:val="105"/>
        </w:rPr>
        <w:t>CERTIFICATION</w:t>
      </w:r>
    </w:p>
    <w:p w:rsidR="00E74FAC" w:rsidRDefault="00E74FAC" w:rsidP="00E74FAC">
      <w:pPr>
        <w:pStyle w:val="BodyText"/>
        <w:kinsoku w:val="0"/>
        <w:overflowPunct w:val="0"/>
        <w:spacing w:before="8"/>
        <w:ind w:left="0"/>
        <w:rPr>
          <w:b/>
          <w:bCs/>
          <w:sz w:val="22"/>
          <w:szCs w:val="22"/>
        </w:rPr>
      </w:pPr>
    </w:p>
    <w:p w:rsidR="00E74FAC" w:rsidRDefault="003A64BC" w:rsidP="00E74FAC">
      <w:pPr>
        <w:pStyle w:val="BodyText"/>
        <w:kinsoku w:val="0"/>
        <w:overflowPunct w:val="0"/>
        <w:spacing w:line="516" w:lineRule="auto"/>
        <w:ind w:left="1152" w:right="1701"/>
        <w:jc w:val="both"/>
        <w:rPr>
          <w:color w:val="000000"/>
        </w:rPr>
      </w:pPr>
      <w:r>
        <w:rPr>
          <w:noProof/>
        </w:rPr>
        <mc:AlternateContent>
          <mc:Choice Requires="wps">
            <w:drawing>
              <wp:anchor distT="0" distB="0" distL="114300" distR="114300" simplePos="0" relativeHeight="251664384" behindDoc="1" locked="0" layoutInCell="0" allowOverlap="1">
                <wp:simplePos x="0" y="0"/>
                <wp:positionH relativeFrom="page">
                  <wp:posOffset>10795</wp:posOffset>
                </wp:positionH>
                <wp:positionV relativeFrom="paragraph">
                  <wp:posOffset>1114425</wp:posOffset>
                </wp:positionV>
                <wp:extent cx="12700" cy="909955"/>
                <wp:effectExtent l="10795" t="7620" r="0" b="6350"/>
                <wp:wrapNone/>
                <wp:docPr id="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09955"/>
                        </a:xfrm>
                        <a:custGeom>
                          <a:avLst/>
                          <a:gdLst>
                            <a:gd name="T0" fmla="*/ 0 w 20"/>
                            <a:gd name="T1" fmla="*/ 1432 h 1433"/>
                            <a:gd name="T2" fmla="*/ 0 w 20"/>
                            <a:gd name="T3" fmla="*/ 0 h 1433"/>
                          </a:gdLst>
                          <a:ahLst/>
                          <a:cxnLst>
                            <a:cxn ang="0">
                              <a:pos x="T0" y="T1"/>
                            </a:cxn>
                            <a:cxn ang="0">
                              <a:pos x="T2" y="T3"/>
                            </a:cxn>
                          </a:cxnLst>
                          <a:rect l="0" t="0" r="r" b="b"/>
                          <a:pathLst>
                            <a:path w="20" h="1433">
                              <a:moveTo>
                                <a:pt x="0" y="1432"/>
                              </a:moveTo>
                              <a:lnTo>
                                <a:pt x="0" y="0"/>
                              </a:lnTo>
                            </a:path>
                          </a:pathLst>
                        </a:custGeom>
                        <a:noFill/>
                        <a:ln w="4572">
                          <a:solidFill>
                            <a:srgbClr val="C8CC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555B74E" id="Freeform 1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pt,159.35pt,.85pt,87.75pt" coordsize="20,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" o:allowincell="f" filled="f" strokecolor="#c8ccc8" strokeweight=".36pt">
                <v:path arrowok="t" o:connecttype="custom" o:connectlocs="0,909320;0,0" o:connectangles="0,0"/>
                <w10:wrap anchorx="page"/>
              </v:polyline>
            </w:pict>
          </mc:Fallback>
        </mc:AlternateContent>
      </w:r>
      <w:r w:rsidR="00E74FAC">
        <w:rPr>
          <w:color w:val="413F3D"/>
          <w:w w:val="105"/>
        </w:rPr>
        <w:t xml:space="preserve">I, Monica </w:t>
      </w:r>
      <w:r w:rsidR="00E74FAC">
        <w:rPr>
          <w:color w:val="413F3D"/>
          <w:spacing w:val="-5"/>
          <w:w w:val="105"/>
        </w:rPr>
        <w:t xml:space="preserve">Savage, </w:t>
      </w:r>
      <w:r w:rsidR="00E74FAC">
        <w:rPr>
          <w:color w:val="413F3D"/>
          <w:w w:val="105"/>
        </w:rPr>
        <w:t xml:space="preserve">the duly </w:t>
      </w:r>
      <w:r w:rsidR="00E74FAC">
        <w:rPr>
          <w:color w:val="413F3D"/>
          <w:spacing w:val="-4"/>
          <w:w w:val="105"/>
        </w:rPr>
        <w:t xml:space="preserve">elected </w:t>
      </w:r>
      <w:r w:rsidR="00E74FAC">
        <w:rPr>
          <w:color w:val="413F3D"/>
          <w:w w:val="105"/>
        </w:rPr>
        <w:t>Secretary of Southwest Louisiana Homeschool Athletic</w:t>
      </w:r>
      <w:r w:rsidR="00E74FAC">
        <w:rPr>
          <w:color w:val="413F3D"/>
          <w:spacing w:val="19"/>
          <w:w w:val="105"/>
        </w:rPr>
        <w:t xml:space="preserve"> </w:t>
      </w:r>
      <w:r w:rsidR="00E74FAC">
        <w:rPr>
          <w:color w:val="413F3D"/>
          <w:w w:val="105"/>
        </w:rPr>
        <w:t>Club,</w:t>
      </w:r>
      <w:r w:rsidR="00E74FAC">
        <w:rPr>
          <w:color w:val="413F3D"/>
          <w:w w:val="101"/>
        </w:rPr>
        <w:t xml:space="preserve"> </w:t>
      </w:r>
      <w:r w:rsidR="00E74FAC">
        <w:rPr>
          <w:color w:val="413F3D"/>
          <w:w w:val="105"/>
        </w:rPr>
        <w:t>hereby certifies that these By-laws are the By</w:t>
      </w:r>
      <w:r w:rsidR="00E74FAC">
        <w:rPr>
          <w:color w:val="62605E"/>
          <w:w w:val="105"/>
        </w:rPr>
        <w:t>-</w:t>
      </w:r>
      <w:r w:rsidR="00E74FAC">
        <w:rPr>
          <w:color w:val="413F3D"/>
          <w:w w:val="105"/>
        </w:rPr>
        <w:t>laws duly adopted by the directors of</w:t>
      </w:r>
      <w:r w:rsidR="00E74FAC">
        <w:rPr>
          <w:color w:val="413F3D"/>
          <w:spacing w:val="11"/>
          <w:w w:val="105"/>
        </w:rPr>
        <w:t xml:space="preserve"> </w:t>
      </w:r>
      <w:r w:rsidR="00E74FAC">
        <w:rPr>
          <w:color w:val="413F3D"/>
          <w:w w:val="105"/>
        </w:rPr>
        <w:t>Southwest</w:t>
      </w:r>
      <w:r w:rsidR="00E74FAC">
        <w:rPr>
          <w:color w:val="413F3D"/>
          <w:w w:val="99"/>
        </w:rPr>
        <w:t xml:space="preserve"> </w:t>
      </w:r>
      <w:r w:rsidR="00E74FAC">
        <w:rPr>
          <w:color w:val="413F3D"/>
          <w:w w:val="105"/>
        </w:rPr>
        <w:t>Louisiana</w:t>
      </w:r>
      <w:r w:rsidR="00E74FAC">
        <w:rPr>
          <w:color w:val="413F3D"/>
          <w:spacing w:val="6"/>
          <w:w w:val="105"/>
        </w:rPr>
        <w:t xml:space="preserve"> </w:t>
      </w:r>
      <w:r w:rsidR="00E74FAC">
        <w:rPr>
          <w:color w:val="413F3D"/>
          <w:w w:val="105"/>
        </w:rPr>
        <w:t>Homeschool Athletic</w:t>
      </w:r>
      <w:r w:rsidR="00E74FAC">
        <w:rPr>
          <w:color w:val="413F3D"/>
          <w:spacing w:val="11"/>
          <w:w w:val="105"/>
        </w:rPr>
        <w:t xml:space="preserve"> </w:t>
      </w:r>
      <w:r w:rsidR="00E74FAC">
        <w:rPr>
          <w:color w:val="413F3D"/>
          <w:w w:val="105"/>
        </w:rPr>
        <w:t>Club</w:t>
      </w:r>
      <w:r w:rsidR="00E74FAC">
        <w:rPr>
          <w:color w:val="413F3D"/>
          <w:spacing w:val="-12"/>
          <w:w w:val="105"/>
        </w:rPr>
        <w:t xml:space="preserve"> </w:t>
      </w:r>
      <w:r w:rsidR="00E74FAC">
        <w:rPr>
          <w:color w:val="413F3D"/>
          <w:w w:val="105"/>
        </w:rPr>
        <w:t>and</w:t>
      </w:r>
      <w:r w:rsidR="00E74FAC">
        <w:rPr>
          <w:color w:val="413F3D"/>
          <w:spacing w:val="-4"/>
          <w:w w:val="105"/>
        </w:rPr>
        <w:t xml:space="preserve"> </w:t>
      </w:r>
      <w:r w:rsidR="00E74FAC">
        <w:rPr>
          <w:color w:val="413F3D"/>
          <w:w w:val="105"/>
        </w:rPr>
        <w:t>that</w:t>
      </w:r>
      <w:r w:rsidR="00E74FAC">
        <w:rPr>
          <w:color w:val="413F3D"/>
          <w:spacing w:val="-13"/>
          <w:w w:val="105"/>
        </w:rPr>
        <w:t xml:space="preserve"> </w:t>
      </w:r>
      <w:r w:rsidR="00E74FAC">
        <w:rPr>
          <w:color w:val="413F3D"/>
          <w:w w:val="105"/>
        </w:rPr>
        <w:t>these</w:t>
      </w:r>
      <w:r w:rsidR="00E74FAC">
        <w:rPr>
          <w:color w:val="413F3D"/>
          <w:spacing w:val="-3"/>
          <w:w w:val="105"/>
        </w:rPr>
        <w:t xml:space="preserve"> </w:t>
      </w:r>
      <w:r w:rsidR="00E74FAC">
        <w:rPr>
          <w:color w:val="413F3D"/>
          <w:w w:val="105"/>
        </w:rPr>
        <w:t>By</w:t>
      </w:r>
      <w:r w:rsidR="00E74FAC">
        <w:rPr>
          <w:color w:val="262623"/>
          <w:w w:val="105"/>
        </w:rPr>
        <w:t>-</w:t>
      </w:r>
      <w:r w:rsidR="00E74FAC">
        <w:rPr>
          <w:color w:val="413F3D"/>
          <w:w w:val="105"/>
        </w:rPr>
        <w:t>laws</w:t>
      </w:r>
      <w:r w:rsidR="00E74FAC">
        <w:rPr>
          <w:color w:val="413F3D"/>
          <w:spacing w:val="-10"/>
          <w:w w:val="105"/>
        </w:rPr>
        <w:t xml:space="preserve"> </w:t>
      </w:r>
      <w:r w:rsidR="00E74FAC">
        <w:rPr>
          <w:color w:val="413F3D"/>
          <w:w w:val="105"/>
        </w:rPr>
        <w:t>are</w:t>
      </w:r>
      <w:r w:rsidR="00E74FAC">
        <w:rPr>
          <w:color w:val="413F3D"/>
          <w:spacing w:val="-8"/>
          <w:w w:val="105"/>
        </w:rPr>
        <w:t xml:space="preserve"> </w:t>
      </w:r>
      <w:r w:rsidR="00E74FAC">
        <w:rPr>
          <w:color w:val="524F4D"/>
          <w:w w:val="105"/>
        </w:rPr>
        <w:t>in</w:t>
      </w:r>
      <w:r w:rsidR="00E74FAC">
        <w:rPr>
          <w:color w:val="524F4D"/>
          <w:spacing w:val="-10"/>
          <w:w w:val="105"/>
        </w:rPr>
        <w:t xml:space="preserve"> </w:t>
      </w:r>
      <w:r w:rsidR="00E74FAC">
        <w:rPr>
          <w:color w:val="413F3D"/>
          <w:w w:val="105"/>
        </w:rPr>
        <w:t>full</w:t>
      </w:r>
      <w:r w:rsidR="00E74FAC">
        <w:rPr>
          <w:color w:val="413F3D"/>
          <w:spacing w:val="-7"/>
          <w:w w:val="105"/>
        </w:rPr>
        <w:t xml:space="preserve"> </w:t>
      </w:r>
      <w:r w:rsidR="00E74FAC">
        <w:rPr>
          <w:color w:val="413F3D"/>
          <w:w w:val="105"/>
        </w:rPr>
        <w:t>force</w:t>
      </w:r>
      <w:r w:rsidR="00E74FAC">
        <w:rPr>
          <w:color w:val="413F3D"/>
          <w:spacing w:val="-3"/>
          <w:w w:val="105"/>
        </w:rPr>
        <w:t xml:space="preserve"> </w:t>
      </w:r>
      <w:r w:rsidR="00E74FAC">
        <w:rPr>
          <w:color w:val="413F3D"/>
          <w:w w:val="105"/>
        </w:rPr>
        <w:t>and</w:t>
      </w:r>
      <w:r w:rsidR="00E74FAC">
        <w:rPr>
          <w:color w:val="413F3D"/>
          <w:spacing w:val="-7"/>
          <w:w w:val="105"/>
        </w:rPr>
        <w:t xml:space="preserve"> </w:t>
      </w:r>
      <w:r w:rsidR="00E74FAC">
        <w:rPr>
          <w:color w:val="413F3D"/>
          <w:w w:val="105"/>
        </w:rPr>
        <w:t>effect.</w:t>
      </w:r>
    </w:p>
    <w:p w:rsidR="00E74FAC" w:rsidRDefault="00E74FAC" w:rsidP="00E74FAC">
      <w:pPr>
        <w:pStyle w:val="BodyText"/>
        <w:kinsoku w:val="0"/>
        <w:overflowPunct w:val="0"/>
        <w:spacing w:before="10"/>
        <w:ind w:left="0"/>
        <w:rPr>
          <w:sz w:val="22"/>
          <w:szCs w:val="22"/>
        </w:rPr>
      </w:pPr>
    </w:p>
    <w:p w:rsidR="00E74FAC" w:rsidRDefault="003A64BC" w:rsidP="00E74FAC">
      <w:pPr>
        <w:pStyle w:val="BodyText"/>
        <w:tabs>
          <w:tab w:val="left" w:pos="9763"/>
        </w:tabs>
        <w:kinsoku w:val="0"/>
        <w:overflowPunct w:val="0"/>
        <w:spacing w:line="613" w:lineRule="exact"/>
        <w:ind w:left="6033"/>
        <w:rPr>
          <w:rFonts w:ascii="Arial" w:hAnsi="Arial" w:cs="Arial"/>
          <w:color w:val="000000"/>
          <w:sz w:val="59"/>
          <w:szCs w:val="59"/>
        </w:rPr>
      </w:pPr>
      <w:r>
        <w:rPr>
          <w:noProof/>
        </w:rPr>
        <mc:AlternateContent>
          <mc:Choice Requires="wps">
            <w:drawing>
              <wp:anchor distT="0" distB="0" distL="114300" distR="114300" simplePos="0" relativeHeight="251666432" behindDoc="0" locked="0" layoutInCell="0" allowOverlap="1">
                <wp:simplePos x="0" y="0"/>
                <wp:positionH relativeFrom="page">
                  <wp:posOffset>731520</wp:posOffset>
                </wp:positionH>
                <wp:positionV relativeFrom="paragraph">
                  <wp:posOffset>273685</wp:posOffset>
                </wp:positionV>
                <wp:extent cx="1691640" cy="25400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FAC" w:rsidRDefault="00E74FAC" w:rsidP="00E74FAC">
                            <w:pPr>
                              <w:pStyle w:val="BodyText"/>
                              <w:tabs>
                                <w:tab w:val="left" w:pos="907"/>
                              </w:tabs>
                              <w:kinsoku w:val="0"/>
                              <w:overflowPunct w:val="0"/>
                              <w:spacing w:line="400" w:lineRule="exact"/>
                              <w:ind w:left="0"/>
                              <w:rPr>
                                <w:rFonts w:ascii="Arial" w:hAnsi="Arial" w:cs="Arial"/>
                                <w:color w:val="000000"/>
                                <w:sz w:val="40"/>
                                <w:szCs w:val="40"/>
                              </w:rPr>
                            </w:pPr>
                            <w:r>
                              <w:rPr>
                                <w:color w:val="413F3D"/>
                                <w:w w:val="102"/>
                              </w:rPr>
                              <w:t>Dated:</w:t>
                            </w:r>
                            <w:r>
                              <w:rPr>
                                <w:color w:val="413F3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 o:spid="_x0000_s1026" type="#_x0000_t202" style="position:absolute;left:0;text-align:left;margin-left:57.6pt;margin-top:21.55pt;width:133.2pt;height:2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" o:allowincell="f" filled="f" stroked="f">
                <v:textbox inset="0,0,0,0">
                  <w:txbxContent>
                    <w:p w:rsidR="00E74FAC" w:rsidRDefault="00E74FAC" w:rsidP="00E74FAC">
                      <w:pPr>
                        <w:pStyle w:val="BodyText"/>
                        <w:tabs>
                          <w:tab w:val="left" w:pos="907"/>
                        </w:tabs>
                        <w:kinsoku w:val="0"/>
                        <w:overflowPunct w:val="0"/>
                        <w:spacing w:line="400" w:lineRule="exact"/>
                        <w:ind w:left="0"/>
                        <w:rPr>
                          <w:rFonts w:ascii="Arial" w:hAnsi="Arial" w:cs="Arial"/>
                          <w:color w:val="000000"/>
                          <w:sz w:val="40"/>
                          <w:szCs w:val="40"/>
                        </w:rPr>
                      </w:pPr>
                      <w:r>
                        <w:rPr>
                          <w:color w:val="413F3D"/>
                          <w:w w:val="102"/>
                        </w:rPr>
                        <w:t>Dated:</w:t>
                      </w:r>
                      <w:r>
                        <w:rPr>
                          <w:color w:val="413F3D"/>
                        </w:rPr>
                        <w:tab/>
                      </w:r>
                    </w:p>
                  </w:txbxContent>
                </v:textbox>
                <w10:wrap anchorx="page"/>
              </v:shape>
            </w:pict>
          </mc:Fallback>
        </mc:AlternateContent>
      </w:r>
      <w:r w:rsidR="00E74FAC">
        <w:rPr>
          <w:rFonts w:ascii="Arial" w:hAnsi="Arial" w:cs="Arial"/>
          <w:i/>
          <w:iCs/>
          <w:color w:val="413F3D"/>
          <w:w w:val="255"/>
          <w:sz w:val="59"/>
          <w:szCs w:val="59"/>
        </w:rPr>
        <w:tab/>
      </w:r>
    </w:p>
    <w:p w:rsidR="00E74FAC" w:rsidRPr="003A64BC" w:rsidRDefault="00E74FAC" w:rsidP="003A64BC">
      <w:pPr>
        <w:pStyle w:val="BodyText"/>
        <w:kinsoku w:val="0"/>
        <w:overflowPunct w:val="0"/>
        <w:spacing w:line="199" w:lineRule="exact"/>
        <w:ind w:left="6192"/>
        <w:rPr>
          <w:color w:val="000000"/>
        </w:rPr>
        <w:sectPr w:rsidR="00E74FAC" w:rsidRPr="003A64BC">
          <w:pgSz w:w="12240" w:h="15840"/>
          <w:pgMar w:top="0" w:right="0" w:bottom="0" w:left="0" w:header="720" w:footer="720" w:gutter="0"/>
          <w:cols w:space="720" w:equalWidth="0">
            <w:col w:w="12240"/>
          </w:cols>
          <w:noEndnote/>
        </w:sectPr>
      </w:pPr>
      <w:r>
        <w:rPr>
          <w:color w:val="524F4D"/>
          <w:w w:val="105"/>
        </w:rPr>
        <w:t xml:space="preserve">Monica </w:t>
      </w:r>
      <w:r>
        <w:rPr>
          <w:color w:val="413F3D"/>
          <w:w w:val="105"/>
        </w:rPr>
        <w:t>Savage,</w:t>
      </w:r>
      <w:r>
        <w:rPr>
          <w:color w:val="413F3D"/>
          <w:spacing w:val="-9"/>
          <w:w w:val="105"/>
        </w:rPr>
        <w:t xml:space="preserve"> </w:t>
      </w:r>
      <w:r w:rsidR="003A64BC">
        <w:rPr>
          <w:color w:val="413F3D"/>
          <w:w w:val="105"/>
        </w:rPr>
        <w:t>Secretary</w:t>
      </w:r>
    </w:p>
    <w:p w:rsidR="00E74FAC" w:rsidRPr="00E74FAC" w:rsidRDefault="003A64BC" w:rsidP="00E74FAC">
      <w:pPr>
        <w:pStyle w:val="BodyText"/>
        <w:kinsoku w:val="0"/>
        <w:overflowPunct w:val="0"/>
        <w:spacing w:before="13" w:line="448" w:lineRule="exact"/>
        <w:ind w:left="0"/>
        <w:rPr>
          <w:color w:val="000000"/>
          <w:sz w:val="22"/>
          <w:szCs w:val="22"/>
        </w:rPr>
        <w:sectPr w:rsidR="00E74FAC" w:rsidRPr="00E74FAC">
          <w:type w:val="continuous"/>
          <w:pgSz w:w="12240" w:h="15840"/>
          <w:pgMar w:top="1500" w:right="0" w:bottom="0" w:left="0" w:header="720" w:footer="720" w:gutter="0"/>
          <w:cols w:num="3" w:space="720" w:equalWidth="0">
            <w:col w:w="6601" w:space="40"/>
            <w:col w:w="1582" w:space="40"/>
            <w:col w:w="3977"/>
          </w:cols>
          <w:noEndnote/>
        </w:sectPr>
      </w:pPr>
      <w:r>
        <w:rPr>
          <w:noProof/>
        </w:rPr>
        <w:lastRenderedPageBreak/>
        <mc:AlternateContent>
          <mc:Choice Requires="wps">
            <w:drawing>
              <wp:anchor distT="0" distB="0" distL="114300" distR="114300" simplePos="0" relativeHeight="251665408" behindDoc="1" locked="0" layoutInCell="0" allowOverlap="1">
                <wp:simplePos x="0" y="0"/>
                <wp:positionH relativeFrom="page">
                  <wp:posOffset>10795</wp:posOffset>
                </wp:positionH>
                <wp:positionV relativeFrom="paragraph">
                  <wp:posOffset>130810</wp:posOffset>
                </wp:positionV>
                <wp:extent cx="12700" cy="5358765"/>
                <wp:effectExtent l="10795" t="9525" r="0" b="13335"/>
                <wp:wrapNone/>
                <wp:docPr id="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358765"/>
                        </a:xfrm>
                        <a:custGeom>
                          <a:avLst/>
                          <a:gdLst>
                            <a:gd name="T0" fmla="*/ 0 w 20"/>
                            <a:gd name="T1" fmla="*/ 8438 h 8439"/>
                            <a:gd name="T2" fmla="*/ 0 w 20"/>
                            <a:gd name="T3" fmla="*/ 0 h 8439"/>
                          </a:gdLst>
                          <a:ahLst/>
                          <a:cxnLst>
                            <a:cxn ang="0">
                              <a:pos x="T0" y="T1"/>
                            </a:cxn>
                            <a:cxn ang="0">
                              <a:pos x="T2" y="T3"/>
                            </a:cxn>
                          </a:cxnLst>
                          <a:rect l="0" t="0" r="r" b="b"/>
                          <a:pathLst>
                            <a:path w="20" h="8439">
                              <a:moveTo>
                                <a:pt x="0" y="8438"/>
                              </a:moveTo>
                              <a:lnTo>
                                <a:pt x="0" y="0"/>
                              </a:lnTo>
                            </a:path>
                          </a:pathLst>
                        </a:custGeom>
                        <a:noFill/>
                        <a:ln w="45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F606A78" id="Freeform 2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pt,432.2pt,.85pt,10.3pt" coordsize="20,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" o:allowincell="f" filled="f" strokecolor="#ccc" strokeweight=".36pt">
                <v:path arrowok="t" o:connecttype="custom" o:connectlocs="0,5358130;0,0" o:connectangles="0,0"/>
                <w10:wrap anchorx="page"/>
              </v:polyline>
            </w:pict>
          </mc:Fallback>
        </mc:AlternateContent>
      </w:r>
    </w:p>
    <w:p w:rsidR="00E74FAC" w:rsidRPr="00E74FAC" w:rsidRDefault="00E74FAC" w:rsidP="003A64BC">
      <w:pPr>
        <w:pStyle w:val="BodyText"/>
        <w:tabs>
          <w:tab w:val="left" w:pos="921"/>
        </w:tabs>
        <w:kinsoku w:val="0"/>
        <w:overflowPunct w:val="0"/>
        <w:spacing w:before="19"/>
        <w:ind w:left="0" w:right="1865"/>
        <w:rPr>
          <w:rFonts w:ascii="Arial" w:hAnsi="Arial" w:cs="Arial"/>
          <w:color w:val="000000"/>
          <w:sz w:val="41"/>
          <w:szCs w:val="41"/>
        </w:rPr>
      </w:pPr>
    </w:p>
    <w:sectPr w:rsidR="00E74FAC" w:rsidRPr="00E74FAC">
      <w:pgSz w:w="12240" w:h="15840"/>
      <w:pgMar w:top="1400" w:right="1700" w:bottom="2180" w:left="220" w:header="0" w:footer="1986" w:gutter="0"/>
      <w:cols w:space="720" w:equalWidth="0">
        <w:col w:w="103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FA" w:rsidRDefault="00534CFA" w:rsidP="00081296">
      <w:r>
        <w:separator/>
      </w:r>
    </w:p>
  </w:endnote>
  <w:endnote w:type="continuationSeparator" w:id="0">
    <w:p w:rsidR="00534CFA" w:rsidRDefault="00534CFA" w:rsidP="0008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85" w:rsidRDefault="003A64B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3370580</wp:posOffset>
              </wp:positionH>
              <wp:positionV relativeFrom="page">
                <wp:posOffset>8698230</wp:posOffset>
              </wp:positionV>
              <wp:extent cx="840740" cy="226695"/>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085" w:rsidRDefault="00534CFA">
                          <w:pPr>
                            <w:pStyle w:val="BodyText"/>
                            <w:kinsoku w:val="0"/>
                            <w:overflowPunct w:val="0"/>
                            <w:spacing w:before="55"/>
                            <w:ind w:left="20"/>
                            <w:rPr>
                              <w:color w:val="000000"/>
                            </w:rPr>
                          </w:pPr>
                          <w:r>
                            <w:rPr>
                              <w:color w:val="2B2D2A"/>
                              <w:w w:val="101"/>
                            </w:rPr>
                            <w:t>Page</w:t>
                          </w:r>
                          <w:r>
                            <w:rPr>
                              <w:color w:val="2B2D2A"/>
                              <w:spacing w:val="5"/>
                            </w:rPr>
                            <w:t xml:space="preserve"> </w:t>
                          </w:r>
                          <w:r>
                            <w:rPr>
                              <w:color w:val="2B2D2A"/>
                              <w:w w:val="113"/>
                            </w:rPr>
                            <w:fldChar w:fldCharType="begin"/>
                          </w:r>
                          <w:r>
                            <w:rPr>
                              <w:color w:val="2B2D2A"/>
                              <w:w w:val="113"/>
                            </w:rPr>
                            <w:instrText xml:space="preserve"> PAGE </w:instrText>
                          </w:r>
                          <w:r>
                            <w:rPr>
                              <w:color w:val="2B2D2A"/>
                              <w:w w:val="113"/>
                            </w:rPr>
                            <w:fldChar w:fldCharType="separate"/>
                          </w:r>
                          <w:r w:rsidR="007931A4">
                            <w:rPr>
                              <w:noProof/>
                              <w:color w:val="2B2D2A"/>
                              <w:w w:val="113"/>
                            </w:rPr>
                            <w:t>2</w:t>
                          </w:r>
                          <w:r>
                            <w:rPr>
                              <w:color w:val="2B2D2A"/>
                              <w:w w:val="113"/>
                            </w:rPr>
                            <w:fldChar w:fldCharType="end"/>
                          </w:r>
                          <w:r>
                            <w:rPr>
                              <w:color w:val="2B2D2A"/>
                              <w:spacing w:val="-1"/>
                            </w:rPr>
                            <w:t xml:space="preserve"> </w:t>
                          </w:r>
                          <w:r>
                            <w:rPr>
                              <w:color w:val="2B2D2A"/>
                              <w:w w:val="102"/>
                            </w:rPr>
                            <w:t>of</w:t>
                          </w:r>
                          <w:r>
                            <w:rPr>
                              <w:color w:val="2B2D2A"/>
                            </w:rPr>
                            <w:t xml:space="preserve">  </w:t>
                          </w:r>
                          <w:r>
                            <w:rPr>
                              <w:color w:val="2B2D2A"/>
                              <w:spacing w:val="-23"/>
                            </w:rPr>
                            <w:t xml:space="preserve"> </w:t>
                          </w:r>
                          <w:r>
                            <w:rPr>
                              <w:color w:val="2B2D2A"/>
                              <w:w w:val="10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5.4pt;margin-top:684.9pt;width:66.2pt;height:17.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z4qgIAAKg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" o:allowincell="f" filled="f" stroked="f">
              <v:textbox inset="0,0,0,0">
                <w:txbxContent>
                  <w:p w:rsidR="00652085" w:rsidRDefault="00534CFA">
                    <w:pPr>
                      <w:pStyle w:val="BodyText"/>
                      <w:kinsoku w:val="0"/>
                      <w:overflowPunct w:val="0"/>
                      <w:spacing w:before="55"/>
                      <w:ind w:left="20"/>
                      <w:rPr>
                        <w:color w:val="000000"/>
                      </w:rPr>
                    </w:pPr>
                    <w:r>
                      <w:rPr>
                        <w:color w:val="2B2D2A"/>
                        <w:w w:val="101"/>
                      </w:rPr>
                      <w:t>Page</w:t>
                    </w:r>
                    <w:r>
                      <w:rPr>
                        <w:color w:val="2B2D2A"/>
                        <w:spacing w:val="5"/>
                      </w:rPr>
                      <w:t xml:space="preserve"> </w:t>
                    </w:r>
                    <w:r>
                      <w:rPr>
                        <w:color w:val="2B2D2A"/>
                        <w:w w:val="113"/>
                      </w:rPr>
                      <w:fldChar w:fldCharType="begin"/>
                    </w:r>
                    <w:r>
                      <w:rPr>
                        <w:color w:val="2B2D2A"/>
                        <w:w w:val="113"/>
                      </w:rPr>
                      <w:instrText xml:space="preserve"> PAGE </w:instrText>
                    </w:r>
                    <w:r>
                      <w:rPr>
                        <w:color w:val="2B2D2A"/>
                        <w:w w:val="113"/>
                      </w:rPr>
                      <w:fldChar w:fldCharType="separate"/>
                    </w:r>
                    <w:r w:rsidR="007931A4">
                      <w:rPr>
                        <w:noProof/>
                        <w:color w:val="2B2D2A"/>
                        <w:w w:val="113"/>
                      </w:rPr>
                      <w:t>2</w:t>
                    </w:r>
                    <w:r>
                      <w:rPr>
                        <w:color w:val="2B2D2A"/>
                        <w:w w:val="113"/>
                      </w:rPr>
                      <w:fldChar w:fldCharType="end"/>
                    </w:r>
                    <w:r>
                      <w:rPr>
                        <w:color w:val="2B2D2A"/>
                        <w:spacing w:val="-1"/>
                      </w:rPr>
                      <w:t xml:space="preserve"> </w:t>
                    </w:r>
                    <w:r>
                      <w:rPr>
                        <w:color w:val="2B2D2A"/>
                        <w:w w:val="102"/>
                      </w:rPr>
                      <w:t>of</w:t>
                    </w:r>
                    <w:r>
                      <w:rPr>
                        <w:color w:val="2B2D2A"/>
                      </w:rPr>
                      <w:t xml:space="preserve">  </w:t>
                    </w:r>
                    <w:r>
                      <w:rPr>
                        <w:color w:val="2B2D2A"/>
                        <w:spacing w:val="-23"/>
                      </w:rPr>
                      <w:t xml:space="preserve"> </w:t>
                    </w:r>
                    <w:r>
                      <w:rPr>
                        <w:color w:val="2B2D2A"/>
                        <w:w w:val="101"/>
                      </w:rPr>
                      <w:t>10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85" w:rsidRDefault="003A64B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3307715</wp:posOffset>
              </wp:positionH>
              <wp:positionV relativeFrom="page">
                <wp:posOffset>8657590</wp:posOffset>
              </wp:positionV>
              <wp:extent cx="822960" cy="182880"/>
              <wp:effectExtent l="254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085" w:rsidRDefault="00534CFA">
                          <w:pPr>
                            <w:pStyle w:val="BodyText"/>
                            <w:kinsoku w:val="0"/>
                            <w:overflowPunct w:val="0"/>
                            <w:spacing w:line="273" w:lineRule="exact"/>
                            <w:ind w:left="20"/>
                            <w:rPr>
                              <w:color w:val="000000"/>
                              <w:sz w:val="24"/>
                              <w:szCs w:val="24"/>
                            </w:rPr>
                          </w:pPr>
                          <w:r>
                            <w:rPr>
                              <w:color w:val="363634"/>
                              <w:w w:val="95"/>
                              <w:sz w:val="24"/>
                              <w:szCs w:val="24"/>
                            </w:rPr>
                            <w:t>Page</w:t>
                          </w:r>
                          <w:r>
                            <w:rPr>
                              <w:color w:val="363634"/>
                              <w:spacing w:val="9"/>
                              <w:sz w:val="24"/>
                              <w:szCs w:val="24"/>
                            </w:rPr>
                            <w:t xml:space="preserve"> </w:t>
                          </w:r>
                          <w:r>
                            <w:rPr>
                              <w:color w:val="363634"/>
                              <w:w w:val="104"/>
                              <w:sz w:val="24"/>
                              <w:szCs w:val="24"/>
                            </w:rPr>
                            <w:fldChar w:fldCharType="begin"/>
                          </w:r>
                          <w:r>
                            <w:rPr>
                              <w:color w:val="363634"/>
                              <w:w w:val="104"/>
                              <w:sz w:val="24"/>
                              <w:szCs w:val="24"/>
                            </w:rPr>
                            <w:instrText xml:space="preserve"> PAGE </w:instrText>
                          </w:r>
                          <w:r>
                            <w:rPr>
                              <w:color w:val="363634"/>
                              <w:w w:val="104"/>
                              <w:sz w:val="24"/>
                              <w:szCs w:val="24"/>
                            </w:rPr>
                            <w:fldChar w:fldCharType="separate"/>
                          </w:r>
                          <w:r w:rsidR="007931A4">
                            <w:rPr>
                              <w:noProof/>
                              <w:color w:val="363634"/>
                              <w:w w:val="104"/>
                              <w:sz w:val="24"/>
                              <w:szCs w:val="24"/>
                            </w:rPr>
                            <w:t>8</w:t>
                          </w:r>
                          <w:r>
                            <w:rPr>
                              <w:color w:val="363634"/>
                              <w:w w:val="104"/>
                              <w:sz w:val="24"/>
                              <w:szCs w:val="24"/>
                            </w:rPr>
                            <w:fldChar w:fldCharType="end"/>
                          </w:r>
                          <w:r>
                            <w:rPr>
                              <w:color w:val="363634"/>
                              <w:spacing w:val="-18"/>
                              <w:sz w:val="24"/>
                              <w:szCs w:val="24"/>
                            </w:rPr>
                            <w:t xml:space="preserve"> </w:t>
                          </w:r>
                          <w:r w:rsidR="00E74FAC">
                            <w:rPr>
                              <w:color w:val="363634"/>
                              <w:w w:val="98"/>
                              <w:sz w:val="24"/>
                              <w:szCs w:val="24"/>
                            </w:rPr>
                            <w:t>of</w:t>
                          </w:r>
                          <w:r w:rsidR="00E74FAC">
                            <w:rPr>
                              <w:color w:val="363634"/>
                              <w:sz w:val="24"/>
                              <w:szCs w:val="24"/>
                            </w:rPr>
                            <w:t xml:space="preserve"> </w:t>
                          </w:r>
                          <w:r w:rsidR="00E74FAC">
                            <w:rPr>
                              <w:color w:val="363634"/>
                              <w:spacing w:val="19"/>
                              <w:sz w:val="24"/>
                              <w:szCs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60.45pt;margin-top:681.7pt;width:64.8pt;height:14.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zfrgIAAK8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" o:allowincell="f" filled="f" stroked="f">
              <v:textbox inset="0,0,0,0">
                <w:txbxContent>
                  <w:p w:rsidR="00652085" w:rsidRDefault="00534CFA">
                    <w:pPr>
                      <w:pStyle w:val="BodyText"/>
                      <w:kinsoku w:val="0"/>
                      <w:overflowPunct w:val="0"/>
                      <w:spacing w:line="273" w:lineRule="exact"/>
                      <w:ind w:left="20"/>
                      <w:rPr>
                        <w:color w:val="000000"/>
                        <w:sz w:val="24"/>
                        <w:szCs w:val="24"/>
                      </w:rPr>
                    </w:pPr>
                    <w:r>
                      <w:rPr>
                        <w:color w:val="363634"/>
                        <w:w w:val="95"/>
                        <w:sz w:val="24"/>
                        <w:szCs w:val="24"/>
                      </w:rPr>
                      <w:t>Page</w:t>
                    </w:r>
                    <w:r>
                      <w:rPr>
                        <w:color w:val="363634"/>
                        <w:spacing w:val="9"/>
                        <w:sz w:val="24"/>
                        <w:szCs w:val="24"/>
                      </w:rPr>
                      <w:t xml:space="preserve"> </w:t>
                    </w:r>
                    <w:r>
                      <w:rPr>
                        <w:color w:val="363634"/>
                        <w:w w:val="104"/>
                        <w:sz w:val="24"/>
                        <w:szCs w:val="24"/>
                      </w:rPr>
                      <w:fldChar w:fldCharType="begin"/>
                    </w:r>
                    <w:r>
                      <w:rPr>
                        <w:color w:val="363634"/>
                        <w:w w:val="104"/>
                        <w:sz w:val="24"/>
                        <w:szCs w:val="24"/>
                      </w:rPr>
                      <w:instrText xml:space="preserve"> PAGE </w:instrText>
                    </w:r>
                    <w:r>
                      <w:rPr>
                        <w:color w:val="363634"/>
                        <w:w w:val="104"/>
                        <w:sz w:val="24"/>
                        <w:szCs w:val="24"/>
                      </w:rPr>
                      <w:fldChar w:fldCharType="separate"/>
                    </w:r>
                    <w:r w:rsidR="007931A4">
                      <w:rPr>
                        <w:noProof/>
                        <w:color w:val="363634"/>
                        <w:w w:val="104"/>
                        <w:sz w:val="24"/>
                        <w:szCs w:val="24"/>
                      </w:rPr>
                      <w:t>8</w:t>
                    </w:r>
                    <w:r>
                      <w:rPr>
                        <w:color w:val="363634"/>
                        <w:w w:val="104"/>
                        <w:sz w:val="24"/>
                        <w:szCs w:val="24"/>
                      </w:rPr>
                      <w:fldChar w:fldCharType="end"/>
                    </w:r>
                    <w:r>
                      <w:rPr>
                        <w:color w:val="363634"/>
                        <w:spacing w:val="-18"/>
                        <w:sz w:val="24"/>
                        <w:szCs w:val="24"/>
                      </w:rPr>
                      <w:t xml:space="preserve"> </w:t>
                    </w:r>
                    <w:r w:rsidR="00E74FAC">
                      <w:rPr>
                        <w:color w:val="363634"/>
                        <w:w w:val="98"/>
                        <w:sz w:val="24"/>
                        <w:szCs w:val="24"/>
                      </w:rPr>
                      <w:t>of</w:t>
                    </w:r>
                    <w:r w:rsidR="00E74FAC">
                      <w:rPr>
                        <w:color w:val="363634"/>
                        <w:sz w:val="24"/>
                        <w:szCs w:val="24"/>
                      </w:rPr>
                      <w:t xml:space="preserve"> </w:t>
                    </w:r>
                    <w:r w:rsidR="00E74FAC">
                      <w:rPr>
                        <w:color w:val="363634"/>
                        <w:spacing w:val="19"/>
                        <w:sz w:val="24"/>
                        <w:szCs w:val="24"/>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FA" w:rsidRDefault="00534CFA" w:rsidP="00081296">
      <w:r>
        <w:separator/>
      </w:r>
    </w:p>
  </w:footnote>
  <w:footnote w:type="continuationSeparator" w:id="0">
    <w:p w:rsidR="00534CFA" w:rsidRDefault="00534CFA" w:rsidP="00081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205" w:hanging="217"/>
      </w:pPr>
      <w:rPr>
        <w:rFonts w:ascii="Times New Roman" w:hAnsi="Times New Roman" w:cs="Times New Roman"/>
        <w:b w:val="0"/>
        <w:bCs w:val="0"/>
        <w:w w:val="105"/>
      </w:rPr>
    </w:lvl>
    <w:lvl w:ilvl="1">
      <w:numFmt w:val="bullet"/>
      <w:lvlText w:val="•"/>
      <w:lvlJc w:val="left"/>
      <w:pPr>
        <w:ind w:left="2276" w:hanging="217"/>
      </w:pPr>
    </w:lvl>
    <w:lvl w:ilvl="2">
      <w:numFmt w:val="bullet"/>
      <w:lvlText w:val="•"/>
      <w:lvlJc w:val="left"/>
      <w:pPr>
        <w:ind w:left="3352" w:hanging="217"/>
      </w:pPr>
    </w:lvl>
    <w:lvl w:ilvl="3">
      <w:numFmt w:val="bullet"/>
      <w:lvlText w:val="•"/>
      <w:lvlJc w:val="left"/>
      <w:pPr>
        <w:ind w:left="4428" w:hanging="217"/>
      </w:pPr>
    </w:lvl>
    <w:lvl w:ilvl="4">
      <w:numFmt w:val="bullet"/>
      <w:lvlText w:val="•"/>
      <w:lvlJc w:val="left"/>
      <w:pPr>
        <w:ind w:left="5504" w:hanging="217"/>
      </w:pPr>
    </w:lvl>
    <w:lvl w:ilvl="5">
      <w:numFmt w:val="bullet"/>
      <w:lvlText w:val="•"/>
      <w:lvlJc w:val="left"/>
      <w:pPr>
        <w:ind w:left="6580" w:hanging="217"/>
      </w:pPr>
    </w:lvl>
    <w:lvl w:ilvl="6">
      <w:numFmt w:val="bullet"/>
      <w:lvlText w:val="•"/>
      <w:lvlJc w:val="left"/>
      <w:pPr>
        <w:ind w:left="7656" w:hanging="217"/>
      </w:pPr>
    </w:lvl>
    <w:lvl w:ilvl="7">
      <w:numFmt w:val="bullet"/>
      <w:lvlText w:val="•"/>
      <w:lvlJc w:val="left"/>
      <w:pPr>
        <w:ind w:left="8732" w:hanging="217"/>
      </w:pPr>
    </w:lvl>
    <w:lvl w:ilvl="8">
      <w:numFmt w:val="bullet"/>
      <w:lvlText w:val="•"/>
      <w:lvlJc w:val="left"/>
      <w:pPr>
        <w:ind w:left="9808" w:hanging="217"/>
      </w:pPr>
    </w:lvl>
  </w:abstractNum>
  <w:abstractNum w:abstractNumId="1">
    <w:nsid w:val="00000403"/>
    <w:multiLevelType w:val="multilevel"/>
    <w:tmpl w:val="00000886"/>
    <w:lvl w:ilvl="0">
      <w:start w:val="1"/>
      <w:numFmt w:val="decimal"/>
      <w:lvlText w:val="%1."/>
      <w:lvlJc w:val="left"/>
      <w:pPr>
        <w:ind w:left="166" w:hanging="252"/>
      </w:pPr>
      <w:rPr>
        <w:rFonts w:ascii="Times New Roman" w:hAnsi="Times New Roman" w:cs="Times New Roman"/>
        <w:b w:val="0"/>
        <w:bCs w:val="0"/>
        <w:w w:val="87"/>
      </w:rPr>
    </w:lvl>
    <w:lvl w:ilvl="1">
      <w:numFmt w:val="bullet"/>
      <w:lvlText w:val="•"/>
      <w:lvlJc w:val="left"/>
      <w:pPr>
        <w:ind w:left="1114" w:hanging="252"/>
      </w:pPr>
    </w:lvl>
    <w:lvl w:ilvl="2">
      <w:numFmt w:val="bullet"/>
      <w:lvlText w:val="•"/>
      <w:lvlJc w:val="left"/>
      <w:pPr>
        <w:ind w:left="2068" w:hanging="252"/>
      </w:pPr>
    </w:lvl>
    <w:lvl w:ilvl="3">
      <w:numFmt w:val="bullet"/>
      <w:lvlText w:val="•"/>
      <w:lvlJc w:val="left"/>
      <w:pPr>
        <w:ind w:left="3022" w:hanging="252"/>
      </w:pPr>
    </w:lvl>
    <w:lvl w:ilvl="4">
      <w:numFmt w:val="bullet"/>
      <w:lvlText w:val="•"/>
      <w:lvlJc w:val="left"/>
      <w:pPr>
        <w:ind w:left="3976" w:hanging="252"/>
      </w:pPr>
    </w:lvl>
    <w:lvl w:ilvl="5">
      <w:numFmt w:val="bullet"/>
      <w:lvlText w:val="•"/>
      <w:lvlJc w:val="left"/>
      <w:pPr>
        <w:ind w:left="4930" w:hanging="252"/>
      </w:pPr>
    </w:lvl>
    <w:lvl w:ilvl="6">
      <w:numFmt w:val="bullet"/>
      <w:lvlText w:val="•"/>
      <w:lvlJc w:val="left"/>
      <w:pPr>
        <w:ind w:left="5884" w:hanging="252"/>
      </w:pPr>
    </w:lvl>
    <w:lvl w:ilvl="7">
      <w:numFmt w:val="bullet"/>
      <w:lvlText w:val="•"/>
      <w:lvlJc w:val="left"/>
      <w:pPr>
        <w:ind w:left="6838" w:hanging="252"/>
      </w:pPr>
    </w:lvl>
    <w:lvl w:ilvl="8">
      <w:numFmt w:val="bullet"/>
      <w:lvlText w:val="•"/>
      <w:lvlJc w:val="left"/>
      <w:pPr>
        <w:ind w:left="7792" w:hanging="252"/>
      </w:pPr>
    </w:lvl>
  </w:abstractNum>
  <w:abstractNum w:abstractNumId="2">
    <w:nsid w:val="00000404"/>
    <w:multiLevelType w:val="multilevel"/>
    <w:tmpl w:val="00000887"/>
    <w:lvl w:ilvl="0">
      <w:start w:val="2"/>
      <w:numFmt w:val="decimal"/>
      <w:lvlText w:val="%1."/>
      <w:lvlJc w:val="left"/>
      <w:pPr>
        <w:ind w:left="151" w:hanging="298"/>
      </w:pPr>
      <w:rPr>
        <w:rFonts w:ascii="Times New Roman" w:hAnsi="Times New Roman" w:cs="Times New Roman"/>
        <w:b w:val="0"/>
        <w:bCs w:val="0"/>
        <w:spacing w:val="1"/>
        <w:w w:val="104"/>
      </w:rPr>
    </w:lvl>
    <w:lvl w:ilvl="1">
      <w:numFmt w:val="bullet"/>
      <w:lvlText w:val="•"/>
      <w:lvlJc w:val="left"/>
      <w:pPr>
        <w:ind w:left="1100" w:hanging="298"/>
      </w:pPr>
    </w:lvl>
    <w:lvl w:ilvl="2">
      <w:numFmt w:val="bullet"/>
      <w:lvlText w:val="•"/>
      <w:lvlJc w:val="left"/>
      <w:pPr>
        <w:ind w:left="2040" w:hanging="298"/>
      </w:pPr>
    </w:lvl>
    <w:lvl w:ilvl="3">
      <w:numFmt w:val="bullet"/>
      <w:lvlText w:val="•"/>
      <w:lvlJc w:val="left"/>
      <w:pPr>
        <w:ind w:left="2980" w:hanging="298"/>
      </w:pPr>
    </w:lvl>
    <w:lvl w:ilvl="4">
      <w:numFmt w:val="bullet"/>
      <w:lvlText w:val="•"/>
      <w:lvlJc w:val="left"/>
      <w:pPr>
        <w:ind w:left="3920" w:hanging="298"/>
      </w:pPr>
    </w:lvl>
    <w:lvl w:ilvl="5">
      <w:numFmt w:val="bullet"/>
      <w:lvlText w:val="•"/>
      <w:lvlJc w:val="left"/>
      <w:pPr>
        <w:ind w:left="4860" w:hanging="298"/>
      </w:pPr>
    </w:lvl>
    <w:lvl w:ilvl="6">
      <w:numFmt w:val="bullet"/>
      <w:lvlText w:val="•"/>
      <w:lvlJc w:val="left"/>
      <w:pPr>
        <w:ind w:left="5800" w:hanging="298"/>
      </w:pPr>
    </w:lvl>
    <w:lvl w:ilvl="7">
      <w:numFmt w:val="bullet"/>
      <w:lvlText w:val="•"/>
      <w:lvlJc w:val="left"/>
      <w:pPr>
        <w:ind w:left="6740" w:hanging="298"/>
      </w:pPr>
    </w:lvl>
    <w:lvl w:ilvl="8">
      <w:numFmt w:val="bullet"/>
      <w:lvlText w:val="•"/>
      <w:lvlJc w:val="left"/>
      <w:pPr>
        <w:ind w:left="7680" w:hanging="298"/>
      </w:pPr>
    </w:lvl>
  </w:abstractNum>
  <w:abstractNum w:abstractNumId="3">
    <w:nsid w:val="00000405"/>
    <w:multiLevelType w:val="multilevel"/>
    <w:tmpl w:val="00000888"/>
    <w:lvl w:ilvl="0">
      <w:start w:val="1"/>
      <w:numFmt w:val="decimal"/>
      <w:lvlText w:val="(%1)"/>
      <w:lvlJc w:val="left"/>
      <w:pPr>
        <w:ind w:left="1715" w:hanging="360"/>
      </w:pPr>
      <w:rPr>
        <w:rFonts w:ascii="Times New Roman" w:hAnsi="Times New Roman" w:cs="Times New Roman"/>
        <w:b w:val="0"/>
        <w:bCs w:val="0"/>
        <w:w w:val="98"/>
      </w:rPr>
    </w:lvl>
    <w:lvl w:ilvl="1">
      <w:numFmt w:val="bullet"/>
      <w:lvlText w:val="•"/>
      <w:lvlJc w:val="left"/>
      <w:pPr>
        <w:ind w:left="2568" w:hanging="360"/>
      </w:pPr>
    </w:lvl>
    <w:lvl w:ilvl="2">
      <w:numFmt w:val="bullet"/>
      <w:lvlText w:val="•"/>
      <w:lvlJc w:val="left"/>
      <w:pPr>
        <w:ind w:left="3416" w:hanging="360"/>
      </w:pPr>
    </w:lvl>
    <w:lvl w:ilvl="3">
      <w:numFmt w:val="bullet"/>
      <w:lvlText w:val="•"/>
      <w:lvlJc w:val="left"/>
      <w:pPr>
        <w:ind w:left="4264" w:hanging="360"/>
      </w:pPr>
    </w:lvl>
    <w:lvl w:ilvl="4">
      <w:numFmt w:val="bullet"/>
      <w:lvlText w:val="•"/>
      <w:lvlJc w:val="left"/>
      <w:pPr>
        <w:ind w:left="5112" w:hanging="360"/>
      </w:pPr>
    </w:lvl>
    <w:lvl w:ilvl="5">
      <w:numFmt w:val="bullet"/>
      <w:lvlText w:val="•"/>
      <w:lvlJc w:val="left"/>
      <w:pPr>
        <w:ind w:left="5960" w:hanging="360"/>
      </w:pPr>
    </w:lvl>
    <w:lvl w:ilvl="6">
      <w:numFmt w:val="bullet"/>
      <w:lvlText w:val="•"/>
      <w:lvlJc w:val="left"/>
      <w:pPr>
        <w:ind w:left="6808" w:hanging="360"/>
      </w:pPr>
    </w:lvl>
    <w:lvl w:ilvl="7">
      <w:numFmt w:val="bullet"/>
      <w:lvlText w:val="•"/>
      <w:lvlJc w:val="left"/>
      <w:pPr>
        <w:ind w:left="7656" w:hanging="360"/>
      </w:pPr>
    </w:lvl>
    <w:lvl w:ilvl="8">
      <w:numFmt w:val="bullet"/>
      <w:lvlText w:val="•"/>
      <w:lvlJc w:val="left"/>
      <w:pPr>
        <w:ind w:left="8504" w:hanging="360"/>
      </w:pPr>
    </w:lvl>
  </w:abstractNum>
  <w:abstractNum w:abstractNumId="4">
    <w:nsid w:val="4A6A1487"/>
    <w:multiLevelType w:val="multilevel"/>
    <w:tmpl w:val="00000885"/>
    <w:lvl w:ilvl="0">
      <w:start w:val="1"/>
      <w:numFmt w:val="decimal"/>
      <w:lvlText w:val="%1."/>
      <w:lvlJc w:val="left"/>
      <w:pPr>
        <w:ind w:left="1205" w:hanging="217"/>
      </w:pPr>
      <w:rPr>
        <w:rFonts w:ascii="Times New Roman" w:hAnsi="Times New Roman" w:cs="Times New Roman"/>
        <w:b w:val="0"/>
        <w:bCs w:val="0"/>
        <w:w w:val="105"/>
      </w:rPr>
    </w:lvl>
    <w:lvl w:ilvl="1">
      <w:numFmt w:val="bullet"/>
      <w:lvlText w:val="•"/>
      <w:lvlJc w:val="left"/>
      <w:pPr>
        <w:ind w:left="2276" w:hanging="217"/>
      </w:pPr>
    </w:lvl>
    <w:lvl w:ilvl="2">
      <w:numFmt w:val="bullet"/>
      <w:lvlText w:val="•"/>
      <w:lvlJc w:val="left"/>
      <w:pPr>
        <w:ind w:left="3352" w:hanging="217"/>
      </w:pPr>
    </w:lvl>
    <w:lvl w:ilvl="3">
      <w:numFmt w:val="bullet"/>
      <w:lvlText w:val="•"/>
      <w:lvlJc w:val="left"/>
      <w:pPr>
        <w:ind w:left="4428" w:hanging="217"/>
      </w:pPr>
    </w:lvl>
    <w:lvl w:ilvl="4">
      <w:numFmt w:val="bullet"/>
      <w:lvlText w:val="•"/>
      <w:lvlJc w:val="left"/>
      <w:pPr>
        <w:ind w:left="5504" w:hanging="217"/>
      </w:pPr>
    </w:lvl>
    <w:lvl w:ilvl="5">
      <w:numFmt w:val="bullet"/>
      <w:lvlText w:val="•"/>
      <w:lvlJc w:val="left"/>
      <w:pPr>
        <w:ind w:left="6580" w:hanging="217"/>
      </w:pPr>
    </w:lvl>
    <w:lvl w:ilvl="6">
      <w:numFmt w:val="bullet"/>
      <w:lvlText w:val="•"/>
      <w:lvlJc w:val="left"/>
      <w:pPr>
        <w:ind w:left="7656" w:hanging="217"/>
      </w:pPr>
    </w:lvl>
    <w:lvl w:ilvl="7">
      <w:numFmt w:val="bullet"/>
      <w:lvlText w:val="•"/>
      <w:lvlJc w:val="left"/>
      <w:pPr>
        <w:ind w:left="8732" w:hanging="217"/>
      </w:pPr>
    </w:lvl>
    <w:lvl w:ilvl="8">
      <w:numFmt w:val="bullet"/>
      <w:lvlText w:val="•"/>
      <w:lvlJc w:val="left"/>
      <w:pPr>
        <w:ind w:left="9808" w:hanging="217"/>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FB"/>
    <w:rsid w:val="00194A59"/>
    <w:rsid w:val="00201B3E"/>
    <w:rsid w:val="00234A3C"/>
    <w:rsid w:val="0030381C"/>
    <w:rsid w:val="003A64BC"/>
    <w:rsid w:val="00534CFA"/>
    <w:rsid w:val="005666A6"/>
    <w:rsid w:val="00652085"/>
    <w:rsid w:val="007931A4"/>
    <w:rsid w:val="00862FFB"/>
    <w:rsid w:val="00C13124"/>
    <w:rsid w:val="00D105F0"/>
    <w:rsid w:val="00D3338E"/>
    <w:rsid w:val="00E7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47"/>
      <w:ind w:left="1112"/>
      <w:outlineLvl w:val="0"/>
    </w:pPr>
    <w:rPr>
      <w:sz w:val="30"/>
      <w:szCs w:val="30"/>
    </w:rPr>
  </w:style>
  <w:style w:type="paragraph" w:styleId="Heading2">
    <w:name w:val="heading 2"/>
    <w:basedOn w:val="Normal"/>
    <w:next w:val="Normal"/>
    <w:link w:val="Heading2Char"/>
    <w:uiPriority w:val="1"/>
    <w:qFormat/>
    <w:pPr>
      <w:ind w:left="1155"/>
      <w:outlineLvl w:val="1"/>
    </w:pPr>
    <w:rPr>
      <w:sz w:val="25"/>
      <w:szCs w:val="25"/>
    </w:rPr>
  </w:style>
  <w:style w:type="paragraph" w:styleId="Heading3">
    <w:name w:val="heading 3"/>
    <w:basedOn w:val="Normal"/>
    <w:next w:val="Normal"/>
    <w:link w:val="Heading3Char"/>
    <w:uiPriority w:val="1"/>
    <w:qFormat/>
    <w:pPr>
      <w:ind w:left="5020"/>
      <w:outlineLvl w:val="2"/>
    </w:pPr>
  </w:style>
  <w:style w:type="paragraph" w:styleId="Heading4">
    <w:name w:val="heading 4"/>
    <w:basedOn w:val="Normal"/>
    <w:next w:val="Normal"/>
    <w:link w:val="Heading4Char"/>
    <w:uiPriority w:val="1"/>
    <w:qFormat/>
    <w:pPr>
      <w:ind w:left="4774"/>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9"/>
    </w:pPr>
    <w:rPr>
      <w:sz w:val="23"/>
      <w:szCs w:val="23"/>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4FAC"/>
    <w:pPr>
      <w:tabs>
        <w:tab w:val="center" w:pos="4680"/>
        <w:tab w:val="right" w:pos="9360"/>
      </w:tabs>
    </w:pPr>
  </w:style>
  <w:style w:type="character" w:customStyle="1" w:styleId="HeaderChar">
    <w:name w:val="Header Char"/>
    <w:basedOn w:val="DefaultParagraphFont"/>
    <w:link w:val="Header"/>
    <w:uiPriority w:val="99"/>
    <w:rsid w:val="00E74FAC"/>
    <w:rPr>
      <w:rFonts w:ascii="Times New Roman" w:hAnsi="Times New Roman" w:cs="Times New Roman"/>
      <w:sz w:val="24"/>
      <w:szCs w:val="24"/>
    </w:rPr>
  </w:style>
  <w:style w:type="paragraph" w:styleId="Footer">
    <w:name w:val="footer"/>
    <w:basedOn w:val="Normal"/>
    <w:link w:val="FooterChar"/>
    <w:uiPriority w:val="99"/>
    <w:unhideWhenUsed/>
    <w:rsid w:val="00E74FAC"/>
    <w:pPr>
      <w:tabs>
        <w:tab w:val="center" w:pos="4680"/>
        <w:tab w:val="right" w:pos="9360"/>
      </w:tabs>
    </w:pPr>
  </w:style>
  <w:style w:type="character" w:customStyle="1" w:styleId="FooterChar">
    <w:name w:val="Footer Char"/>
    <w:basedOn w:val="DefaultParagraphFont"/>
    <w:link w:val="Footer"/>
    <w:uiPriority w:val="99"/>
    <w:rsid w:val="00E74FA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47"/>
      <w:ind w:left="1112"/>
      <w:outlineLvl w:val="0"/>
    </w:pPr>
    <w:rPr>
      <w:sz w:val="30"/>
      <w:szCs w:val="30"/>
    </w:rPr>
  </w:style>
  <w:style w:type="paragraph" w:styleId="Heading2">
    <w:name w:val="heading 2"/>
    <w:basedOn w:val="Normal"/>
    <w:next w:val="Normal"/>
    <w:link w:val="Heading2Char"/>
    <w:uiPriority w:val="1"/>
    <w:qFormat/>
    <w:pPr>
      <w:ind w:left="1155"/>
      <w:outlineLvl w:val="1"/>
    </w:pPr>
    <w:rPr>
      <w:sz w:val="25"/>
      <w:szCs w:val="25"/>
    </w:rPr>
  </w:style>
  <w:style w:type="paragraph" w:styleId="Heading3">
    <w:name w:val="heading 3"/>
    <w:basedOn w:val="Normal"/>
    <w:next w:val="Normal"/>
    <w:link w:val="Heading3Char"/>
    <w:uiPriority w:val="1"/>
    <w:qFormat/>
    <w:pPr>
      <w:ind w:left="5020"/>
      <w:outlineLvl w:val="2"/>
    </w:pPr>
  </w:style>
  <w:style w:type="paragraph" w:styleId="Heading4">
    <w:name w:val="heading 4"/>
    <w:basedOn w:val="Normal"/>
    <w:next w:val="Normal"/>
    <w:link w:val="Heading4Char"/>
    <w:uiPriority w:val="1"/>
    <w:qFormat/>
    <w:pPr>
      <w:ind w:left="4774"/>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9"/>
    </w:pPr>
    <w:rPr>
      <w:sz w:val="23"/>
      <w:szCs w:val="23"/>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4FAC"/>
    <w:pPr>
      <w:tabs>
        <w:tab w:val="center" w:pos="4680"/>
        <w:tab w:val="right" w:pos="9360"/>
      </w:tabs>
    </w:pPr>
  </w:style>
  <w:style w:type="character" w:customStyle="1" w:styleId="HeaderChar">
    <w:name w:val="Header Char"/>
    <w:basedOn w:val="DefaultParagraphFont"/>
    <w:link w:val="Header"/>
    <w:uiPriority w:val="99"/>
    <w:rsid w:val="00E74FAC"/>
    <w:rPr>
      <w:rFonts w:ascii="Times New Roman" w:hAnsi="Times New Roman" w:cs="Times New Roman"/>
      <w:sz w:val="24"/>
      <w:szCs w:val="24"/>
    </w:rPr>
  </w:style>
  <w:style w:type="paragraph" w:styleId="Footer">
    <w:name w:val="footer"/>
    <w:basedOn w:val="Normal"/>
    <w:link w:val="FooterChar"/>
    <w:uiPriority w:val="99"/>
    <w:unhideWhenUsed/>
    <w:rsid w:val="00E74FAC"/>
    <w:pPr>
      <w:tabs>
        <w:tab w:val="center" w:pos="4680"/>
        <w:tab w:val="right" w:pos="9360"/>
      </w:tabs>
    </w:pPr>
  </w:style>
  <w:style w:type="character" w:customStyle="1" w:styleId="FooterChar">
    <w:name w:val="Footer Char"/>
    <w:basedOn w:val="DefaultParagraphFont"/>
    <w:link w:val="Footer"/>
    <w:uiPriority w:val="99"/>
    <w:rsid w:val="00E74F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3724</Words>
  <Characters>18546</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Sasol LTD</Company>
  <LinksUpToDate>false</LinksUpToDate>
  <CharactersWithSpaces>22226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dc:creator>
  <cp:lastModifiedBy>caldwejp</cp:lastModifiedBy>
  <cp:revision>3</cp:revision>
  <dcterms:created xsi:type="dcterms:W3CDTF">2016-06-30T00:55:00Z</dcterms:created>
  <dcterms:modified xsi:type="dcterms:W3CDTF">2016-07-18T20:51:00Z</dcterms:modified>
</cp:coreProperties>
</file>